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5067" w14:textId="6A86C21F" w:rsidR="00076E2C" w:rsidRPr="00076E2C" w:rsidRDefault="00076E2C" w:rsidP="00076E2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6E2C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</w:p>
    <w:p w14:paraId="5F0D401C" w14:textId="1BE9FF64" w:rsidR="002B7621" w:rsidRDefault="002B7621" w:rsidP="002B7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BC9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14:paraId="5251F76C" w14:textId="77777777" w:rsidR="00463FFF" w:rsidRPr="005A7BC9" w:rsidRDefault="00463FFF" w:rsidP="002B7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66AEC61" w14:textId="582A55D2" w:rsidR="002B7621" w:rsidRPr="005A7BC9" w:rsidRDefault="00EB553C" w:rsidP="00F61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BC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7D129C">
        <w:rPr>
          <w:rFonts w:ascii="Times New Roman" w:eastAsia="Calibri" w:hAnsi="Times New Roman" w:cs="Times New Roman"/>
          <w:sz w:val="24"/>
          <w:szCs w:val="24"/>
        </w:rPr>
        <w:t>ИЇВСЬКИЙ</w:t>
      </w:r>
      <w:r w:rsidR="00F61282">
        <w:rPr>
          <w:rFonts w:ascii="Times New Roman" w:eastAsia="Calibri" w:hAnsi="Times New Roman" w:cs="Times New Roman"/>
          <w:sz w:val="24"/>
          <w:szCs w:val="24"/>
        </w:rPr>
        <w:t xml:space="preserve"> ФАХОВИЙ КОЛЕДЖ ПРИКЛАДНИХ  НАУК</w:t>
      </w:r>
    </w:p>
    <w:p w14:paraId="1EFAEFF3" w14:textId="77777777" w:rsidR="002B7621" w:rsidRPr="005A7BC9" w:rsidRDefault="002B7621" w:rsidP="002B76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D40549" w14:textId="74F438E8" w:rsidR="002B7621" w:rsidRDefault="002B7621" w:rsidP="002B76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3803C2" w14:textId="494FFC0B" w:rsidR="00F61282" w:rsidRDefault="00F61282" w:rsidP="002B76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85204B" w14:textId="07014399" w:rsidR="00F61282" w:rsidRDefault="00F61282" w:rsidP="002B76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AFA61" w14:textId="2CB4451D" w:rsidR="004310C5" w:rsidRDefault="004310C5" w:rsidP="002B76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CC3644" w14:textId="77777777" w:rsidR="004310C5" w:rsidRDefault="004310C5" w:rsidP="002B76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F3B58C" w14:textId="77777777" w:rsidR="00FE490F" w:rsidRPr="005A7BC9" w:rsidRDefault="00FE490F" w:rsidP="002B76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DB8A5A" w14:textId="77777777" w:rsidR="002B7621" w:rsidRPr="005A7BC9" w:rsidRDefault="002B7621" w:rsidP="002B76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576774" w14:textId="274A822E" w:rsidR="002B7621" w:rsidRPr="000D0AC6" w:rsidRDefault="002B7621" w:rsidP="002B7621">
      <w:pPr>
        <w:spacing w:after="20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0AC6">
        <w:rPr>
          <w:rFonts w:ascii="Times New Roman" w:eastAsia="Calibri" w:hAnsi="Times New Roman" w:cs="Times New Roman"/>
          <w:b/>
          <w:sz w:val="36"/>
          <w:szCs w:val="36"/>
        </w:rPr>
        <w:t>ОСВІТНЬО</w:t>
      </w:r>
      <w:r w:rsidRPr="000D0AC6">
        <w:rPr>
          <w:rFonts w:ascii="Times New Roman" w:eastAsia="Calibri" w:hAnsi="Times New Roman" w:cs="Times New Roman"/>
          <w:sz w:val="36"/>
          <w:szCs w:val="36"/>
        </w:rPr>
        <w:t>-</w:t>
      </w:r>
      <w:r w:rsidRPr="000D0AC6">
        <w:rPr>
          <w:rFonts w:ascii="Times New Roman" w:eastAsia="Calibri" w:hAnsi="Times New Roman" w:cs="Times New Roman"/>
          <w:b/>
          <w:sz w:val="36"/>
          <w:szCs w:val="36"/>
        </w:rPr>
        <w:t>ПРОФЕСІЙНА ПРОГРАМА</w:t>
      </w:r>
    </w:p>
    <w:p w14:paraId="78288EED" w14:textId="77777777" w:rsidR="002B7621" w:rsidRPr="00463FFF" w:rsidRDefault="002B7621" w:rsidP="004310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63FFF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5749F6" w:rsidRPr="00463FFF">
        <w:rPr>
          <w:rFonts w:ascii="Times New Roman" w:eastAsia="Calibri" w:hAnsi="Times New Roman" w:cs="Times New Roman"/>
          <w:b/>
          <w:sz w:val="40"/>
          <w:szCs w:val="40"/>
        </w:rPr>
        <w:t>Технології</w:t>
      </w:r>
      <w:r w:rsidRPr="00463FFF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463FFF">
        <w:rPr>
          <w:rFonts w:ascii="Times New Roman" w:eastAsia="Calibri" w:hAnsi="Times New Roman" w:cs="Times New Roman"/>
          <w:b/>
          <w:sz w:val="40"/>
          <w:szCs w:val="40"/>
        </w:rPr>
        <w:t>фешн</w:t>
      </w:r>
      <w:proofErr w:type="spellEnd"/>
      <w:r w:rsidRPr="00463FFF">
        <w:rPr>
          <w:rFonts w:ascii="Times New Roman" w:eastAsia="Calibri" w:hAnsi="Times New Roman" w:cs="Times New Roman"/>
          <w:b/>
          <w:sz w:val="40"/>
          <w:szCs w:val="40"/>
        </w:rPr>
        <w:t>-бізнесу»</w:t>
      </w:r>
    </w:p>
    <w:p w14:paraId="4700065E" w14:textId="77777777" w:rsidR="002B7621" w:rsidRPr="005A7BC9" w:rsidRDefault="002B7621" w:rsidP="002B76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01301E" w14:textId="77777777" w:rsidR="002B7621" w:rsidRPr="005A7BC9" w:rsidRDefault="002B7621" w:rsidP="00075F4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9BDF0" w14:textId="77777777" w:rsidR="001E6A68" w:rsidRPr="008A5F97" w:rsidRDefault="001E6A68" w:rsidP="001E6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              </w:t>
      </w:r>
      <w:r w:rsidRPr="008A5F97">
        <w:rPr>
          <w:rFonts w:ascii="Times New Roman" w:eastAsia="Times New Roman" w:hAnsi="Times New Roman" w:cs="Times New Roman"/>
          <w:sz w:val="28"/>
          <w:szCs w:val="28"/>
        </w:rPr>
        <w:t>перший (бакалаврський)</w:t>
      </w:r>
    </w:p>
    <w:p w14:paraId="7A786784" w14:textId="77777777" w:rsidR="001E6A68" w:rsidRPr="008A5F97" w:rsidRDefault="001E6A68" w:rsidP="001E6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F97">
        <w:rPr>
          <w:rFonts w:ascii="Times New Roman" w:eastAsia="Times New Roman" w:hAnsi="Times New Roman" w:cs="Times New Roman"/>
          <w:sz w:val="28"/>
          <w:szCs w:val="28"/>
        </w:rPr>
        <w:t>Ступінь вищої освіти            бакалавр</w:t>
      </w:r>
    </w:p>
    <w:p w14:paraId="78283028" w14:textId="77777777" w:rsidR="001E6A68" w:rsidRPr="008A5F97" w:rsidRDefault="001E6A68" w:rsidP="001E6A6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A5F97">
        <w:rPr>
          <w:rFonts w:ascii="Times New Roman" w:eastAsia="Times New Roman" w:hAnsi="Times New Roman" w:cs="Times New Roman"/>
          <w:sz w:val="28"/>
          <w:szCs w:val="28"/>
        </w:rPr>
        <w:t>Галузь знань</w:t>
      </w:r>
      <w:r w:rsidRPr="008A5F97">
        <w:rPr>
          <w:rFonts w:ascii="Times New Roman" w:eastAsia="Times New Roman" w:hAnsi="Times New Roman" w:cs="Times New Roman"/>
          <w:sz w:val="28"/>
          <w:szCs w:val="28"/>
        </w:rPr>
        <w:tab/>
      </w:r>
      <w:r w:rsidRPr="008A5F97">
        <w:rPr>
          <w:rFonts w:ascii="Times New Roman" w:eastAsia="Times New Roman" w:hAnsi="Times New Roman" w:cs="Times New Roman"/>
          <w:sz w:val="28"/>
          <w:szCs w:val="28"/>
        </w:rPr>
        <w:tab/>
      </w:r>
      <w:r w:rsidRPr="008A5F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18 Виробництво та технології</w:t>
      </w:r>
    </w:p>
    <w:p w14:paraId="38CC5C74" w14:textId="77777777" w:rsidR="001E6A68" w:rsidRPr="008A5F97" w:rsidRDefault="001E6A68" w:rsidP="001E6A6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A5F97">
        <w:rPr>
          <w:rFonts w:ascii="Times New Roman" w:eastAsia="Times New Roman" w:hAnsi="Times New Roman" w:cs="Times New Roman"/>
          <w:sz w:val="28"/>
          <w:szCs w:val="28"/>
        </w:rPr>
        <w:t>Спеціальність</w:t>
      </w:r>
      <w:r w:rsidRPr="008A5F97">
        <w:rPr>
          <w:rFonts w:ascii="Times New Roman" w:eastAsia="Times New Roman" w:hAnsi="Times New Roman" w:cs="Times New Roman"/>
          <w:sz w:val="28"/>
          <w:szCs w:val="28"/>
        </w:rPr>
        <w:tab/>
      </w:r>
      <w:r w:rsidRPr="008A5F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182 Технології легкої промисловості</w:t>
      </w:r>
    </w:p>
    <w:p w14:paraId="1303939A" w14:textId="77777777" w:rsidR="001E6A68" w:rsidRPr="008A5F97" w:rsidRDefault="001E6A68" w:rsidP="001E6A6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A5F97">
        <w:rPr>
          <w:rFonts w:ascii="Times New Roman" w:eastAsia="Times New Roman" w:hAnsi="Times New Roman" w:cs="Times New Roman"/>
          <w:sz w:val="28"/>
          <w:szCs w:val="28"/>
        </w:rPr>
        <w:t>Кваліфікація</w:t>
      </w:r>
      <w:r w:rsidRPr="008A5F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бакалавр з технологій легкої промисловості</w:t>
      </w:r>
    </w:p>
    <w:p w14:paraId="2D5B2B55" w14:textId="77777777" w:rsidR="002B7621" w:rsidRPr="005A7BC9" w:rsidRDefault="002B7621" w:rsidP="002B7621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D2539D" w14:textId="77777777" w:rsidR="002B7621" w:rsidRPr="005A7BC9" w:rsidRDefault="002B7621" w:rsidP="002B7621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302" w:type="dxa"/>
        <w:jc w:val="right"/>
        <w:tblLayout w:type="fixed"/>
        <w:tblLook w:val="0400" w:firstRow="0" w:lastRow="0" w:firstColumn="0" w:lastColumn="0" w:noHBand="0" w:noVBand="1"/>
      </w:tblPr>
      <w:tblGrid>
        <w:gridCol w:w="6302"/>
      </w:tblGrid>
      <w:tr w:rsidR="00984518" w:rsidRPr="00984518" w14:paraId="750EF68F" w14:textId="77777777" w:rsidTr="006C7DEE">
        <w:trPr>
          <w:trHeight w:val="1554"/>
          <w:jc w:val="right"/>
        </w:trPr>
        <w:tc>
          <w:tcPr>
            <w:tcW w:w="6302" w:type="dxa"/>
          </w:tcPr>
          <w:p w14:paraId="4D3F1D24" w14:textId="77777777" w:rsidR="00984518" w:rsidRPr="00984518" w:rsidRDefault="00984518" w:rsidP="0098451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45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ЗАТВЕРДЖЕНО</w:t>
            </w:r>
          </w:p>
          <w:p w14:paraId="094DCF57" w14:textId="77777777" w:rsidR="00984518" w:rsidRPr="00984518" w:rsidRDefault="00984518" w:rsidP="0098451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845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Педагогічною радою </w:t>
            </w:r>
            <w:r w:rsidRPr="00984518">
              <w:rPr>
                <w:rFonts w:ascii="Calibri" w:eastAsia="Calibri" w:hAnsi="Calibri" w:cs="Calibri"/>
                <w:sz w:val="28"/>
                <w:szCs w:val="28"/>
                <w:lang w:eastAsia="uk-UA"/>
              </w:rPr>
              <w:t xml:space="preserve"> </w:t>
            </w:r>
            <w:r w:rsidRPr="009845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Київського фахового коледжу прикладних наук </w:t>
            </w:r>
          </w:p>
          <w:p w14:paraId="0917E73E" w14:textId="2BEAA54B" w:rsidR="00984518" w:rsidRPr="00984518" w:rsidRDefault="00984518" w:rsidP="00984518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845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(протокол від «___» _______202</w:t>
            </w:r>
            <w:r w:rsidR="006C7D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9845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 №_____)</w:t>
            </w:r>
          </w:p>
        </w:tc>
      </w:tr>
    </w:tbl>
    <w:p w14:paraId="40DF4846" w14:textId="77777777" w:rsidR="00984518" w:rsidRPr="00984518" w:rsidRDefault="00984518" w:rsidP="0098451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14:paraId="50E47C92" w14:textId="2EF5D4D8" w:rsidR="00984518" w:rsidRPr="00984518" w:rsidRDefault="00984518" w:rsidP="006C7DEE">
      <w:pPr>
        <w:spacing w:after="0" w:line="360" w:lineRule="auto"/>
        <w:ind w:left="3119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45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Освітня програма вводиться в дію з </w:t>
      </w:r>
      <w:r w:rsidRPr="00984518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6C7DE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84518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6C7DE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8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84518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9845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8BD064" w14:textId="77777777" w:rsidR="00984518" w:rsidRPr="00984518" w:rsidRDefault="00984518" w:rsidP="006C7DEE">
      <w:pPr>
        <w:spacing w:after="0" w:line="360" w:lineRule="auto"/>
        <w:ind w:left="3119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45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КФКПН  __________ Ганна ЩУЦЬКА </w:t>
      </w:r>
    </w:p>
    <w:p w14:paraId="56C686FC" w14:textId="21759100" w:rsidR="00984518" w:rsidRPr="00984518" w:rsidRDefault="00984518" w:rsidP="006C7DEE">
      <w:pPr>
        <w:tabs>
          <w:tab w:val="center" w:pos="4677"/>
          <w:tab w:val="right" w:pos="9355"/>
        </w:tabs>
        <w:spacing w:after="0" w:line="360" w:lineRule="auto"/>
        <w:ind w:left="3119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45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(наказ від «____»______</w:t>
      </w:r>
      <w:r w:rsidRPr="00984518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6C7DE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8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№______)</w:t>
      </w:r>
    </w:p>
    <w:p w14:paraId="376F7900" w14:textId="77777777" w:rsidR="002B7621" w:rsidRPr="005A7BC9" w:rsidRDefault="002B7621" w:rsidP="002B762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11543C5" w14:textId="77777777" w:rsidR="008E6CF4" w:rsidRPr="005A7BC9" w:rsidRDefault="008E6CF4" w:rsidP="002B76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2E804A" w14:textId="65C18C9D" w:rsidR="002B7621" w:rsidRPr="005B185A" w:rsidRDefault="002B7621" w:rsidP="005B185A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A7BC9">
        <w:rPr>
          <w:rFonts w:ascii="Times New Roman" w:eastAsia="Calibri" w:hAnsi="Times New Roman" w:cs="Times New Roman"/>
          <w:sz w:val="28"/>
          <w:szCs w:val="28"/>
        </w:rPr>
        <w:t>КИЇВ</w:t>
      </w:r>
      <w:r w:rsidR="007A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6DB" w:rsidRPr="005A7BC9">
        <w:rPr>
          <w:rFonts w:ascii="Times New Roman" w:eastAsia="Calibri" w:hAnsi="Times New Roman" w:cs="Times New Roman"/>
          <w:sz w:val="28"/>
          <w:szCs w:val="28"/>
        </w:rPr>
        <w:t>202</w:t>
      </w:r>
      <w:r w:rsidR="00952B22">
        <w:rPr>
          <w:rFonts w:ascii="Times New Roman" w:eastAsia="Calibri" w:hAnsi="Times New Roman" w:cs="Times New Roman"/>
          <w:sz w:val="28"/>
          <w:szCs w:val="28"/>
        </w:rPr>
        <w:t>1</w:t>
      </w:r>
      <w:r w:rsidRPr="005A7BC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A370C84" w14:textId="77777777" w:rsidR="00356AAC" w:rsidRPr="005A7BC9" w:rsidRDefault="00356AAC" w:rsidP="002B76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11DA9B" w14:textId="77777777" w:rsidR="002B7621" w:rsidRPr="005A7BC9" w:rsidRDefault="002B7621" w:rsidP="002B76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C9">
        <w:rPr>
          <w:rFonts w:ascii="Times New Roman" w:eastAsia="Calibri" w:hAnsi="Times New Roman" w:cs="Times New Roman"/>
          <w:b/>
          <w:sz w:val="24"/>
          <w:szCs w:val="24"/>
        </w:rPr>
        <w:t>ЛИСТ ПОГОДЖЕННЯ</w:t>
      </w:r>
    </w:p>
    <w:p w14:paraId="4EFB0F72" w14:textId="77777777" w:rsidR="00781681" w:rsidRDefault="00781681" w:rsidP="007816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Освітньо-професійної програми</w:t>
      </w:r>
    </w:p>
    <w:p w14:paraId="108C75E3" w14:textId="77777777" w:rsidR="00781681" w:rsidRDefault="00781681" w:rsidP="007816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«Технології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фешн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-бізнесу»</w:t>
      </w:r>
    </w:p>
    <w:p w14:paraId="77934766" w14:textId="77777777" w:rsidR="00781681" w:rsidRDefault="00781681" w:rsidP="007816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70E43" w14:textId="6C8A7DFB" w:rsidR="00781681" w:rsidRDefault="00781681" w:rsidP="00F6128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</w:t>
      </w:r>
      <w:r w:rsidR="00F61282">
        <w:rPr>
          <w:rFonts w:ascii="Times New Roman" w:eastAsia="Times New Roman" w:hAnsi="Times New Roman" w:cs="Times New Roman"/>
          <w:b/>
          <w:sz w:val="24"/>
          <w:szCs w:val="24"/>
        </w:rPr>
        <w:t>Київського фахового коледжу прикладних наук</w:t>
      </w:r>
    </w:p>
    <w:p w14:paraId="3D5B0412" w14:textId="77777777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      _____________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Ганна ЩУЦЬКА</w:t>
      </w:r>
    </w:p>
    <w:p w14:paraId="67B7F74F" w14:textId="77777777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(дата)                   (підпис)</w:t>
      </w:r>
    </w:p>
    <w:p w14:paraId="17978A90" w14:textId="77777777" w:rsidR="00781681" w:rsidRDefault="00781681" w:rsidP="007816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AB6944" w14:textId="77777777" w:rsidR="00781681" w:rsidRDefault="00781681" w:rsidP="007816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Розглянуто та схвалено Методичною радою Київського фахового коледжу прикладних наук</w:t>
      </w:r>
    </w:p>
    <w:p w14:paraId="69F21CF5" w14:textId="7B5842CD" w:rsidR="00781681" w:rsidRDefault="00781681" w:rsidP="007816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від «_____» _________ 202</w:t>
      </w:r>
      <w:r w:rsidR="00952B2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 № ___</w:t>
      </w:r>
    </w:p>
    <w:p w14:paraId="084DD93F" w14:textId="77777777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7FE05" w14:textId="77777777" w:rsidR="00875241" w:rsidRDefault="00875241" w:rsidP="007816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93EB21" w14:textId="01B7FFAB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Методичної ради </w:t>
      </w:r>
    </w:p>
    <w:p w14:paraId="1EB00F08" w14:textId="71B0CCC5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      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Юрій ЩЕРБАНЬ</w:t>
      </w:r>
    </w:p>
    <w:p w14:paraId="633D68AA" w14:textId="77777777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                   (підпис)</w:t>
      </w:r>
    </w:p>
    <w:p w14:paraId="45E53BE4" w14:textId="77777777" w:rsidR="00781681" w:rsidRDefault="00781681" w:rsidP="0078168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377685" w14:textId="77777777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A73E2" w14:textId="77777777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Обговорено та рекомендовано на засіданні кафедри технологій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фешн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-бізнесу</w:t>
      </w:r>
    </w:p>
    <w:p w14:paraId="29CC54FC" w14:textId="2B2A9CF8" w:rsidR="00781681" w:rsidRDefault="00781681" w:rsidP="007816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52B22">
        <w:rPr>
          <w:rFonts w:ascii="Times New Roman" w:eastAsia="Times New Roman" w:hAnsi="Times New Roman" w:cs="Times New Roman"/>
          <w:sz w:val="24"/>
          <w:szCs w:val="24"/>
        </w:rPr>
        <w:t>токол від «_____» _________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 № ___</w:t>
      </w:r>
    </w:p>
    <w:p w14:paraId="1EE4FDA6" w14:textId="77777777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0AC32" w14:textId="1D25A2C2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Гарант освітньої програми </w:t>
      </w:r>
    </w:p>
    <w:p w14:paraId="74B166E4" w14:textId="3314FFD9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      _____________  </w:t>
      </w:r>
      <w:r w:rsidR="003546BF" w:rsidRPr="003546BF">
        <w:rPr>
          <w:rFonts w:ascii="Times New Roman" w:eastAsia="Times New Roman" w:hAnsi="Times New Roman" w:cs="Times New Roman"/>
          <w:b/>
          <w:sz w:val="24"/>
          <w:szCs w:val="24"/>
        </w:rPr>
        <w:t>Юлія В</w:t>
      </w:r>
      <w:r w:rsidR="00DA692A">
        <w:rPr>
          <w:rFonts w:ascii="Times New Roman" w:eastAsia="Times New Roman" w:hAnsi="Times New Roman" w:cs="Times New Roman"/>
          <w:b/>
          <w:sz w:val="24"/>
          <w:szCs w:val="24"/>
        </w:rPr>
        <w:t>АЩЕНКО</w:t>
      </w:r>
    </w:p>
    <w:p w14:paraId="54C52E9D" w14:textId="77777777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(дата)                   (підпис)</w:t>
      </w:r>
    </w:p>
    <w:p w14:paraId="47E1B3F6" w14:textId="77777777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38253" w14:textId="4B8F0A37" w:rsidR="00781681" w:rsidRDefault="00781681" w:rsidP="0078168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Завідувач кафедри технологій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фешн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-бізнесу</w:t>
      </w:r>
    </w:p>
    <w:p w14:paraId="200B8CC3" w14:textId="3F988A9F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      _____________  </w:t>
      </w:r>
      <w:r w:rsidR="003546BF" w:rsidRPr="003546BF">
        <w:rPr>
          <w:rFonts w:ascii="Times New Roman" w:eastAsia="Times New Roman" w:hAnsi="Times New Roman" w:cs="Times New Roman"/>
          <w:b/>
          <w:sz w:val="24"/>
          <w:szCs w:val="24"/>
        </w:rPr>
        <w:t xml:space="preserve">Юлія </w:t>
      </w:r>
      <w:r w:rsidR="00DA692A">
        <w:rPr>
          <w:rFonts w:ascii="Times New Roman" w:eastAsia="Times New Roman" w:hAnsi="Times New Roman" w:cs="Times New Roman"/>
          <w:b/>
          <w:sz w:val="24"/>
          <w:szCs w:val="24"/>
        </w:rPr>
        <w:t>ВАЩЕНКО</w:t>
      </w:r>
    </w:p>
    <w:p w14:paraId="7623C9D0" w14:textId="77777777" w:rsidR="00781681" w:rsidRDefault="00781681" w:rsidP="007816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(дата)                   (підпис)</w:t>
      </w:r>
    </w:p>
    <w:p w14:paraId="56021A83" w14:textId="77777777" w:rsidR="00781681" w:rsidRDefault="00781681" w:rsidP="0078168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0E5B02" w14:textId="77777777" w:rsidR="002B7621" w:rsidRPr="00C81C21" w:rsidRDefault="002B7621" w:rsidP="002B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61FFC" w14:textId="77777777" w:rsidR="002B7621" w:rsidRPr="00C81C21" w:rsidRDefault="002B7621" w:rsidP="002B7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D15159" w14:textId="1CDECB3E" w:rsidR="002B7621" w:rsidRPr="005A7BC9" w:rsidRDefault="002B7621" w:rsidP="002B7621">
      <w:pPr>
        <w:rPr>
          <w:rFonts w:ascii="Times New Roman" w:eastAsia="Calibri" w:hAnsi="Times New Roman" w:cs="Times New Roman"/>
          <w:sz w:val="24"/>
          <w:szCs w:val="24"/>
        </w:rPr>
      </w:pPr>
    </w:p>
    <w:p w14:paraId="5A2A93F4" w14:textId="77777777" w:rsidR="002B7621" w:rsidRPr="005A7BC9" w:rsidRDefault="002B7621" w:rsidP="002B7621">
      <w:pPr>
        <w:rPr>
          <w:rFonts w:ascii="Times New Roman" w:eastAsia="Calibri" w:hAnsi="Times New Roman" w:cs="Times New Roman"/>
          <w:sz w:val="24"/>
          <w:szCs w:val="24"/>
        </w:rPr>
      </w:pPr>
    </w:p>
    <w:p w14:paraId="2E7AE291" w14:textId="77777777" w:rsidR="002B7621" w:rsidRPr="005A7BC9" w:rsidRDefault="002B7621" w:rsidP="002B7621">
      <w:pPr>
        <w:rPr>
          <w:rFonts w:ascii="Times New Roman" w:eastAsia="Calibri" w:hAnsi="Times New Roman" w:cs="Times New Roman"/>
          <w:sz w:val="24"/>
          <w:szCs w:val="24"/>
        </w:rPr>
      </w:pPr>
    </w:p>
    <w:p w14:paraId="03FFEB2F" w14:textId="5863191F" w:rsidR="002B7621" w:rsidRPr="005A7BC9" w:rsidRDefault="002B7621" w:rsidP="002B7621">
      <w:pPr>
        <w:rPr>
          <w:rFonts w:ascii="Times New Roman" w:eastAsia="Calibri" w:hAnsi="Times New Roman" w:cs="Times New Roman"/>
          <w:sz w:val="24"/>
          <w:szCs w:val="24"/>
        </w:rPr>
      </w:pPr>
    </w:p>
    <w:p w14:paraId="0BEE0B92" w14:textId="77777777" w:rsidR="002B7621" w:rsidRPr="005A7BC9" w:rsidRDefault="002B7621" w:rsidP="002B7621">
      <w:pPr>
        <w:rPr>
          <w:rFonts w:ascii="Times New Roman" w:eastAsia="Calibri" w:hAnsi="Times New Roman" w:cs="Times New Roman"/>
          <w:sz w:val="24"/>
          <w:szCs w:val="24"/>
        </w:rPr>
      </w:pPr>
    </w:p>
    <w:p w14:paraId="463E9AEF" w14:textId="77777777" w:rsidR="002B7621" w:rsidRPr="005A7BC9" w:rsidRDefault="002B7621" w:rsidP="002B7621">
      <w:pPr>
        <w:rPr>
          <w:rFonts w:ascii="Times New Roman" w:eastAsia="Calibri" w:hAnsi="Times New Roman" w:cs="Times New Roman"/>
          <w:sz w:val="24"/>
          <w:szCs w:val="24"/>
        </w:rPr>
        <w:sectPr w:rsidR="002B7621" w:rsidRPr="005A7BC9" w:rsidSect="0066744A">
          <w:footerReference w:type="default" r:id="rId8"/>
          <w:type w:val="continuous"/>
          <w:pgSz w:w="11906" w:h="16838"/>
          <w:pgMar w:top="709" w:right="850" w:bottom="851" w:left="1701" w:header="708" w:footer="708" w:gutter="0"/>
          <w:cols w:space="565"/>
          <w:docGrid w:linePitch="360"/>
        </w:sectPr>
      </w:pPr>
    </w:p>
    <w:p w14:paraId="6ACA93D2" w14:textId="3D49F302" w:rsidR="005A7BC9" w:rsidRPr="00FE490F" w:rsidRDefault="005A7BC9" w:rsidP="00C72D85">
      <w:pPr>
        <w:ind w:right="607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23858512"/>
      <w:r w:rsidRPr="00FE490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Преамбула</w:t>
      </w:r>
    </w:p>
    <w:p w14:paraId="7895C6B0" w14:textId="26252C51" w:rsidR="005A7BC9" w:rsidRPr="00FE490F" w:rsidRDefault="005A7BC9" w:rsidP="00C82D63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8559997"/>
      <w:r w:rsidRPr="00FE490F">
        <w:rPr>
          <w:rFonts w:ascii="Times New Roman" w:eastAsia="Calibri" w:hAnsi="Times New Roman" w:cs="Times New Roman"/>
          <w:sz w:val="24"/>
          <w:szCs w:val="24"/>
        </w:rPr>
        <w:t xml:space="preserve">Освітньо-професійна програма «Технології </w:t>
      </w:r>
      <w:proofErr w:type="spellStart"/>
      <w:r w:rsidRPr="00FE490F">
        <w:rPr>
          <w:rFonts w:ascii="Times New Roman" w:eastAsia="Calibri" w:hAnsi="Times New Roman" w:cs="Times New Roman"/>
          <w:sz w:val="24"/>
          <w:szCs w:val="24"/>
        </w:rPr>
        <w:t>фешн</w:t>
      </w:r>
      <w:proofErr w:type="spellEnd"/>
      <w:r w:rsidRPr="00FE490F">
        <w:rPr>
          <w:rFonts w:ascii="Times New Roman" w:eastAsia="Calibri" w:hAnsi="Times New Roman" w:cs="Times New Roman"/>
          <w:sz w:val="24"/>
          <w:szCs w:val="24"/>
        </w:rPr>
        <w:t>-бізнесу» для першого (бакалаврського) рівня вищої освіти, ступінь «бакалавр», галузь знань 18 «Виробництво та технології», спеціальність 182 «Технології легкої промисловості», є нормативним документом, розробленим у відповідності до вимог Стандарту вищої освіти для першого (бакалаврського) рівня вищої освіти, ступінь «бакалавр», галузь знань 18 «Виробництво та технології», спеціальність 182 «Технології легкої промисловості (наказ Міністерства освіти і науки України від (наказ Міністерства освіти і науки Укр</w:t>
      </w:r>
      <w:r w:rsidR="00952B22">
        <w:rPr>
          <w:rFonts w:ascii="Times New Roman" w:eastAsia="Calibri" w:hAnsi="Times New Roman" w:cs="Times New Roman"/>
          <w:sz w:val="24"/>
          <w:szCs w:val="24"/>
        </w:rPr>
        <w:t xml:space="preserve">аїни від 24.04.2019 року № 560) та з урахуванням наказу Міністерства освіти і науки України </w:t>
      </w:r>
      <w:r w:rsidR="00952B22" w:rsidRPr="00753CF2">
        <w:rPr>
          <w:rFonts w:ascii="Times New Roman" w:eastAsia="Calibri" w:hAnsi="Times New Roman" w:cs="Times New Roman"/>
          <w:sz w:val="24"/>
          <w:szCs w:val="24"/>
        </w:rPr>
        <w:t>від 28.05.2021 №593 «Про внесення змін до деяких стандартів вищої освіти».</w:t>
      </w:r>
    </w:p>
    <w:bookmarkEnd w:id="2"/>
    <w:p w14:paraId="7F916950" w14:textId="77777777" w:rsidR="008E6CF4" w:rsidRPr="00FE490F" w:rsidRDefault="008E6CF4" w:rsidP="00C72D85">
      <w:pPr>
        <w:ind w:right="60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82312" w14:textId="144AB89A" w:rsidR="00B526FF" w:rsidRPr="00FE490F" w:rsidRDefault="00EB553C" w:rsidP="00C82D6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0F">
        <w:rPr>
          <w:rFonts w:ascii="Times New Roman" w:eastAsia="Calibri" w:hAnsi="Times New Roman" w:cs="Times New Roman"/>
          <w:sz w:val="24"/>
          <w:szCs w:val="24"/>
        </w:rPr>
        <w:t>Програму р</w:t>
      </w:r>
      <w:r w:rsidR="00B526FF" w:rsidRPr="00FE490F">
        <w:rPr>
          <w:rFonts w:ascii="Times New Roman" w:eastAsia="Calibri" w:hAnsi="Times New Roman" w:cs="Times New Roman"/>
          <w:sz w:val="24"/>
          <w:szCs w:val="24"/>
        </w:rPr>
        <w:t xml:space="preserve">озроблено робочою групою  спеціальності 182 Технології легкої промисловості </w:t>
      </w:r>
      <w:r w:rsidR="00F61282">
        <w:rPr>
          <w:rFonts w:ascii="Times New Roman" w:eastAsia="Calibri" w:hAnsi="Times New Roman" w:cs="Times New Roman"/>
          <w:sz w:val="24"/>
          <w:szCs w:val="24"/>
        </w:rPr>
        <w:t xml:space="preserve">Київського фахового коледжу прикладних наук </w:t>
      </w:r>
      <w:r w:rsidR="00B526FF" w:rsidRPr="00FE490F">
        <w:rPr>
          <w:rFonts w:ascii="Times New Roman" w:eastAsia="Calibri" w:hAnsi="Times New Roman" w:cs="Times New Roman"/>
          <w:sz w:val="24"/>
          <w:szCs w:val="24"/>
        </w:rPr>
        <w:t>у складі:</w:t>
      </w:r>
    </w:p>
    <w:p w14:paraId="7E10C140" w14:textId="175CBAC4" w:rsidR="001A4450" w:rsidRPr="0017552B" w:rsidRDefault="001A4450" w:rsidP="00C72D85">
      <w:pPr>
        <w:ind w:right="60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404" w:type="dxa"/>
        <w:tblInd w:w="426" w:type="dxa"/>
        <w:tblLook w:val="04A0" w:firstRow="1" w:lastRow="0" w:firstColumn="1" w:lastColumn="0" w:noHBand="0" w:noVBand="1"/>
      </w:tblPr>
      <w:tblGrid>
        <w:gridCol w:w="3911"/>
        <w:gridCol w:w="5493"/>
      </w:tblGrid>
      <w:tr w:rsidR="00EA100D" w:rsidRPr="00FE490F" w14:paraId="5CF432D3" w14:textId="77777777" w:rsidTr="00781681">
        <w:trPr>
          <w:trHeight w:val="460"/>
        </w:trPr>
        <w:tc>
          <w:tcPr>
            <w:tcW w:w="9404" w:type="dxa"/>
            <w:gridSpan w:val="2"/>
          </w:tcPr>
          <w:p w14:paraId="3AAB6952" w14:textId="6BD7907E" w:rsidR="00EA100D" w:rsidRPr="00FE490F" w:rsidRDefault="00EA100D" w:rsidP="00EA100D">
            <w:pPr>
              <w:tabs>
                <w:tab w:val="left" w:pos="3969"/>
              </w:tabs>
              <w:spacing w:after="120"/>
              <w:ind w:right="607"/>
              <w:rPr>
                <w:rFonts w:ascii="Times New Roman" w:hAnsi="Times New Roman"/>
                <w:b/>
                <w:sz w:val="24"/>
                <w:szCs w:val="24"/>
              </w:rPr>
            </w:pPr>
            <w:r w:rsidRPr="00FE490F">
              <w:rPr>
                <w:rFonts w:ascii="Times New Roman" w:hAnsi="Times New Roman"/>
                <w:b/>
                <w:sz w:val="24"/>
                <w:szCs w:val="24"/>
              </w:rPr>
              <w:t xml:space="preserve">ГАРАНТ ОСВІТНЬОЇ ПРОГРАМИ: </w:t>
            </w:r>
          </w:p>
        </w:tc>
      </w:tr>
      <w:tr w:rsidR="00EA100D" w:rsidRPr="00FE490F" w14:paraId="1CC936D2" w14:textId="77777777" w:rsidTr="00781681">
        <w:trPr>
          <w:trHeight w:val="835"/>
        </w:trPr>
        <w:tc>
          <w:tcPr>
            <w:tcW w:w="3911" w:type="dxa"/>
          </w:tcPr>
          <w:p w14:paraId="0F46F8D9" w14:textId="54551C17" w:rsidR="00EA100D" w:rsidRPr="00FE490F" w:rsidRDefault="003F655A" w:rsidP="00C72D85">
            <w:pPr>
              <w:tabs>
                <w:tab w:val="left" w:pos="3969"/>
              </w:tabs>
              <w:spacing w:after="120"/>
              <w:ind w:right="6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Ващенко Ю</w:t>
            </w:r>
            <w:r w:rsidR="004734A6">
              <w:rPr>
                <w:rFonts w:ascii="Times New Roman" w:hAnsi="Times New Roman"/>
                <w:sz w:val="24"/>
                <w:szCs w:val="24"/>
                <w:lang w:val="uk-UA"/>
              </w:rPr>
              <w:t>лія Олексіївна</w:t>
            </w:r>
          </w:p>
        </w:tc>
        <w:tc>
          <w:tcPr>
            <w:tcW w:w="5493" w:type="dxa"/>
          </w:tcPr>
          <w:p w14:paraId="30C55135" w14:textId="29D23AF7" w:rsidR="00EA100D" w:rsidRPr="00FE490F" w:rsidRDefault="004734A6" w:rsidP="001755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-завідувач кафедри технологій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-бізнесу, </w:t>
            </w:r>
            <w:proofErr w:type="spellStart"/>
            <w:r w:rsidR="003546BF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3546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F40A5">
              <w:rPr>
                <w:rFonts w:ascii="Times New Roman" w:hAnsi="Times New Roman"/>
                <w:sz w:val="24"/>
                <w:szCs w:val="24"/>
                <w:lang w:val="uk-UA"/>
              </w:rPr>
              <w:t>, спеціаліст вищої категорії</w:t>
            </w:r>
          </w:p>
        </w:tc>
      </w:tr>
      <w:tr w:rsidR="00EA100D" w:rsidRPr="00FE490F" w14:paraId="685CE1F9" w14:textId="77777777" w:rsidTr="00781681">
        <w:trPr>
          <w:trHeight w:val="436"/>
        </w:trPr>
        <w:tc>
          <w:tcPr>
            <w:tcW w:w="9404" w:type="dxa"/>
            <w:gridSpan w:val="2"/>
          </w:tcPr>
          <w:p w14:paraId="1A131016" w14:textId="265B1048" w:rsidR="00EA100D" w:rsidRPr="00FE490F" w:rsidRDefault="00EA100D" w:rsidP="00C72D85">
            <w:pPr>
              <w:ind w:right="60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РОБОЧОЇ ГРУПИ:</w:t>
            </w:r>
          </w:p>
        </w:tc>
      </w:tr>
      <w:tr w:rsidR="001A4450" w:rsidRPr="00FE490F" w14:paraId="77DB4A34" w14:textId="77777777" w:rsidTr="00781681">
        <w:trPr>
          <w:trHeight w:val="835"/>
        </w:trPr>
        <w:tc>
          <w:tcPr>
            <w:tcW w:w="3911" w:type="dxa"/>
          </w:tcPr>
          <w:p w14:paraId="7AC0B4A3" w14:textId="101E3AAA" w:rsidR="001A4450" w:rsidRPr="00FE490F" w:rsidRDefault="001A4450" w:rsidP="001A4450">
            <w:pPr>
              <w:tabs>
                <w:tab w:val="left" w:pos="3969"/>
              </w:tabs>
              <w:spacing w:after="120"/>
              <w:ind w:right="60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Щуцька</w:t>
            </w:r>
            <w:proofErr w:type="spellEnd"/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Володимирівна</w:t>
            </w:r>
          </w:p>
        </w:tc>
        <w:tc>
          <w:tcPr>
            <w:tcW w:w="5493" w:type="dxa"/>
          </w:tcPr>
          <w:p w14:paraId="4DDECFEB" w14:textId="4E2F13E4" w:rsidR="001A4450" w:rsidRPr="00FE490F" w:rsidRDefault="001A4450" w:rsidP="001755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– директор коледжу, доктор технічних наук, доцент, спеціаліст вищої кваліфікаційної категорії, викладач-методист</w:t>
            </w:r>
          </w:p>
        </w:tc>
      </w:tr>
      <w:tr w:rsidR="001A4450" w:rsidRPr="00FE490F" w14:paraId="28A443BE" w14:textId="77777777" w:rsidTr="00781681">
        <w:trPr>
          <w:trHeight w:val="904"/>
        </w:trPr>
        <w:tc>
          <w:tcPr>
            <w:tcW w:w="3911" w:type="dxa"/>
          </w:tcPr>
          <w:p w14:paraId="1F4E9FCC" w14:textId="46BC0D5A" w:rsidR="001A4450" w:rsidRPr="00FE490F" w:rsidRDefault="001A4450" w:rsidP="001A4450">
            <w:pPr>
              <w:tabs>
                <w:tab w:val="left" w:pos="3969"/>
              </w:tabs>
              <w:spacing w:after="120"/>
              <w:ind w:right="6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Щербань Юрій Юрійович</w:t>
            </w:r>
          </w:p>
        </w:tc>
        <w:tc>
          <w:tcPr>
            <w:tcW w:w="5493" w:type="dxa"/>
          </w:tcPr>
          <w:p w14:paraId="2655121A" w14:textId="77777777" w:rsidR="001A4450" w:rsidRPr="00FE490F" w:rsidRDefault="001A4450" w:rsidP="001755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– заступник директора, доктор технічних наук, професор, спеціаліст вищої кваліфікаційної категорії, викладач-методист</w:t>
            </w:r>
          </w:p>
        </w:tc>
      </w:tr>
      <w:tr w:rsidR="00EA100D" w:rsidRPr="00FE490F" w14:paraId="231240FE" w14:textId="77777777" w:rsidTr="00781681">
        <w:trPr>
          <w:trHeight w:val="705"/>
        </w:trPr>
        <w:tc>
          <w:tcPr>
            <w:tcW w:w="3911" w:type="dxa"/>
          </w:tcPr>
          <w:p w14:paraId="43096048" w14:textId="1B0FA490" w:rsidR="00EA100D" w:rsidRPr="00FE490F" w:rsidRDefault="00EA100D" w:rsidP="00EA100D">
            <w:pPr>
              <w:tabs>
                <w:tab w:val="left" w:pos="3969"/>
              </w:tabs>
              <w:spacing w:after="120"/>
              <w:ind w:right="60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Вуштей</w:t>
            </w:r>
            <w:proofErr w:type="spellEnd"/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5493" w:type="dxa"/>
          </w:tcPr>
          <w:p w14:paraId="59BF8305" w14:textId="1FE6D39D" w:rsidR="00EA100D" w:rsidRPr="00FE490F" w:rsidRDefault="00EA100D" w:rsidP="0017552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– завідувач відділу дуальної освіти та кар'єрного зростання</w:t>
            </w:r>
          </w:p>
        </w:tc>
      </w:tr>
      <w:tr w:rsidR="00781681" w:rsidRPr="00FE490F" w14:paraId="55C9A70E" w14:textId="77777777" w:rsidTr="00781681">
        <w:trPr>
          <w:trHeight w:val="863"/>
        </w:trPr>
        <w:tc>
          <w:tcPr>
            <w:tcW w:w="3911" w:type="dxa"/>
          </w:tcPr>
          <w:p w14:paraId="4B50F7BF" w14:textId="51E63583" w:rsidR="00781681" w:rsidRPr="00FE490F" w:rsidRDefault="00781681" w:rsidP="00781681">
            <w:pPr>
              <w:tabs>
                <w:tab w:val="left" w:pos="3969"/>
              </w:tabs>
              <w:spacing w:after="120"/>
              <w:ind w:right="607"/>
              <w:rPr>
                <w:rFonts w:ascii="Times New Roman" w:hAnsi="Times New Roman"/>
                <w:sz w:val="24"/>
                <w:szCs w:val="24"/>
              </w:rPr>
            </w:pPr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Давиденко Наталія Ігорівна</w:t>
            </w:r>
          </w:p>
        </w:tc>
        <w:tc>
          <w:tcPr>
            <w:tcW w:w="5493" w:type="dxa"/>
          </w:tcPr>
          <w:p w14:paraId="7C3D4694" w14:textId="079FD024" w:rsidR="00781681" w:rsidRPr="00FE490F" w:rsidRDefault="00781681" w:rsidP="00781681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90F">
              <w:rPr>
                <w:rFonts w:ascii="Times New Roman" w:hAnsi="Times New Roman"/>
                <w:sz w:val="24"/>
                <w:szCs w:val="24"/>
                <w:lang w:val="uk-UA"/>
              </w:rPr>
              <w:t>– кандидат технічних наук,  спеціаліст вищої кваліфікаційної категорії, викладач спеціальних дисциплін</w:t>
            </w:r>
          </w:p>
        </w:tc>
      </w:tr>
      <w:bookmarkEnd w:id="1"/>
    </w:tbl>
    <w:p w14:paraId="61B9064B" w14:textId="77777777" w:rsidR="00B526FF" w:rsidRPr="005A7BC9" w:rsidRDefault="00B526FF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B5E0C2" w14:textId="77777777" w:rsidR="00C72D85" w:rsidRDefault="00C72D85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167B7" w14:textId="1C147B4D" w:rsidR="00781681" w:rsidRPr="00FE490F" w:rsidRDefault="0017552B" w:rsidP="00781681">
      <w:pPr>
        <w:tabs>
          <w:tab w:val="left" w:pos="993"/>
        </w:tabs>
        <w:spacing w:after="0"/>
        <w:ind w:right="46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0F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781681">
        <w:rPr>
          <w:rFonts w:ascii="Times New Roman" w:eastAsia="Calibri" w:hAnsi="Times New Roman" w:cs="Times New Roman"/>
          <w:sz w:val="24"/>
          <w:szCs w:val="24"/>
        </w:rPr>
        <w:t xml:space="preserve">участі  зовнішніх </w:t>
      </w:r>
      <w:proofErr w:type="spellStart"/>
      <w:r w:rsidR="00781681">
        <w:rPr>
          <w:rFonts w:ascii="Times New Roman" w:eastAsia="Calibri" w:hAnsi="Times New Roman" w:cs="Times New Roman"/>
          <w:sz w:val="24"/>
          <w:szCs w:val="24"/>
        </w:rPr>
        <w:t>стейкхолдерів</w:t>
      </w:r>
      <w:proofErr w:type="spellEnd"/>
      <w:r w:rsidR="00781681" w:rsidRPr="00781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681" w:rsidRPr="00FE490F">
        <w:rPr>
          <w:rFonts w:ascii="Times New Roman" w:eastAsia="Calibri" w:hAnsi="Times New Roman" w:cs="Times New Roman"/>
          <w:sz w:val="24"/>
          <w:szCs w:val="24"/>
        </w:rPr>
        <w:t>та здобувачів</w:t>
      </w:r>
    </w:p>
    <w:p w14:paraId="28D1515F" w14:textId="470F8455" w:rsidR="0017552B" w:rsidRPr="00FE490F" w:rsidRDefault="0017552B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AEC79" w14:textId="29521EF7" w:rsidR="0017552B" w:rsidRDefault="00FE490F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Рецензії-відгуки та листи підтримки зовнішніх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стейкхолдерів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додаються</w:t>
      </w:r>
    </w:p>
    <w:p w14:paraId="3C937D6A" w14:textId="77777777" w:rsidR="0017552B" w:rsidRDefault="0017552B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B06E5" w14:textId="77777777" w:rsidR="0017552B" w:rsidRDefault="0017552B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D6656" w14:textId="77777777" w:rsidR="0017552B" w:rsidRDefault="0017552B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B446C" w14:textId="57E47D72" w:rsidR="0017552B" w:rsidRPr="00C72D85" w:rsidRDefault="0017552B" w:rsidP="00C72D85">
      <w:pPr>
        <w:spacing w:after="0"/>
        <w:ind w:left="567" w:right="465"/>
        <w:jc w:val="both"/>
        <w:rPr>
          <w:rFonts w:ascii="Times New Roman" w:eastAsia="Calibri" w:hAnsi="Times New Roman" w:cs="Times New Roman"/>
          <w:sz w:val="24"/>
          <w:szCs w:val="24"/>
        </w:rPr>
        <w:sectPr w:rsidR="0017552B" w:rsidRPr="00C72D85" w:rsidSect="00C82D63">
          <w:pgSz w:w="11920" w:h="16850"/>
          <w:pgMar w:top="1040" w:right="721" w:bottom="280" w:left="1276" w:header="720" w:footer="720" w:gutter="0"/>
          <w:cols w:space="720"/>
        </w:sectPr>
      </w:pPr>
    </w:p>
    <w:p w14:paraId="6412E216" w14:textId="38C24A87" w:rsidR="007B4283" w:rsidRDefault="007B4283" w:rsidP="00AF732F">
      <w:pPr>
        <w:widowControl w:val="0"/>
        <w:autoSpaceDE w:val="0"/>
        <w:autoSpaceDN w:val="0"/>
        <w:spacing w:after="0" w:line="312" w:lineRule="exact"/>
        <w:ind w:left="124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2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Профіль освітньо-професійної програми</w:t>
      </w:r>
    </w:p>
    <w:p w14:paraId="2147F66C" w14:textId="77777777" w:rsidR="00102F0D" w:rsidRPr="005A7BC9" w:rsidRDefault="00102F0D" w:rsidP="00102F0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19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97"/>
        <w:gridCol w:w="6662"/>
      </w:tblGrid>
      <w:tr w:rsidR="007B4283" w:rsidRPr="003B54D8" w14:paraId="4243409B" w14:textId="77777777" w:rsidTr="00361E0C">
        <w:trPr>
          <w:trHeight w:val="387"/>
        </w:trPr>
        <w:tc>
          <w:tcPr>
            <w:tcW w:w="10019" w:type="dxa"/>
            <w:gridSpan w:val="3"/>
          </w:tcPr>
          <w:p w14:paraId="3FBFF5BE" w14:textId="72AB9A6F" w:rsidR="007B4283" w:rsidRPr="003B54D8" w:rsidRDefault="007B4283" w:rsidP="007B4283">
            <w:pPr>
              <w:spacing w:line="312" w:lineRule="exact"/>
              <w:ind w:left="124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1</w:t>
            </w:r>
            <w:r w:rsidR="001F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3B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Загальна інформація</w:t>
            </w:r>
          </w:p>
        </w:tc>
      </w:tr>
      <w:tr w:rsidR="007B4283" w:rsidRPr="003B54D8" w14:paraId="09CFD5D4" w14:textId="77777777" w:rsidTr="00361E0C">
        <w:trPr>
          <w:trHeight w:val="644"/>
        </w:trPr>
        <w:tc>
          <w:tcPr>
            <w:tcW w:w="560" w:type="dxa"/>
          </w:tcPr>
          <w:p w14:paraId="661350FB" w14:textId="6032B5E7" w:rsidR="007B4283" w:rsidRPr="003B54D8" w:rsidRDefault="007B4283" w:rsidP="007B4283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797" w:type="dxa"/>
          </w:tcPr>
          <w:p w14:paraId="14793C6E" w14:textId="77777777" w:rsidR="007B4283" w:rsidRPr="003B54D8" w:rsidRDefault="007B4283" w:rsidP="007B4283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назва закладу вищої освіти та структурного</w:t>
            </w:r>
          </w:p>
          <w:p w14:paraId="0E169124" w14:textId="0A1015D1" w:rsidR="007B4283" w:rsidRPr="003B54D8" w:rsidRDefault="007B4283" w:rsidP="007B4283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підрозділу</w:t>
            </w:r>
          </w:p>
        </w:tc>
        <w:tc>
          <w:tcPr>
            <w:tcW w:w="6662" w:type="dxa"/>
          </w:tcPr>
          <w:p w14:paraId="26219BD7" w14:textId="2B70D398" w:rsidR="007B4283" w:rsidRPr="003B54D8" w:rsidRDefault="00F61282" w:rsidP="007B4283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Київський фаховий коледж прикладних наук</w:t>
            </w:r>
            <w:r w:rsidR="007B4283"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2644152" w14:textId="17E11943" w:rsidR="007B4283" w:rsidRPr="003B54D8" w:rsidRDefault="007B4283" w:rsidP="007B4283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відділення </w:t>
            </w:r>
            <w:r w:rsid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ехнологій,</w:t>
            </w:r>
          </w:p>
          <w:p w14:paraId="12CAD165" w14:textId="0B2AEC2A" w:rsidR="007B4283" w:rsidRPr="003B54D8" w:rsidRDefault="007B4283" w:rsidP="007B4283">
            <w:pPr>
              <w:spacing w:line="320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технологій </w:t>
            </w:r>
            <w:proofErr w:type="spellStart"/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-бізнесу</w:t>
            </w:r>
          </w:p>
        </w:tc>
      </w:tr>
      <w:tr w:rsidR="007B4283" w:rsidRPr="003B54D8" w14:paraId="41495CBF" w14:textId="77777777" w:rsidTr="00361E0C">
        <w:trPr>
          <w:trHeight w:val="644"/>
        </w:trPr>
        <w:tc>
          <w:tcPr>
            <w:tcW w:w="560" w:type="dxa"/>
          </w:tcPr>
          <w:p w14:paraId="16F16648" w14:textId="21BCF2CD" w:rsidR="007B4283" w:rsidRPr="003B54D8" w:rsidRDefault="007B4283" w:rsidP="007B4283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797" w:type="dxa"/>
          </w:tcPr>
          <w:p w14:paraId="27D29C4F" w14:textId="52761430" w:rsidR="007B4283" w:rsidRPr="003B54D8" w:rsidRDefault="007B4283" w:rsidP="007B4283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62" w:type="dxa"/>
          </w:tcPr>
          <w:p w14:paraId="55C352B9" w14:textId="153FE639" w:rsidR="007B4283" w:rsidRPr="003B54D8" w:rsidRDefault="007B4283" w:rsidP="007B4283">
            <w:pPr>
              <w:spacing w:line="320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7B4283" w:rsidRPr="003B54D8" w14:paraId="668D02CE" w14:textId="77777777" w:rsidTr="00361E0C">
        <w:trPr>
          <w:trHeight w:val="644"/>
        </w:trPr>
        <w:tc>
          <w:tcPr>
            <w:tcW w:w="560" w:type="dxa"/>
          </w:tcPr>
          <w:p w14:paraId="483D330E" w14:textId="28F62798" w:rsidR="007B4283" w:rsidRPr="003B54D8" w:rsidRDefault="00361E0C" w:rsidP="00361E0C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2797" w:type="dxa"/>
          </w:tcPr>
          <w:p w14:paraId="589860ED" w14:textId="45EDA0C3" w:rsidR="007B4283" w:rsidRPr="003B54D8" w:rsidRDefault="007B4283" w:rsidP="007B4283">
            <w:pPr>
              <w:spacing w:before="1" w:line="322" w:lineRule="exact"/>
              <w:ind w:left="107" w:right="67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Ступінь вищої освіти та назва</w:t>
            </w:r>
          </w:p>
          <w:p w14:paraId="29125832" w14:textId="68CB46B3" w:rsidR="007B4283" w:rsidRPr="003B54D8" w:rsidRDefault="007B4283" w:rsidP="007B4283">
            <w:pPr>
              <w:tabs>
                <w:tab w:val="left" w:pos="1800"/>
              </w:tabs>
              <w:spacing w:before="1" w:line="322" w:lineRule="exact"/>
              <w:ind w:left="107" w:right="67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кваліфікації мовою оригіналу</w:t>
            </w:r>
          </w:p>
        </w:tc>
        <w:tc>
          <w:tcPr>
            <w:tcW w:w="6662" w:type="dxa"/>
          </w:tcPr>
          <w:p w14:paraId="7570EA59" w14:textId="5CB16C09" w:rsidR="007B4283" w:rsidRPr="003B54D8" w:rsidRDefault="007B4283" w:rsidP="007B4283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Освітній ступінь: бакалавр</w:t>
            </w:r>
          </w:p>
          <w:p w14:paraId="3FCE407E" w14:textId="488C7A3E" w:rsidR="007B4283" w:rsidRPr="003B54D8" w:rsidRDefault="007B4283" w:rsidP="007B4283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Освітня кваліфікація: бакалавр </w:t>
            </w:r>
            <w:r w:rsidRPr="003B54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5F4D" w:rsidRPr="00075F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технологій легкої промисловості</w:t>
            </w:r>
          </w:p>
        </w:tc>
      </w:tr>
      <w:tr w:rsidR="007B4283" w:rsidRPr="003B54D8" w14:paraId="7685E121" w14:textId="77777777" w:rsidTr="00361E0C">
        <w:trPr>
          <w:trHeight w:val="644"/>
        </w:trPr>
        <w:tc>
          <w:tcPr>
            <w:tcW w:w="560" w:type="dxa"/>
          </w:tcPr>
          <w:p w14:paraId="197DDEF2" w14:textId="2964B6FA" w:rsidR="007B4283" w:rsidRPr="003B54D8" w:rsidRDefault="00361E0C" w:rsidP="00361E0C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797" w:type="dxa"/>
          </w:tcPr>
          <w:p w14:paraId="4AB17B4B" w14:textId="4731E6F2" w:rsidR="007B4283" w:rsidRPr="003B54D8" w:rsidRDefault="007B4283" w:rsidP="007B4283">
            <w:pPr>
              <w:spacing w:before="2" w:line="322" w:lineRule="exact"/>
              <w:ind w:left="107" w:right="5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Офіційна назва освітньо-професійної програми</w:t>
            </w:r>
          </w:p>
        </w:tc>
        <w:tc>
          <w:tcPr>
            <w:tcW w:w="6662" w:type="dxa"/>
          </w:tcPr>
          <w:p w14:paraId="15D3B9A6" w14:textId="2A9BECEE" w:rsidR="007B4283" w:rsidRPr="003B54D8" w:rsidRDefault="007B4283" w:rsidP="007B4283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-бізнесу</w:t>
            </w:r>
          </w:p>
        </w:tc>
      </w:tr>
      <w:tr w:rsidR="007B4283" w:rsidRPr="003B54D8" w14:paraId="4CCD86CB" w14:textId="77777777" w:rsidTr="00361E0C">
        <w:trPr>
          <w:trHeight w:val="640"/>
        </w:trPr>
        <w:tc>
          <w:tcPr>
            <w:tcW w:w="560" w:type="dxa"/>
          </w:tcPr>
          <w:p w14:paraId="5798A556" w14:textId="03A54D0C" w:rsidR="007B4283" w:rsidRPr="003B54D8" w:rsidRDefault="00361E0C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2797" w:type="dxa"/>
          </w:tcPr>
          <w:p w14:paraId="5EB74872" w14:textId="3A7A1225" w:rsidR="007B4283" w:rsidRPr="003B54D8" w:rsidRDefault="00D24AA6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662" w:type="dxa"/>
          </w:tcPr>
          <w:p w14:paraId="38631947" w14:textId="74428DBE" w:rsidR="007B4283" w:rsidRPr="00781681" w:rsidRDefault="00952DB3" w:rsidP="00781681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Диплом бакалавра</w:t>
            </w:r>
            <w:r w:rsid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одиничний, 240 кредитів ЄКТС/</w:t>
            </w:r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180 </w:t>
            </w:r>
            <w:proofErr w:type="spellStart"/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кредитів</w:t>
            </w:r>
            <w:proofErr w:type="spellEnd"/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ЄКТС за </w:t>
            </w:r>
            <w:proofErr w:type="spellStart"/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скороченим</w:t>
            </w:r>
            <w:proofErr w:type="spellEnd"/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терміном</w:t>
            </w:r>
            <w:proofErr w:type="spellEnd"/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1681"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7B4283" w:rsidRPr="003B54D8" w14:paraId="482346A7" w14:textId="77777777" w:rsidTr="00361E0C">
        <w:trPr>
          <w:trHeight w:val="646"/>
        </w:trPr>
        <w:tc>
          <w:tcPr>
            <w:tcW w:w="560" w:type="dxa"/>
          </w:tcPr>
          <w:p w14:paraId="5D60BC6A" w14:textId="5B3E586C" w:rsidR="007B4283" w:rsidRPr="003B54D8" w:rsidRDefault="00361E0C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2797" w:type="dxa"/>
          </w:tcPr>
          <w:p w14:paraId="69E6ED58" w14:textId="5429D46B" w:rsidR="007B4283" w:rsidRPr="003B54D8" w:rsidRDefault="00D24AA6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Акредитаційна інституція</w:t>
            </w:r>
          </w:p>
        </w:tc>
        <w:tc>
          <w:tcPr>
            <w:tcW w:w="6662" w:type="dxa"/>
          </w:tcPr>
          <w:p w14:paraId="6AFEFCC6" w14:textId="77777777" w:rsidR="00952DB3" w:rsidRPr="003B54D8" w:rsidRDefault="00952DB3" w:rsidP="00952DB3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Національне агентство із забезпечення якості</w:t>
            </w:r>
          </w:p>
          <w:p w14:paraId="5B2C28BA" w14:textId="132F7B23" w:rsidR="007B4283" w:rsidRPr="003B54D8" w:rsidRDefault="00952DB3" w:rsidP="00952DB3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вищої освіти  </w:t>
            </w:r>
          </w:p>
        </w:tc>
      </w:tr>
      <w:tr w:rsidR="00D24AA6" w:rsidRPr="003B54D8" w14:paraId="7E3B9E7E" w14:textId="77777777" w:rsidTr="00467287">
        <w:trPr>
          <w:trHeight w:val="494"/>
        </w:trPr>
        <w:tc>
          <w:tcPr>
            <w:tcW w:w="560" w:type="dxa"/>
          </w:tcPr>
          <w:p w14:paraId="4BA2BB7D" w14:textId="32474B2D" w:rsidR="00D24AA6" w:rsidRPr="003B54D8" w:rsidRDefault="00361E0C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2797" w:type="dxa"/>
          </w:tcPr>
          <w:p w14:paraId="3CFF7C75" w14:textId="33478391" w:rsidR="00D24AA6" w:rsidRPr="003B54D8" w:rsidRDefault="00D24AA6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акредитації</w:t>
            </w:r>
          </w:p>
        </w:tc>
        <w:tc>
          <w:tcPr>
            <w:tcW w:w="6662" w:type="dxa"/>
          </w:tcPr>
          <w:p w14:paraId="30566A5F" w14:textId="78FBCD93" w:rsidR="00D24AA6" w:rsidRPr="003B54D8" w:rsidRDefault="00781681" w:rsidP="007B4283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Акредитується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вперше</w:t>
            </w:r>
            <w:proofErr w:type="spellEnd"/>
          </w:p>
        </w:tc>
      </w:tr>
      <w:tr w:rsidR="00952DB3" w:rsidRPr="003B54D8" w14:paraId="3B1CE16B" w14:textId="77777777" w:rsidTr="00361E0C">
        <w:trPr>
          <w:trHeight w:val="646"/>
        </w:trPr>
        <w:tc>
          <w:tcPr>
            <w:tcW w:w="560" w:type="dxa"/>
          </w:tcPr>
          <w:p w14:paraId="1BCB0ABE" w14:textId="4B909DF5" w:rsidR="00952DB3" w:rsidRPr="003B54D8" w:rsidRDefault="00361E0C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2797" w:type="dxa"/>
          </w:tcPr>
          <w:p w14:paraId="5767CBBA" w14:textId="15B23EFA" w:rsidR="00952DB3" w:rsidRPr="003B54D8" w:rsidRDefault="00952DB3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662" w:type="dxa"/>
          </w:tcPr>
          <w:p w14:paraId="43FF7AF5" w14:textId="1A70130C" w:rsidR="00952DB3" w:rsidRPr="003B54D8" w:rsidRDefault="00952DB3" w:rsidP="00361E0C">
            <w:pPr>
              <w:spacing w:line="317" w:lineRule="exact"/>
              <w:ind w:left="107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рівень Національної рамки кваліфікацій</w:t>
            </w:r>
            <w:r w:rsidR="00361E0C"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(НРК України), перший цикл</w:t>
            </w:r>
            <w:r w:rsidR="00361E0C"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Європейського простору вищої освіти (FQEHEA), 6 рівень Європейської рамки</w:t>
            </w:r>
            <w:r w:rsidR="00361E0C"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 для навчання впродовж життя</w:t>
            </w:r>
            <w:r w:rsidR="00361E0C"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(EQF-LLL)</w:t>
            </w:r>
          </w:p>
        </w:tc>
      </w:tr>
      <w:tr w:rsidR="00315B76" w:rsidRPr="003B54D8" w14:paraId="32EB282D" w14:textId="77777777" w:rsidTr="00361E0C">
        <w:trPr>
          <w:trHeight w:val="646"/>
        </w:trPr>
        <w:tc>
          <w:tcPr>
            <w:tcW w:w="560" w:type="dxa"/>
          </w:tcPr>
          <w:p w14:paraId="6BE460E2" w14:textId="19A4C754" w:rsidR="00315B76" w:rsidRPr="003B54D8" w:rsidRDefault="00361E0C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2797" w:type="dxa"/>
          </w:tcPr>
          <w:p w14:paraId="3365BCCE" w14:textId="3579C46E" w:rsidR="00315B76" w:rsidRPr="003B54D8" w:rsidRDefault="00315B76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62" w:type="dxa"/>
          </w:tcPr>
          <w:p w14:paraId="5753F81A" w14:textId="616093CA" w:rsidR="00315B76" w:rsidRPr="003B54D8" w:rsidRDefault="00315B76" w:rsidP="00CA0059">
            <w:pPr>
              <w:spacing w:line="308" w:lineRule="exact"/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 на навчання на освітню програму обсягом 240 кредитів ЄКТС на базі повної загальної середньої освіти.</w:t>
            </w:r>
          </w:p>
          <w:p w14:paraId="3BBDB7C3" w14:textId="77777777" w:rsidR="00F6361A" w:rsidRPr="00FC29CB" w:rsidRDefault="00F6361A" w:rsidP="00F6361A">
            <w:pPr>
              <w:ind w:left="15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Стандарту вищої освіти за спеціальністю коледж має право визнати та </w:t>
            </w:r>
            <w:proofErr w:type="spellStart"/>
            <w:r w:rsidRPr="00FC2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перезарахувати</w:t>
            </w:r>
            <w:proofErr w:type="spellEnd"/>
            <w:r w:rsidRPr="00FC2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кредити, отримані в межах попередньої освітньої програми підготовки молодшого бакалавра (молодшого спеціаліста):</w:t>
            </w:r>
          </w:p>
          <w:p w14:paraId="783F92B2" w14:textId="77777777" w:rsidR="00F6361A" w:rsidRPr="00FC29CB" w:rsidRDefault="00F6361A" w:rsidP="00F6361A">
            <w:pPr>
              <w:ind w:left="15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 спеціальністю 182 Технології легкої промисловості не більше, ніж 120 кредитів ЄКТС;</w:t>
            </w:r>
          </w:p>
          <w:p w14:paraId="39EBB538" w14:textId="77777777" w:rsidR="00F6361A" w:rsidRPr="00FC29CB" w:rsidRDefault="00F6361A" w:rsidP="00F6361A">
            <w:pPr>
              <w:ind w:left="15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за іншими спеціальностями не більше, ніж 60 кредитів ЄКТС. </w:t>
            </w:r>
          </w:p>
          <w:p w14:paraId="61090AAB" w14:textId="2F2B5079" w:rsidR="00315B76" w:rsidRPr="00F6361A" w:rsidRDefault="00F6361A" w:rsidP="00A14A9C">
            <w:pPr>
              <w:ind w:left="15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2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основі ступеня «фаховий молодший бакалавр» заклад вищої освіти має право визнати та </w:t>
            </w:r>
            <w:proofErr w:type="spellStart"/>
            <w:r w:rsidRPr="00FC29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перезарахувати</w:t>
            </w:r>
            <w:proofErr w:type="spellEnd"/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більше ніж 60 кредитів ЄКТС, отриманих за попередньою освітньою програмою фахової передвищої освіти. Прийом на основі ступенів «молодший бакалавр», «фаховий молодший</w:t>
            </w:r>
            <w:r w:rsidR="00A14A9C" w:rsidRPr="00280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07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законодавством.</w:t>
            </w:r>
          </w:p>
        </w:tc>
      </w:tr>
      <w:tr w:rsidR="00EC0030" w:rsidRPr="003B54D8" w14:paraId="31EC4287" w14:textId="77777777" w:rsidTr="00361E0C">
        <w:trPr>
          <w:trHeight w:val="328"/>
        </w:trPr>
        <w:tc>
          <w:tcPr>
            <w:tcW w:w="560" w:type="dxa"/>
          </w:tcPr>
          <w:p w14:paraId="57B61DC8" w14:textId="2080CBCA" w:rsidR="00EC0030" w:rsidRPr="003B54D8" w:rsidRDefault="00361E0C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2797" w:type="dxa"/>
          </w:tcPr>
          <w:p w14:paraId="00A158CD" w14:textId="3EE5BFA9" w:rsidR="00EC0030" w:rsidRPr="003B54D8" w:rsidRDefault="00EC0030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Форма навчання </w:t>
            </w:r>
          </w:p>
        </w:tc>
        <w:tc>
          <w:tcPr>
            <w:tcW w:w="6662" w:type="dxa"/>
          </w:tcPr>
          <w:p w14:paraId="48D86D77" w14:textId="40CDC185" w:rsidR="00EC0030" w:rsidRPr="003B54D8" w:rsidRDefault="00EC0030" w:rsidP="00CA0059">
            <w:pPr>
              <w:spacing w:line="308" w:lineRule="exact"/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Очна, заочна</w:t>
            </w:r>
          </w:p>
        </w:tc>
      </w:tr>
      <w:tr w:rsidR="007B4283" w:rsidRPr="003B54D8" w14:paraId="066078D9" w14:textId="77777777" w:rsidTr="00361E0C">
        <w:trPr>
          <w:trHeight w:val="392"/>
        </w:trPr>
        <w:tc>
          <w:tcPr>
            <w:tcW w:w="560" w:type="dxa"/>
          </w:tcPr>
          <w:p w14:paraId="3A6576A8" w14:textId="2CAA5AD9" w:rsidR="007B4283" w:rsidRPr="003B54D8" w:rsidRDefault="00361E0C" w:rsidP="00361E0C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2797" w:type="dxa"/>
          </w:tcPr>
          <w:p w14:paraId="0C5A61C4" w14:textId="48116E21" w:rsidR="007B4283" w:rsidRPr="003B54D8" w:rsidRDefault="00EC0030" w:rsidP="007B4283">
            <w:pPr>
              <w:spacing w:before="1" w:line="322" w:lineRule="exact"/>
              <w:ind w:left="107" w:right="14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662" w:type="dxa"/>
          </w:tcPr>
          <w:p w14:paraId="026561AA" w14:textId="315C6120" w:rsidR="007B4283" w:rsidRPr="003B54D8" w:rsidRDefault="00EC0030" w:rsidP="007B4283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="000559CB"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українська жестова мова</w:t>
            </w:r>
          </w:p>
        </w:tc>
      </w:tr>
      <w:tr w:rsidR="00361E0C" w:rsidRPr="003B54D8" w14:paraId="5285AE3B" w14:textId="77777777" w:rsidTr="00361E0C">
        <w:trPr>
          <w:trHeight w:val="407"/>
        </w:trPr>
        <w:tc>
          <w:tcPr>
            <w:tcW w:w="560" w:type="dxa"/>
          </w:tcPr>
          <w:p w14:paraId="4B29582A" w14:textId="526FD559" w:rsidR="00361E0C" w:rsidRPr="003B54D8" w:rsidRDefault="00361E0C" w:rsidP="00361E0C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2797" w:type="dxa"/>
          </w:tcPr>
          <w:p w14:paraId="17A69A8D" w14:textId="77777777" w:rsidR="00361E0C" w:rsidRPr="003B54D8" w:rsidRDefault="00361E0C" w:rsidP="00361E0C">
            <w:pPr>
              <w:spacing w:before="1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Інтернет-адреса постійного</w:t>
            </w:r>
          </w:p>
          <w:p w14:paraId="0C282DBC" w14:textId="7E3173F6" w:rsidR="00361E0C" w:rsidRPr="003B54D8" w:rsidRDefault="00361E0C" w:rsidP="00361E0C">
            <w:pPr>
              <w:spacing w:before="1" w:line="322" w:lineRule="exact"/>
              <w:ind w:left="107" w:right="14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розміщення опису освітньо</w:t>
            </w:r>
            <w:r w:rsidR="00467287"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професійної програми</w:t>
            </w:r>
          </w:p>
        </w:tc>
        <w:tc>
          <w:tcPr>
            <w:tcW w:w="6662" w:type="dxa"/>
          </w:tcPr>
          <w:p w14:paraId="7C6F3D0A" w14:textId="77777777" w:rsidR="00361E0C" w:rsidRPr="003B54D8" w:rsidRDefault="00361E0C" w:rsidP="007B4283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1E0C" w:rsidRPr="003B54D8" w14:paraId="62745608" w14:textId="77777777" w:rsidTr="009A6A6B">
        <w:trPr>
          <w:trHeight w:val="549"/>
        </w:trPr>
        <w:tc>
          <w:tcPr>
            <w:tcW w:w="10019" w:type="dxa"/>
            <w:gridSpan w:val="3"/>
          </w:tcPr>
          <w:p w14:paraId="2F156299" w14:textId="4895D332" w:rsidR="00361E0C" w:rsidRPr="00A1745D" w:rsidRDefault="00361E0C" w:rsidP="00361E0C">
            <w:pPr>
              <w:spacing w:line="31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2. Ціль освітньо-професійної програми</w:t>
            </w:r>
          </w:p>
        </w:tc>
      </w:tr>
      <w:tr w:rsidR="00467287" w:rsidRPr="003B54D8" w14:paraId="2155BC36" w14:textId="77777777" w:rsidTr="00194605">
        <w:trPr>
          <w:trHeight w:val="927"/>
        </w:trPr>
        <w:tc>
          <w:tcPr>
            <w:tcW w:w="560" w:type="dxa"/>
          </w:tcPr>
          <w:p w14:paraId="00434511" w14:textId="4344F6AA" w:rsidR="00467287" w:rsidRPr="003B54D8" w:rsidRDefault="00467287" w:rsidP="00467287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4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9459" w:type="dxa"/>
            <w:gridSpan w:val="2"/>
          </w:tcPr>
          <w:p w14:paraId="688A6BC8" w14:textId="491BEDA4" w:rsidR="009A6A6B" w:rsidRPr="00781681" w:rsidRDefault="00781681" w:rsidP="00781681">
            <w:pPr>
              <w:ind w:left="107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фахівців за спеціальністю технології легкої промисловості з формуванням загальних і професійних компетентностей у сфері виробництва та організації </w:t>
            </w:r>
            <w:proofErr w:type="spellStart"/>
            <w:r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-бізнесу, що спрямовані на здобуття студентом знань,  вмінь та навичок з впровадження інноваційних технологій в індустрії моди, розробки стратегії позиціювання продукту виробництва на ринку товарів та послуг, високої адаптивнос</w:t>
            </w:r>
            <w:r w:rsidR="004D7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 та інтеграції випускників, зокрема</w:t>
            </w:r>
            <w:r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особливими потребами, у суспільство через взаємодію з роботодавцями та іншими </w:t>
            </w:r>
            <w:proofErr w:type="spellStart"/>
            <w:r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стейкхолдерами</w:t>
            </w:r>
            <w:proofErr w:type="spellEnd"/>
            <w:r w:rsidRPr="007816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1745D" w:rsidRPr="003B54D8" w14:paraId="63BA99EC" w14:textId="77777777" w:rsidTr="00194605">
        <w:trPr>
          <w:trHeight w:val="528"/>
        </w:trPr>
        <w:tc>
          <w:tcPr>
            <w:tcW w:w="10019" w:type="dxa"/>
            <w:gridSpan w:val="3"/>
          </w:tcPr>
          <w:p w14:paraId="042A3EDF" w14:textId="709BD9AF" w:rsidR="00A1745D" w:rsidRPr="00A1745D" w:rsidRDefault="00A1745D" w:rsidP="00A1745D">
            <w:pPr>
              <w:ind w:left="107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3. Характеристика освітньо-професійної програми</w:t>
            </w:r>
          </w:p>
        </w:tc>
      </w:tr>
      <w:tr w:rsidR="007B4283" w:rsidRPr="003B54D8" w14:paraId="0BFF85D5" w14:textId="77777777" w:rsidTr="00361E0C">
        <w:trPr>
          <w:trHeight w:val="422"/>
        </w:trPr>
        <w:tc>
          <w:tcPr>
            <w:tcW w:w="560" w:type="dxa"/>
          </w:tcPr>
          <w:p w14:paraId="0B61B8A4" w14:textId="157BE927" w:rsidR="007B4283" w:rsidRPr="003B54D8" w:rsidRDefault="00A1745D" w:rsidP="00A1745D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797" w:type="dxa"/>
          </w:tcPr>
          <w:p w14:paraId="71223450" w14:textId="2FBD4736" w:rsidR="007B4283" w:rsidRPr="00A1745D" w:rsidRDefault="007B4283" w:rsidP="007B4283">
            <w:pPr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предметної області</w:t>
            </w:r>
          </w:p>
        </w:tc>
        <w:tc>
          <w:tcPr>
            <w:tcW w:w="6662" w:type="dxa"/>
          </w:tcPr>
          <w:p w14:paraId="483DD2F4" w14:textId="77777777" w:rsidR="007B4283" w:rsidRPr="001F37F6" w:rsidRDefault="007B4283" w:rsidP="007B4283">
            <w:pPr>
              <w:spacing w:before="12"/>
              <w:ind w:left="107" w:right="9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37F6">
              <w:rPr>
                <w:rFonts w:ascii="Times New Roman" w:eastAsia="Times New Roman" w:hAnsi="Times New Roman" w:cs="Times New Roman"/>
                <w:spacing w:val="-71"/>
                <w:sz w:val="24"/>
                <w:szCs w:val="24"/>
                <w:u w:val="single"/>
                <w:lang w:val="uk-UA"/>
              </w:rPr>
              <w:t xml:space="preserve"> 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Об'єкти вивчення та діяльності</w:t>
            </w:r>
            <w:r w:rsidRPr="001F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процеси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-бізнесу,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повя'зані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виготовленням та реалізацією продуктів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-індустрії (легкої промисловості).</w:t>
            </w:r>
          </w:p>
          <w:p w14:paraId="06D2B814" w14:textId="77777777" w:rsidR="007B4283" w:rsidRPr="001F37F6" w:rsidRDefault="007B4283" w:rsidP="007B4283">
            <w:pPr>
              <w:spacing w:before="21"/>
              <w:ind w:left="107" w:right="95" w:firstLine="36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1F37F6">
              <w:rPr>
                <w:rFonts w:ascii="Times New Roman" w:eastAsia="Times New Roman" w:hAnsi="Times New Roman" w:cs="Times New Roman"/>
                <w:spacing w:val="-71"/>
                <w:sz w:val="24"/>
                <w:szCs w:val="24"/>
                <w:u w:val="single"/>
                <w:lang w:val="uk-UA"/>
              </w:rPr>
              <w:t xml:space="preserve"> 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Цілі навчання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підготовка фахівців, здатних розв’язувати складні спеціалізовані задачі та практичні проблеми з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-бізнесу та технологій легкої промисловості, або у процесі навчання, що характеризуються комплексністю та невизначеністю умов та передбачають застосування певних теорій та методів інженерних наук.</w:t>
            </w:r>
          </w:p>
          <w:p w14:paraId="5CEC9E25" w14:textId="77777777" w:rsidR="007B4283" w:rsidRPr="001F37F6" w:rsidRDefault="007B4283" w:rsidP="007B4283">
            <w:pPr>
              <w:tabs>
                <w:tab w:val="left" w:pos="6502"/>
              </w:tabs>
              <w:spacing w:before="19"/>
              <w:ind w:left="107" w:right="9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Теоретичний зміст предметної області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поняття, теорії, особливостей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-бізнесу, принципи проектування, моделювання, дизайну, конструювання, виготовлення напівфабрикатів та виробів легкої промисловості, формування бізнес ідеї, стратегії оптимізації бізнес проекту.</w:t>
            </w:r>
          </w:p>
          <w:p w14:paraId="7C7BEB32" w14:textId="77777777" w:rsidR="007B4283" w:rsidRPr="001F37F6" w:rsidRDefault="007B4283" w:rsidP="007B4283">
            <w:pPr>
              <w:ind w:left="107" w:right="98" w:firstLine="360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1F37F6">
              <w:rPr>
                <w:rFonts w:ascii="Times New Roman" w:eastAsia="Times New Roman" w:hAnsi="Times New Roman" w:cs="Times New Roman"/>
                <w:spacing w:val="-71"/>
                <w:sz w:val="24"/>
                <w:szCs w:val="24"/>
                <w:u w:val="single"/>
                <w:lang w:val="uk-UA"/>
              </w:rPr>
              <w:t xml:space="preserve"> 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Методи, методики та технології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1F37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 xml:space="preserve">методи організації та ефективного функціонування виробництва, сучасні технології проектування та виготовлення продуктів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фешн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 xml:space="preserve">-індустрії, 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 вирішення бізнес-задач в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-індустрії, методики досліджень матеріалів і оцінювання готових виробів; технологія бізнес-планування.</w:t>
            </w:r>
          </w:p>
          <w:p w14:paraId="38FAE3BC" w14:textId="77777777" w:rsidR="007B4283" w:rsidRPr="001F37F6" w:rsidRDefault="007B4283" w:rsidP="007B4283">
            <w:pPr>
              <w:ind w:left="107" w:right="9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Інструменти та обладнання 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прилади та обладнання для проектування, виготовлення продуктів</w:t>
            </w:r>
            <w:r w:rsidRPr="001F37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фешн</w:t>
            </w:r>
            <w:proofErr w:type="spellEnd"/>
            <w:r w:rsidRPr="001F3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-індустрії</w:t>
            </w:r>
            <w:r w:rsidRPr="001F37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контролю їх якості.</w:t>
            </w:r>
          </w:p>
        </w:tc>
      </w:tr>
      <w:tr w:rsidR="00A1745D" w:rsidRPr="003B54D8" w14:paraId="4C5C2913" w14:textId="77777777" w:rsidTr="00361E0C">
        <w:trPr>
          <w:trHeight w:val="422"/>
        </w:trPr>
        <w:tc>
          <w:tcPr>
            <w:tcW w:w="560" w:type="dxa"/>
          </w:tcPr>
          <w:p w14:paraId="0502CC99" w14:textId="18BC0E70" w:rsidR="00A1745D" w:rsidRPr="00551348" w:rsidRDefault="00551348" w:rsidP="00A1745D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2797" w:type="dxa"/>
          </w:tcPr>
          <w:p w14:paraId="5C0F8AA8" w14:textId="77777777" w:rsidR="00A1745D" w:rsidRPr="00A1745D" w:rsidRDefault="00A1745D" w:rsidP="00A1745D">
            <w:pPr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освітньо-професійної</w:t>
            </w:r>
          </w:p>
          <w:p w14:paraId="576FC0E1" w14:textId="5B473947" w:rsidR="00A1745D" w:rsidRPr="00A1745D" w:rsidRDefault="00A1745D" w:rsidP="00A1745D">
            <w:pPr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662" w:type="dxa"/>
          </w:tcPr>
          <w:p w14:paraId="17A86664" w14:textId="77777777" w:rsidR="004D7A8F" w:rsidRPr="00DF5303" w:rsidRDefault="004D7A8F" w:rsidP="004D7A8F">
            <w:pPr>
              <w:ind w:left="152" w:right="1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5303">
              <w:rPr>
                <w:rFonts w:ascii="Times New Roman" w:eastAsia="Times New Roman" w:hAnsi="Times New Roman" w:cs="Times New Roman"/>
                <w:lang w:val="uk-UA"/>
              </w:rPr>
              <w:t>Освітньо-професійна програма підготовки бакалавра</w:t>
            </w:r>
          </w:p>
          <w:p w14:paraId="326CD196" w14:textId="77777777" w:rsidR="004D7A8F" w:rsidRPr="004D7A8F" w:rsidRDefault="004D7A8F" w:rsidP="004D7A8F">
            <w:pPr>
              <w:ind w:left="152" w:right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5475386" w14:textId="130E1329" w:rsidR="00A1745D" w:rsidRPr="00A1745D" w:rsidRDefault="00A1745D" w:rsidP="00A1745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745D" w:rsidRPr="003B54D8" w14:paraId="294C46DC" w14:textId="77777777" w:rsidTr="00361E0C">
        <w:trPr>
          <w:trHeight w:val="422"/>
        </w:trPr>
        <w:tc>
          <w:tcPr>
            <w:tcW w:w="560" w:type="dxa"/>
          </w:tcPr>
          <w:p w14:paraId="65D6A391" w14:textId="292B26CE" w:rsidR="00A1745D" w:rsidRPr="00A1745D" w:rsidRDefault="00551348" w:rsidP="00A1745D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797" w:type="dxa"/>
          </w:tcPr>
          <w:p w14:paraId="08ADE4D6" w14:textId="437DB7B3" w:rsidR="00A1745D" w:rsidRPr="00A1745D" w:rsidRDefault="00A1745D" w:rsidP="00A1745D">
            <w:pPr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Основний фокус освітньо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професійної програми та</w:t>
            </w:r>
          </w:p>
          <w:p w14:paraId="764DCBF6" w14:textId="12309387" w:rsidR="00A1745D" w:rsidRPr="00A1745D" w:rsidRDefault="00A1745D" w:rsidP="00A1745D">
            <w:pPr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спеціалізації</w:t>
            </w:r>
          </w:p>
        </w:tc>
        <w:tc>
          <w:tcPr>
            <w:tcW w:w="6662" w:type="dxa"/>
          </w:tcPr>
          <w:p w14:paraId="219697DA" w14:textId="26EF05F4" w:rsidR="007716BA" w:rsidRPr="004D7A8F" w:rsidRDefault="004D7A8F" w:rsidP="004D7A8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D7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Спеціальну освіту та професійну підготовку фахівців сфери </w:t>
            </w:r>
            <w:proofErr w:type="spellStart"/>
            <w:r w:rsidRPr="004D7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фешн</w:t>
            </w:r>
            <w:proofErr w:type="spellEnd"/>
            <w:r w:rsidRPr="004D7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-бізнесу в різних галузях легкої промисловості зосереджено на розвитку професійних компетентностей у сферах </w:t>
            </w:r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формулювання, </w:t>
            </w:r>
            <w:proofErr w:type="spellStart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пріоретизування</w:t>
            </w:r>
            <w:proofErr w:type="spellEnd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вирішення бізнес-задач </w:t>
            </w:r>
            <w:proofErr w:type="spellStart"/>
            <w:r w:rsidRPr="004D7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-індустрії; управління процесами </w:t>
            </w:r>
            <w:proofErr w:type="spellStart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фешн</w:t>
            </w:r>
            <w:proofErr w:type="spellEnd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-бізнесу; вибудовування високоякісної бізнес-комунікації; техніко-економічного обґрунтування виробничих рішень та бізнес-процесів; організації та впровадження ефективних технологічних  процесів виготовлення та/або реалізації виробів та послуг </w:t>
            </w:r>
            <w:proofErr w:type="spellStart"/>
            <w:r w:rsidRPr="004D7A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індустрії різного цільового призначення; процесів виготовлення виробів легкої промисловості / індустрії моди, формування структури асортименту виробів легкої промисловості; застосовування комп’ютерних технологій для вирішення технологічних проблем </w:t>
            </w:r>
            <w:proofErr w:type="spellStart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фешн</w:t>
            </w:r>
            <w:proofErr w:type="spellEnd"/>
            <w:r w:rsidRPr="004D7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-індустрії, використовуючи належне програмне забезпечення.</w:t>
            </w:r>
          </w:p>
        </w:tc>
      </w:tr>
      <w:tr w:rsidR="00A1745D" w:rsidRPr="003B54D8" w14:paraId="292E8837" w14:textId="77777777" w:rsidTr="00361E0C">
        <w:trPr>
          <w:trHeight w:val="422"/>
        </w:trPr>
        <w:tc>
          <w:tcPr>
            <w:tcW w:w="560" w:type="dxa"/>
          </w:tcPr>
          <w:p w14:paraId="12E9DD3F" w14:textId="258F8DAB" w:rsidR="00A1745D" w:rsidRPr="00A1745D" w:rsidRDefault="00551348" w:rsidP="00A1745D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2797" w:type="dxa"/>
          </w:tcPr>
          <w:p w14:paraId="30D97ADA" w14:textId="48FD2D30" w:rsidR="00A1745D" w:rsidRPr="00A1745D" w:rsidRDefault="00A1745D" w:rsidP="00A1745D">
            <w:pPr>
              <w:ind w:left="107" w:right="1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освітньо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7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професійної програми</w:t>
            </w:r>
          </w:p>
        </w:tc>
        <w:tc>
          <w:tcPr>
            <w:tcW w:w="6662" w:type="dxa"/>
          </w:tcPr>
          <w:p w14:paraId="6FB0D054" w14:textId="77777777" w:rsidR="004D7A8F" w:rsidRPr="006C415F" w:rsidRDefault="004D7A8F" w:rsidP="004D7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Освітньо-професійна програма спрямована на формування та розвиток професійних компетентностей у сфері </w:t>
            </w:r>
            <w:proofErr w:type="spellStart"/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-бізнесу; вивченні теоретичних та методичних положень, застосування організаційних та практичних інструментів щодо формування навичок інтегрованого (інформаційного, аналітичного, естетичного, модельного, </w:t>
            </w:r>
            <w:proofErr w:type="spellStart"/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конструкторсько</w:t>
            </w:r>
            <w:proofErr w:type="spellEnd"/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-технологічного, практичного, енергоощадного, презентаційного) вирішення </w:t>
            </w:r>
            <w:proofErr w:type="spellStart"/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завдань.</w:t>
            </w:r>
          </w:p>
          <w:p w14:paraId="224AC32E" w14:textId="6D351F26" w:rsidR="00A1745D" w:rsidRPr="009A6A6B" w:rsidRDefault="004D7A8F" w:rsidP="004D7A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C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 в активному практичному середовищі з організацією освітнього простору, що враховує складові інклюзивного навчання відповідно до принципів доступності та безпеки: інклюзивна культура, інклюзивна політика, інклюзивна практика.</w:t>
            </w:r>
          </w:p>
        </w:tc>
      </w:tr>
      <w:tr w:rsidR="009A6A6B" w:rsidRPr="003B54D8" w14:paraId="7A33C2BB" w14:textId="77777777" w:rsidTr="009A6A6B">
        <w:trPr>
          <w:trHeight w:val="550"/>
        </w:trPr>
        <w:tc>
          <w:tcPr>
            <w:tcW w:w="10019" w:type="dxa"/>
            <w:gridSpan w:val="3"/>
          </w:tcPr>
          <w:p w14:paraId="6A5C83A8" w14:textId="42D8EB5E" w:rsidR="009A6A6B" w:rsidRPr="009A6A6B" w:rsidRDefault="009A6A6B" w:rsidP="009A6A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6A6B">
              <w:rPr>
                <w:rFonts w:ascii="Times New Roman" w:hAnsi="Times New Roman" w:cs="Times New Roman"/>
                <w:b/>
                <w:lang w:val="uk-UA"/>
              </w:rPr>
              <w:t>Розділ 4. Придатність випускників до працевлаштування та подальшого навчання</w:t>
            </w:r>
          </w:p>
        </w:tc>
      </w:tr>
      <w:tr w:rsidR="007B4283" w:rsidRPr="003B54D8" w14:paraId="4B64033F" w14:textId="77777777" w:rsidTr="00361E0C">
        <w:trPr>
          <w:trHeight w:val="422"/>
        </w:trPr>
        <w:tc>
          <w:tcPr>
            <w:tcW w:w="560" w:type="dxa"/>
          </w:tcPr>
          <w:p w14:paraId="26437C55" w14:textId="7A87946D" w:rsidR="007B4283" w:rsidRPr="00551348" w:rsidRDefault="00551348" w:rsidP="00FE490F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797" w:type="dxa"/>
          </w:tcPr>
          <w:p w14:paraId="36042414" w14:textId="7DE8C4EC" w:rsidR="007B4283" w:rsidRPr="009A6A6B" w:rsidRDefault="009A6A6B" w:rsidP="007B4283">
            <w:pPr>
              <w:ind w:left="107" w:right="4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Придатність до п</w:t>
            </w:r>
            <w:r w:rsidR="007B4283" w:rsidRPr="009A6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рацевлаштування</w:t>
            </w:r>
          </w:p>
          <w:p w14:paraId="57E8D3A1" w14:textId="556C827D" w:rsidR="007B4283" w:rsidRPr="009A6A6B" w:rsidRDefault="007B4283" w:rsidP="007B4283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14:paraId="06229C31" w14:textId="77777777" w:rsidR="006C415F" w:rsidRPr="00F61282" w:rsidRDefault="006C415F" w:rsidP="006C415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15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Випускник є придатним для працевлаштування на підприємствах та в установах, що функціонують у сфері виробництва та експертизи якості товарів легкої промисловості (швейних та трикотажних виробів, взуття, шкіргалантерейної </w:t>
            </w:r>
            <w:r w:rsidRPr="00F61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продукції). Може працювати на  посадах промислових швейних підприємств майстер, технолог, начальник дільниці, цеху, відділу, конструктора, технолога та експерта з якості на підприємствах з індивідуального виготовлення предметів одягу та </w:t>
            </w:r>
            <w:proofErr w:type="spellStart"/>
            <w:r w:rsidRPr="00F61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F61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-індустрії.</w:t>
            </w:r>
          </w:p>
          <w:p w14:paraId="1A0BA274" w14:textId="78CEB3AD" w:rsidR="009A6A6B" w:rsidRPr="006C415F" w:rsidRDefault="006C415F" w:rsidP="006C415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107" w:right="95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282">
              <w:rPr>
                <w:rFonts w:ascii="Times New Roman" w:eastAsia="Times New Roman" w:hAnsi="Times New Roman" w:cs="Times New Roman"/>
                <w:lang w:val="uk-UA"/>
              </w:rPr>
              <w:t xml:space="preserve">Згідно з чинною редакцією </w:t>
            </w:r>
            <w:hyperlink r:id="rId9" w:anchor="n3">
              <w:r w:rsidRPr="00F61282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highlight w:val="white"/>
                  <w:u w:val="single"/>
                  <w:lang w:val="uk-UA"/>
                </w:rPr>
                <w:t>національного класифікатора ДК 003:2010 "Класифікатор професій"</w:t>
              </w:r>
            </w:hyperlink>
            <w:r w:rsidRPr="00F6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F61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2149.2</w:t>
            </w:r>
            <w:r w:rsidRPr="00F61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1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Конструктор взуття,  2149.2 Конструктор одягу</w:t>
            </w:r>
            <w:r w:rsidRPr="00F612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1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3119  Технік - технолог (текстильна та легка промисловість), 3119 Технолог</w:t>
            </w:r>
          </w:p>
        </w:tc>
      </w:tr>
      <w:tr w:rsidR="009A6A6B" w:rsidRPr="003B54D8" w14:paraId="29A86ED0" w14:textId="77777777" w:rsidTr="00361E0C">
        <w:trPr>
          <w:trHeight w:val="1069"/>
        </w:trPr>
        <w:tc>
          <w:tcPr>
            <w:tcW w:w="560" w:type="dxa"/>
          </w:tcPr>
          <w:p w14:paraId="1DD665D5" w14:textId="03975C01" w:rsidR="009A6A6B" w:rsidRPr="00FE490F" w:rsidRDefault="00FE490F" w:rsidP="009A6A6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4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4.2</w:t>
            </w:r>
          </w:p>
        </w:tc>
        <w:tc>
          <w:tcPr>
            <w:tcW w:w="2797" w:type="dxa"/>
          </w:tcPr>
          <w:p w14:paraId="56DD7030" w14:textId="7DF198E2" w:rsidR="009A6A6B" w:rsidRPr="003B54D8" w:rsidRDefault="009A6A6B" w:rsidP="009A6A6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Академічні права випускників</w:t>
            </w:r>
          </w:p>
        </w:tc>
        <w:tc>
          <w:tcPr>
            <w:tcW w:w="6662" w:type="dxa"/>
          </w:tcPr>
          <w:p w14:paraId="0732A057" w14:textId="7DCD0BB7" w:rsidR="009A6A6B" w:rsidRPr="009A6A6B" w:rsidRDefault="009A6A6B" w:rsidP="006C415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6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 на продовження освіти за другим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(магістерським) рівнем вищої освіти.</w:t>
            </w:r>
          </w:p>
          <w:p w14:paraId="0825B549" w14:textId="5700530B" w:rsidR="009A6A6B" w:rsidRPr="009A6A6B" w:rsidRDefault="009A6A6B" w:rsidP="006C415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6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Набуття додаткових кваліфікацій у системі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післядипломної освіти</w:t>
            </w:r>
          </w:p>
        </w:tc>
      </w:tr>
      <w:tr w:rsidR="00FE490F" w:rsidRPr="003B54D8" w14:paraId="644F3148" w14:textId="77777777" w:rsidTr="006C415F">
        <w:trPr>
          <w:trHeight w:val="535"/>
        </w:trPr>
        <w:tc>
          <w:tcPr>
            <w:tcW w:w="10019" w:type="dxa"/>
            <w:gridSpan w:val="3"/>
          </w:tcPr>
          <w:p w14:paraId="2685565F" w14:textId="3272D63C" w:rsidR="00FE490F" w:rsidRPr="009A6A6B" w:rsidRDefault="00FE490F" w:rsidP="00FE490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5. Викладання та оцінювання</w:t>
            </w:r>
          </w:p>
        </w:tc>
      </w:tr>
      <w:tr w:rsidR="00FE490F" w:rsidRPr="003B54D8" w14:paraId="104ADD48" w14:textId="77777777" w:rsidTr="00361E0C">
        <w:trPr>
          <w:trHeight w:val="1069"/>
        </w:trPr>
        <w:tc>
          <w:tcPr>
            <w:tcW w:w="560" w:type="dxa"/>
          </w:tcPr>
          <w:p w14:paraId="61E709A0" w14:textId="77777777" w:rsidR="00FE490F" w:rsidRDefault="00FE490F" w:rsidP="009A6A6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93127E7" w14:textId="116CA9E8" w:rsidR="00FE490F" w:rsidRDefault="00AB7D53" w:rsidP="009A6A6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5.1</w:t>
            </w:r>
          </w:p>
          <w:p w14:paraId="7BD30BA3" w14:textId="77692EB1" w:rsidR="00FE490F" w:rsidRPr="00FE490F" w:rsidRDefault="00FE490F" w:rsidP="009A6A6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14:paraId="04A4E159" w14:textId="79B2558C" w:rsidR="00AB7D53" w:rsidRPr="00AB7D53" w:rsidRDefault="00AB7D53" w:rsidP="00AB7D53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Викладання та навчання (методи, методики, технології, інструменти</w:t>
            </w:r>
          </w:p>
          <w:p w14:paraId="6A72582F" w14:textId="4465B593" w:rsidR="00FE490F" w:rsidRPr="00AB7D53" w:rsidRDefault="00AB7D53" w:rsidP="00AB7D53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7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обладнання)</w:t>
            </w:r>
          </w:p>
        </w:tc>
        <w:tc>
          <w:tcPr>
            <w:tcW w:w="6662" w:type="dxa"/>
          </w:tcPr>
          <w:p w14:paraId="1E8A2F96" w14:textId="77777777" w:rsidR="006C415F" w:rsidRPr="00DF5303" w:rsidRDefault="006C415F" w:rsidP="006C415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5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Використовується </w:t>
            </w:r>
            <w:proofErr w:type="spellStart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проблемноорієнтоване</w:t>
            </w:r>
            <w:proofErr w:type="spellEnd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навчання, навчання через навчальну і виробничу практики та самонавчання, комбінація лекцій, практичних занять із розв’язування ситуаційних завдань. </w:t>
            </w:r>
          </w:p>
          <w:p w14:paraId="3FADF989" w14:textId="36506070" w:rsidR="00FE490F" w:rsidRPr="00DF5303" w:rsidRDefault="006C415F" w:rsidP="006C415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Основні види занять та форми організації освітнього процесу: лекції, семінари, практичні заняття у малих групах, лабораторна практика, самостійна робота, консультації з викладачами, розробка фахових </w:t>
            </w:r>
            <w:proofErr w:type="spellStart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F5303">
              <w:rPr>
                <w:sz w:val="24"/>
                <w:szCs w:val="24"/>
                <w:lang w:val="uk-UA"/>
              </w:rPr>
              <w:t xml:space="preserve"> </w:t>
            </w:r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колекцій виробів та дизайн-</w:t>
            </w:r>
            <w:proofErr w:type="spellStart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7D53" w:rsidRPr="003B54D8" w14:paraId="5F0D8992" w14:textId="77777777" w:rsidTr="00361E0C">
        <w:trPr>
          <w:trHeight w:val="1069"/>
        </w:trPr>
        <w:tc>
          <w:tcPr>
            <w:tcW w:w="560" w:type="dxa"/>
          </w:tcPr>
          <w:p w14:paraId="5656D8E8" w14:textId="3BA24EFF" w:rsidR="00AB7D53" w:rsidRDefault="00AB7D53" w:rsidP="009A6A6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5.2</w:t>
            </w:r>
          </w:p>
        </w:tc>
        <w:tc>
          <w:tcPr>
            <w:tcW w:w="2797" w:type="dxa"/>
          </w:tcPr>
          <w:p w14:paraId="5CCC1273" w14:textId="4BEBC6A7" w:rsidR="00AB7D53" w:rsidRPr="00485E21" w:rsidRDefault="00AB7D53" w:rsidP="00AB7D53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5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662" w:type="dxa"/>
          </w:tcPr>
          <w:p w14:paraId="1BEC9B46" w14:textId="6D55054E" w:rsidR="00AB7D53" w:rsidRPr="00DF5303" w:rsidRDefault="006C415F" w:rsidP="006C415F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Екзамени, заліки, тести, курсові </w:t>
            </w:r>
            <w:proofErr w:type="spellStart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DF53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роботи, презентації, звіти з лабораторних робіт, практика, звіти з практики, поточний контроль, кваліфікаційний екзамен</w:t>
            </w:r>
          </w:p>
        </w:tc>
      </w:tr>
      <w:tr w:rsidR="00194605" w:rsidRPr="003B54D8" w14:paraId="7A43FA9F" w14:textId="77777777" w:rsidTr="00194605">
        <w:trPr>
          <w:trHeight w:val="625"/>
        </w:trPr>
        <w:tc>
          <w:tcPr>
            <w:tcW w:w="10019" w:type="dxa"/>
            <w:gridSpan w:val="3"/>
          </w:tcPr>
          <w:p w14:paraId="2047B6FE" w14:textId="48019037" w:rsidR="00194605" w:rsidRPr="00DF5303" w:rsidRDefault="00194605" w:rsidP="00194605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5303">
              <w:rPr>
                <w:rFonts w:ascii="Times New Roman" w:hAnsi="Times New Roman" w:cs="Times New Roman"/>
                <w:b/>
                <w:lang w:val="uk-UA"/>
              </w:rPr>
              <w:t>Розділ 6. Програмні компетентності</w:t>
            </w:r>
          </w:p>
        </w:tc>
      </w:tr>
      <w:tr w:rsidR="00194605" w:rsidRPr="003B54D8" w14:paraId="70A67802" w14:textId="77777777" w:rsidTr="00361E0C">
        <w:trPr>
          <w:trHeight w:val="1069"/>
        </w:trPr>
        <w:tc>
          <w:tcPr>
            <w:tcW w:w="560" w:type="dxa"/>
          </w:tcPr>
          <w:p w14:paraId="257FC263" w14:textId="5990C43F" w:rsidR="00194605" w:rsidRDefault="00FB1982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6.1</w:t>
            </w:r>
          </w:p>
        </w:tc>
        <w:tc>
          <w:tcPr>
            <w:tcW w:w="2797" w:type="dxa"/>
          </w:tcPr>
          <w:p w14:paraId="10425E6C" w14:textId="77777777" w:rsidR="00194605" w:rsidRPr="00551348" w:rsidRDefault="00194605" w:rsidP="00194605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5114FA" w14:textId="5D2D17D8" w:rsidR="00194605" w:rsidRPr="00194605" w:rsidRDefault="00194605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662" w:type="dxa"/>
          </w:tcPr>
          <w:p w14:paraId="0E9E7977" w14:textId="25F8A5AB" w:rsidR="00194605" w:rsidRPr="00485E21" w:rsidRDefault="00194605" w:rsidP="00194605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розв’язувати складні спеціалізовані задачі та практичні проблеми з виробництва та технологій </w:t>
            </w:r>
            <w:proofErr w:type="spellStart"/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-індустрії або у процесі навчання, що передбачає застосування певних теорій та методів відповідної науки</w:t>
            </w:r>
            <w:r w:rsidRPr="00551348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характеризується комплексністю та невизначеністю умов</w:t>
            </w:r>
            <w:r w:rsidRPr="00551348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4605" w:rsidRPr="003B54D8" w14:paraId="18089EEB" w14:textId="77777777" w:rsidTr="00361E0C">
        <w:trPr>
          <w:trHeight w:val="1069"/>
        </w:trPr>
        <w:tc>
          <w:tcPr>
            <w:tcW w:w="560" w:type="dxa"/>
          </w:tcPr>
          <w:p w14:paraId="02C1A636" w14:textId="743E304C" w:rsidR="00194605" w:rsidRPr="00FB1982" w:rsidRDefault="00FB1982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6.2</w:t>
            </w:r>
          </w:p>
        </w:tc>
        <w:tc>
          <w:tcPr>
            <w:tcW w:w="2797" w:type="dxa"/>
          </w:tcPr>
          <w:p w14:paraId="5A120516" w14:textId="7EAB7120" w:rsidR="00194605" w:rsidRPr="00FB1982" w:rsidRDefault="00FB1982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662" w:type="dxa"/>
          </w:tcPr>
          <w:p w14:paraId="270ED3F2" w14:textId="77777777" w:rsidR="00FB1982" w:rsidRPr="00551348" w:rsidRDefault="00FB1982" w:rsidP="00FB1982">
            <w:pPr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ЗК1.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12CD9C38" w14:textId="77777777" w:rsidR="00FB1982" w:rsidRPr="00551348" w:rsidRDefault="00FB1982" w:rsidP="00FB1982">
            <w:pPr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ЗК2.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зберігати та  примножувати 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</w:t>
            </w:r>
            <w:r w:rsidRPr="00551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для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активного відпочинку та ведення здорового способу</w:t>
            </w:r>
            <w:r w:rsidRPr="005513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життя.</w:t>
            </w:r>
          </w:p>
          <w:p w14:paraId="74EED221" w14:textId="77777777" w:rsidR="00FB1982" w:rsidRPr="00551348" w:rsidRDefault="00FB1982" w:rsidP="00FB1982">
            <w:pPr>
              <w:ind w:left="108"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ЗК3.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до абстрактного мислення, аналізу та синтезу. </w:t>
            </w:r>
          </w:p>
          <w:p w14:paraId="09002843" w14:textId="77777777" w:rsidR="00FB1982" w:rsidRPr="00551348" w:rsidRDefault="00FB1982" w:rsidP="00FB1982">
            <w:pPr>
              <w:ind w:left="108"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ЗК4.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застосовувати знання у практичних ситуаціях. </w:t>
            </w:r>
          </w:p>
          <w:p w14:paraId="661557F2" w14:textId="77777777" w:rsidR="00FB1982" w:rsidRPr="00551348" w:rsidRDefault="00FB1982" w:rsidP="00FB1982">
            <w:pPr>
              <w:ind w:left="108"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ЗК5.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  <w:p w14:paraId="5BDBD54D" w14:textId="77777777" w:rsidR="00FB1982" w:rsidRPr="00551348" w:rsidRDefault="00FB1982" w:rsidP="00FB1982">
            <w:pPr>
              <w:tabs>
                <w:tab w:val="left" w:pos="895"/>
              </w:tabs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ЗК6.</w:t>
            </w: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Навички використання інформаційних та комунікаційних технологій.</w:t>
            </w:r>
          </w:p>
          <w:p w14:paraId="1B92C484" w14:textId="77777777" w:rsidR="00FB1982" w:rsidRPr="00551348" w:rsidRDefault="00FB1982" w:rsidP="00FB1982">
            <w:pPr>
              <w:tabs>
                <w:tab w:val="left" w:pos="895"/>
              </w:tabs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ЗК7.</w:t>
            </w: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приймати обґрунтовані</w:t>
            </w:r>
            <w:r w:rsidRPr="005513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рішення.</w:t>
            </w:r>
          </w:p>
          <w:p w14:paraId="6889B1C0" w14:textId="77777777" w:rsidR="00FB1982" w:rsidRPr="00551348" w:rsidRDefault="00FB1982" w:rsidP="00FB1982">
            <w:pPr>
              <w:tabs>
                <w:tab w:val="left" w:pos="895"/>
              </w:tabs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ЗК8.</w:t>
            </w: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вчитися і оволодівати сучасними</w:t>
            </w:r>
            <w:r w:rsidRPr="005513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знаннями.</w:t>
            </w:r>
          </w:p>
          <w:p w14:paraId="0574FCA1" w14:textId="77777777" w:rsidR="00FB1982" w:rsidRPr="00551348" w:rsidRDefault="00FB1982" w:rsidP="00FB1982">
            <w:pPr>
              <w:tabs>
                <w:tab w:val="left" w:pos="895"/>
              </w:tabs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ЗК9.</w:t>
            </w: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Навички здійснення безпечної</w:t>
            </w:r>
            <w:r w:rsidRPr="005513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  <w:p w14:paraId="740C52D9" w14:textId="77777777" w:rsidR="00FB1982" w:rsidRPr="00551348" w:rsidRDefault="00FB1982" w:rsidP="00FB1982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ЗК10.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  <w:p w14:paraId="17D34F0A" w14:textId="77777777" w:rsidR="00FB1982" w:rsidRPr="00551348" w:rsidRDefault="00FB1982" w:rsidP="00FB1982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3К 11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Здатність генерувати нові ідеї (креативність). </w:t>
            </w:r>
          </w:p>
          <w:p w14:paraId="005A01ED" w14:textId="208BDE05" w:rsidR="00194605" w:rsidRPr="00FB1982" w:rsidRDefault="00FB1982" w:rsidP="00FB1982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3К 12.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Здатність до критичного мислення.</w:t>
            </w:r>
          </w:p>
        </w:tc>
      </w:tr>
      <w:tr w:rsidR="00194605" w:rsidRPr="003B54D8" w14:paraId="5D4CBA70" w14:textId="77777777" w:rsidTr="00361E0C">
        <w:trPr>
          <w:trHeight w:val="1069"/>
        </w:trPr>
        <w:tc>
          <w:tcPr>
            <w:tcW w:w="560" w:type="dxa"/>
          </w:tcPr>
          <w:p w14:paraId="4EB7FEBC" w14:textId="78D9902F" w:rsidR="00194605" w:rsidRPr="00FB1982" w:rsidRDefault="00FB1982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6.3</w:t>
            </w:r>
          </w:p>
        </w:tc>
        <w:tc>
          <w:tcPr>
            <w:tcW w:w="2797" w:type="dxa"/>
          </w:tcPr>
          <w:p w14:paraId="03B4591A" w14:textId="49EF4BAB" w:rsidR="00194605" w:rsidRPr="00573D0D" w:rsidRDefault="00FB1982" w:rsidP="00FB1982">
            <w:pPr>
              <w:spacing w:line="322" w:lineRule="exact"/>
              <w:ind w:left="97" w:right="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 (фахові, предметні) компетентності</w:t>
            </w:r>
          </w:p>
        </w:tc>
        <w:tc>
          <w:tcPr>
            <w:tcW w:w="6662" w:type="dxa"/>
          </w:tcPr>
          <w:p w14:paraId="62E44745" w14:textId="364A5A0E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СК1.</w:t>
            </w:r>
            <w:r w:rsidR="00850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r w:rsidR="008506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="008506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="008506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розуміння фундаментальних наук для вирішення професійних задач.</w:t>
            </w:r>
          </w:p>
          <w:p w14:paraId="6A8F1C32" w14:textId="4FCA8AFB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СК2.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Здатністьвикористовувати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математичні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методи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  проектуванні виробів легкої промисловості і технологій їх виготовлення, а також у виробничому контролі.</w:t>
            </w:r>
          </w:p>
          <w:p w14:paraId="0F39AD38" w14:textId="77777777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СК3.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застосовувати сучасні  експериментальні  методи для визначення характеристик матеріалів та виробів легкої промисловості.</w:t>
            </w:r>
          </w:p>
          <w:p w14:paraId="32B6E4E8" w14:textId="77777777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СК4.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системно описувати процеси виготовлення виробів легкої промисловості та знаходити оптимальні рішення виробничих й технологічних задач.</w:t>
            </w:r>
          </w:p>
          <w:p w14:paraId="2D786E86" w14:textId="77777777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СК5.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організовувати та впроваджувати ефективні технологічні процеси виготовлення та/або реалізації виробів легкої промисловості різного цільового призначення.</w:t>
            </w:r>
          </w:p>
          <w:p w14:paraId="0034E725" w14:textId="77777777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СК6.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забезпечувати ефективність і якість проектно- технологічних робіт у легкій промисловості.</w:t>
            </w:r>
          </w:p>
          <w:p w14:paraId="08942F77" w14:textId="77777777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СК7.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розв’язувати широке коло спеціалізованих проблем та задач у професійній діяльності, обґрунтовуючи вибір методів та запропонованих рішень.</w:t>
            </w:r>
          </w:p>
          <w:p w14:paraId="37EDA47A" w14:textId="77777777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СК8.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proofErr w:type="spellStart"/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використовувати спеціальну термінологію з проектування й виготовлення продуктів виробництва та технологій легкої промисловості.</w:t>
            </w:r>
          </w:p>
          <w:p w14:paraId="32CB9FAC" w14:textId="492181F3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СК9.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r w:rsidR="008506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="008506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техніко-економічне  обґрунтування виробничих рішень, зокрема з вибору матеріалів, асортименту продукції, їх споживних властивостей та устаткування технологічних процесів.</w:t>
            </w:r>
          </w:p>
          <w:p w14:paraId="48B95F5A" w14:textId="77777777" w:rsidR="00FB1982" w:rsidRPr="00551348" w:rsidRDefault="00FB1982" w:rsidP="00FB1982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СК10.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Здатність отримувати, зберігати, обробляти та 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аналізувати інформацію, необхідну для вирішення завдань професійної діяльності, прогнозування якості на усіх етапах проектування, виготовлення та/або реалізації виробів легкої промисловості.</w:t>
            </w:r>
          </w:p>
          <w:p w14:paraId="0A8BDFAF" w14:textId="77777777" w:rsidR="00FB1982" w:rsidRPr="00573D0D" w:rsidRDefault="00FB1982" w:rsidP="0085062D">
            <w:pPr>
              <w:tabs>
                <w:tab w:val="left" w:pos="1027"/>
                <w:tab w:val="left" w:pos="2454"/>
                <w:tab w:val="left" w:pos="4783"/>
                <w:tab w:val="left" w:pos="6575"/>
                <w:tab w:val="left" w:pos="7725"/>
              </w:tabs>
              <w:spacing w:line="310" w:lineRule="exac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1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 11.</w:t>
            </w:r>
            <w:r w:rsidRPr="005513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Здатність застосовувати комп’ютерні технології для вирішення технологічних </w:t>
            </w:r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</w:t>
            </w:r>
            <w:r w:rsidRPr="00573D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-індустрії, використовуючи належне програмне забезпечення.</w:t>
            </w:r>
          </w:p>
          <w:p w14:paraId="24516AB8" w14:textId="77777777" w:rsidR="00194605" w:rsidRPr="00573D0D" w:rsidRDefault="00FB1982" w:rsidP="0085062D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 12.</w:t>
            </w:r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Здатність формулювати, </w:t>
            </w:r>
            <w:proofErr w:type="spellStart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пріоретизувати</w:t>
            </w:r>
            <w:proofErr w:type="spellEnd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вирішувати бізнес-задачі </w:t>
            </w:r>
            <w:proofErr w:type="spellStart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-індустрії, управляти процесами </w:t>
            </w:r>
            <w:proofErr w:type="spellStart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-бізнесу, вибудовувати високоякісну бізнес-комунікацію.</w:t>
            </w:r>
          </w:p>
          <w:p w14:paraId="38CAF604" w14:textId="59F7E469" w:rsidR="006C415F" w:rsidRPr="006C415F" w:rsidRDefault="006C415F" w:rsidP="0085062D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 13.</w:t>
            </w:r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Здатність забезпечити захист прав інтелектуальної власності на авторські рішення у сфері</w:t>
            </w:r>
            <w:r w:rsidRPr="006C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фешн-індустрії</w:t>
            </w:r>
            <w:proofErr w:type="spellEnd"/>
            <w:r w:rsidRPr="006C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25EDB" w:rsidRPr="003B54D8" w14:paraId="633C4BA8" w14:textId="77777777" w:rsidTr="0059472D">
        <w:trPr>
          <w:trHeight w:val="512"/>
        </w:trPr>
        <w:tc>
          <w:tcPr>
            <w:tcW w:w="10019" w:type="dxa"/>
            <w:gridSpan w:val="3"/>
          </w:tcPr>
          <w:p w14:paraId="089BFCC2" w14:textId="2DB55255" w:rsidR="00425EDB" w:rsidRPr="00BB006F" w:rsidRDefault="00425EDB" w:rsidP="00425EDB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06F">
              <w:rPr>
                <w:rFonts w:ascii="Times New Roman" w:hAnsi="Times New Roman" w:cs="Times New Roman"/>
                <w:b/>
                <w:lang w:val="uk-UA"/>
              </w:rPr>
              <w:lastRenderedPageBreak/>
              <w:t>Розділ 7. Програмні результати навчання</w:t>
            </w:r>
          </w:p>
        </w:tc>
      </w:tr>
      <w:tr w:rsidR="00FB1982" w:rsidRPr="003B54D8" w14:paraId="46797150" w14:textId="77777777" w:rsidTr="00FB1982">
        <w:trPr>
          <w:trHeight w:val="676"/>
        </w:trPr>
        <w:tc>
          <w:tcPr>
            <w:tcW w:w="560" w:type="dxa"/>
          </w:tcPr>
          <w:p w14:paraId="5545B7E8" w14:textId="618176C5" w:rsidR="00FB1982" w:rsidRPr="00FB1982" w:rsidRDefault="00425EDB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2797" w:type="dxa"/>
          </w:tcPr>
          <w:p w14:paraId="0787B879" w14:textId="77777777" w:rsidR="00425EDB" w:rsidRPr="00425EDB" w:rsidRDefault="00425EDB" w:rsidP="00425ED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5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Програмні результати навчання</w:t>
            </w:r>
          </w:p>
          <w:p w14:paraId="6EAD26C1" w14:textId="7CBCBF30" w:rsidR="00FB1982" w:rsidRPr="00FB1982" w:rsidRDefault="00425EDB" w:rsidP="00425EDB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5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(ПРН)</w:t>
            </w:r>
          </w:p>
        </w:tc>
        <w:tc>
          <w:tcPr>
            <w:tcW w:w="6662" w:type="dxa"/>
          </w:tcPr>
          <w:p w14:paraId="52F2B329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ПР1. Застосовувати абстрактне мислення у розв’язуванні складних спеціалізованих задач з виробництва та технології легкої промисловості.</w:t>
            </w:r>
          </w:p>
          <w:p w14:paraId="43D0159E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ПР2. Знати і розуміти фундаментальні та прикладні науки на рівні, необхідному для досягнення інших результатів освітньої програми.</w:t>
            </w:r>
          </w:p>
          <w:p w14:paraId="20DA338E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ПР3. Використовувати сучасні інформаційні системи та технології, загальне і спеціалізоване програмне забезпечення у професійній діяльності.</w:t>
            </w:r>
          </w:p>
          <w:p w14:paraId="6DF88A4D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ПР4. Мати навички ділового спілкування, роботи в команді, уміти вести дискусію у сфері технологій легкої промисловості.</w:t>
            </w:r>
          </w:p>
          <w:p w14:paraId="72DEA341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ПР5. Визначати характеристики та якість продуктів легкої промисловості у лабораторних умовах за допомогою сучасних методів виробничого контролю.</w:t>
            </w:r>
          </w:p>
          <w:p w14:paraId="6229FB68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ПР6. Володіти професійною термінологією та основними поняттями з матеріалознавства, конструювання, технології, дизайну, товарознавства, технологічних процесів виготовлення виробів легкої промисловості, номенклатури показників якості.</w:t>
            </w:r>
          </w:p>
          <w:p w14:paraId="7F9EBC4A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ПР7. Описувати, ідентифікувати та класифікувати об’єкти легкої промисловості. Знати і розуміти сучасні принципи організації легкої промисловості.</w:t>
            </w:r>
          </w:p>
          <w:p w14:paraId="07AA5839" w14:textId="6610C58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ПР8. Знати і розуміти технології виготовлення виробів легкої промисловості, включаючи здійснення технологічного, техніко-економічного та дизайн</w:t>
            </w:r>
            <w:r w:rsidR="0057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проектування.</w:t>
            </w:r>
          </w:p>
          <w:p w14:paraId="2D074791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ПР9. Організовувати, контролювати та управляти технологічними процесами виготовлення виробів легкої промисловості.</w:t>
            </w:r>
          </w:p>
          <w:p w14:paraId="0B515CBF" w14:textId="0DF6884B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ПР10. Збирати, обробляти, аналізувати інформацію, що стосується виробів легкої промисловості, технологій їх виробництва, експертизи якості, </w:t>
            </w:r>
            <w:r w:rsidR="00573D0D"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техніко-економічних</w:t>
            </w: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показників та попиту.</w:t>
            </w:r>
          </w:p>
          <w:p w14:paraId="4B5FC169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ПР11. Мати навички самостійного виконання типових професійних завдань, керівництва групою та наставництва.</w:t>
            </w:r>
          </w:p>
          <w:p w14:paraId="338BB190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ПР12. Вільно спілкуватися з професійних питань усно і письмово державною та іноземною мовами.</w:t>
            </w:r>
          </w:p>
          <w:p w14:paraId="1127A1AE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ПР13. Виконувати інженерні розрахунки, необхідні для здійснення професійної діяльності, дотримуючись стандартних </w:t>
            </w:r>
            <w:proofErr w:type="spellStart"/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методик</w:t>
            </w:r>
            <w:proofErr w:type="spellEnd"/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чинних нормативних документів.</w:t>
            </w:r>
          </w:p>
          <w:p w14:paraId="387244D0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ПР14. Формувати структуру асортименту виробів легкої промисловості у відповідності до їх цільового призначення й вимог стандартів та споживачів.</w:t>
            </w:r>
          </w:p>
          <w:p w14:paraId="12C6A6AC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ПР15. Вміти розробляти, удосконалювати або оцінювати продукти виробництва та технології легкої промисловості.</w:t>
            </w:r>
          </w:p>
          <w:p w14:paraId="69F4D66B" w14:textId="77777777" w:rsidR="00425EDB" w:rsidRPr="00BB006F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0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ПР16. Дотримуватися у професійній діяльності вимог охорони праці та навколишнього середовища.</w:t>
            </w:r>
          </w:p>
          <w:p w14:paraId="70D2C114" w14:textId="77777777" w:rsidR="00425EDB" w:rsidRPr="00573D0D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ПР17. Забезпечувати економічну ефективність виробництва та реалізації виробів легкої промисловості шляхом впровадження </w:t>
            </w:r>
            <w:proofErr w:type="spellStart"/>
            <w:r w:rsidRPr="0057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ресурсоощадних</w:t>
            </w:r>
            <w:proofErr w:type="spellEnd"/>
            <w:r w:rsidRPr="0057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конкурентоспроможних технологій.</w:t>
            </w:r>
          </w:p>
          <w:p w14:paraId="6045FFEB" w14:textId="77777777" w:rsidR="00425EDB" w:rsidRPr="00573D0D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ПР18. Дотримуватися етичних норм відносно інших людей та природи (принцип біоетики), розуміючи вплив досягнень у технологіях легкої промисловості на соціальну сферу.</w:t>
            </w:r>
          </w:p>
          <w:p w14:paraId="7877CAAF" w14:textId="77777777" w:rsidR="00425EDB" w:rsidRPr="00573D0D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ПР19. Формувати і відстоювати власну світоглядну та громадську позицію, діяти соціально відповідально та свідомо.</w:t>
            </w:r>
          </w:p>
          <w:p w14:paraId="0C358BBF" w14:textId="6EF75217" w:rsidR="00E325CD" w:rsidRPr="00573D0D" w:rsidRDefault="00425EDB" w:rsidP="00F90E37">
            <w:pPr>
              <w:tabs>
                <w:tab w:val="num" w:pos="109"/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ПР20. Зберігати та примножувати досягнення і цінності суспільства, вести здоровий спосіб життя.</w:t>
            </w:r>
          </w:p>
          <w:p w14:paraId="6F8B226E" w14:textId="77777777" w:rsidR="00F90E37" w:rsidRPr="00573D0D" w:rsidRDefault="00F90E37" w:rsidP="00F90E37">
            <w:pPr>
              <w:tabs>
                <w:tab w:val="left" w:pos="851"/>
              </w:tabs>
              <w:ind w:left="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ПР21. Вміти </w:t>
            </w:r>
            <w:proofErr w:type="spellStart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проєктувати</w:t>
            </w:r>
            <w:proofErr w:type="spellEnd"/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створювати продукт індустрії моди з розробкою повної схеми його просування на ринок.</w:t>
            </w:r>
          </w:p>
          <w:p w14:paraId="47B4DC15" w14:textId="77777777" w:rsidR="00F90E37" w:rsidRPr="00573D0D" w:rsidRDefault="00F90E37" w:rsidP="00F90E37">
            <w:pPr>
              <w:tabs>
                <w:tab w:val="left" w:pos="851"/>
              </w:tabs>
              <w:ind w:left="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ПР22. Користуватись методами системно-порівняльного та аналітичного аналізу товарів сфери індустрії моди різних торгових марок.</w:t>
            </w:r>
          </w:p>
          <w:p w14:paraId="006BF0DE" w14:textId="77777777" w:rsidR="00F90E37" w:rsidRPr="00A333EE" w:rsidRDefault="00F90E37" w:rsidP="00F90E37">
            <w:pPr>
              <w:tabs>
                <w:tab w:val="left" w:pos="851"/>
              </w:tabs>
              <w:ind w:left="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3D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ПР23. Володіти маркетинговими стратегіями</w:t>
            </w:r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практиці </w:t>
            </w:r>
            <w:proofErr w:type="spellStart"/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фешн</w:t>
            </w:r>
            <w:proofErr w:type="spellEnd"/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-бізнесу в сфері індустрії моди.</w:t>
            </w:r>
          </w:p>
          <w:p w14:paraId="480422F4" w14:textId="77777777" w:rsidR="00F90E37" w:rsidRPr="00A333EE" w:rsidRDefault="00F90E37" w:rsidP="00F90E37">
            <w:pPr>
              <w:tabs>
                <w:tab w:val="left" w:pos="851"/>
              </w:tabs>
              <w:ind w:left="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ПР24. Аналізувати та класифікувати трикотажні полотна та вироби за основними ознаками, розробляти моделі та впроваджувати у виробництво трикотажні вироби та полотна різного асортименту з використанням базових і похідних переплетень, виконувати відповідний до технологічних задач підбір трикотажного та швейно-трикотажного обладнання.</w:t>
            </w:r>
          </w:p>
          <w:p w14:paraId="61BDCE38" w14:textId="77777777" w:rsidR="00F90E37" w:rsidRPr="00A333EE" w:rsidRDefault="00F90E37" w:rsidP="00F90E37">
            <w:pPr>
              <w:tabs>
                <w:tab w:val="left" w:pos="851"/>
              </w:tabs>
              <w:ind w:left="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ПР25. Володіти навичками підприємницької діяльності та основами створення власного бізнесу.</w:t>
            </w:r>
          </w:p>
          <w:p w14:paraId="499D2F02" w14:textId="77777777" w:rsidR="00F90E37" w:rsidRPr="00A333EE" w:rsidRDefault="00F90E37" w:rsidP="00A333EE">
            <w:pPr>
              <w:tabs>
                <w:tab w:val="left" w:pos="851"/>
              </w:tabs>
              <w:ind w:left="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ПР26. Знати </w:t>
            </w:r>
            <w:proofErr w:type="spellStart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теорію</w:t>
            </w:r>
            <w:proofErr w:type="spellEnd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практикою </w:t>
            </w:r>
            <w:proofErr w:type="spellStart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A937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використовувати різні форми української мови.</w:t>
            </w:r>
          </w:p>
          <w:p w14:paraId="03B4B466" w14:textId="2E213273" w:rsidR="00FB1982" w:rsidRPr="00F90E37" w:rsidRDefault="00F90E37" w:rsidP="00A333EE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ПР27. Вміти застосовувати на практиці базові методи  захисту прав інтелектуальної власності та знати правила оформлення відповідних охоронних документів.</w:t>
            </w:r>
          </w:p>
        </w:tc>
      </w:tr>
      <w:tr w:rsidR="004E58E4" w:rsidRPr="003B54D8" w14:paraId="1CB9A27F" w14:textId="77777777" w:rsidTr="004E58E4">
        <w:trPr>
          <w:trHeight w:val="480"/>
        </w:trPr>
        <w:tc>
          <w:tcPr>
            <w:tcW w:w="10019" w:type="dxa"/>
            <w:gridSpan w:val="3"/>
          </w:tcPr>
          <w:p w14:paraId="580D9929" w14:textId="6CA89A59" w:rsidR="004E58E4" w:rsidRPr="00666B1C" w:rsidRDefault="004E58E4" w:rsidP="004E58E4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8. Ресурсне забезпечення реалізації програми</w:t>
            </w:r>
          </w:p>
        </w:tc>
      </w:tr>
      <w:tr w:rsidR="00FB1982" w:rsidRPr="003B54D8" w14:paraId="50665F56" w14:textId="77777777" w:rsidTr="00361E0C">
        <w:trPr>
          <w:trHeight w:val="1069"/>
        </w:trPr>
        <w:tc>
          <w:tcPr>
            <w:tcW w:w="560" w:type="dxa"/>
          </w:tcPr>
          <w:p w14:paraId="60FF4862" w14:textId="2B8955FF" w:rsidR="00FB1982" w:rsidRPr="00FC5677" w:rsidRDefault="00FC5677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8.1</w:t>
            </w:r>
          </w:p>
        </w:tc>
        <w:tc>
          <w:tcPr>
            <w:tcW w:w="2797" w:type="dxa"/>
          </w:tcPr>
          <w:p w14:paraId="3C88BDF4" w14:textId="0AD47EC0" w:rsidR="00FB1982" w:rsidRPr="00FB1982" w:rsidRDefault="00FC5677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56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662" w:type="dxa"/>
          </w:tcPr>
          <w:p w14:paraId="568E8C95" w14:textId="77777777" w:rsidR="00A333EE" w:rsidRPr="00A333EE" w:rsidRDefault="00A333EE" w:rsidP="00A333EE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Кадрове забезпечення відповідає ліцензійним вимогам.</w:t>
            </w:r>
          </w:p>
          <w:p w14:paraId="64EC1820" w14:textId="35B40E04" w:rsidR="00FB1982" w:rsidRPr="00FC5677" w:rsidRDefault="00A333EE" w:rsidP="00A333EE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Всі науково-педагогічні працівники, що забезпечують освітньо-професійну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До реалізації програми також залучаються зовнішні висококваліфіковані спеціалісти, які проводять практику на сучасних підприємствах та організаціях. З метою підвищення фахового рівня всі науково-педагогічні працівники один раз на п’ять років проходять стажування, в </w:t>
            </w:r>
            <w:proofErr w:type="spellStart"/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A333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закордонні.</w:t>
            </w:r>
          </w:p>
        </w:tc>
      </w:tr>
      <w:tr w:rsidR="002C7466" w:rsidRPr="003B54D8" w14:paraId="55A59B06" w14:textId="77777777" w:rsidTr="00361E0C">
        <w:trPr>
          <w:trHeight w:val="1069"/>
        </w:trPr>
        <w:tc>
          <w:tcPr>
            <w:tcW w:w="560" w:type="dxa"/>
          </w:tcPr>
          <w:p w14:paraId="468B1051" w14:textId="2A598091" w:rsidR="002C7466" w:rsidRDefault="00B80BDC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8.2</w:t>
            </w:r>
          </w:p>
        </w:tc>
        <w:tc>
          <w:tcPr>
            <w:tcW w:w="2797" w:type="dxa"/>
          </w:tcPr>
          <w:p w14:paraId="4914D406" w14:textId="77777777" w:rsidR="00B80BDC" w:rsidRPr="00B80BDC" w:rsidRDefault="00B80BDC" w:rsidP="00B80BDC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0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Матеріально-технічне</w:t>
            </w:r>
          </w:p>
          <w:p w14:paraId="5FFDBE5A" w14:textId="46A5FB90" w:rsidR="002C7466" w:rsidRPr="00B80BDC" w:rsidRDefault="00B80BDC" w:rsidP="00B80BDC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0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662" w:type="dxa"/>
          </w:tcPr>
          <w:p w14:paraId="247C751D" w14:textId="557E36D0" w:rsidR="002C7466" w:rsidRPr="00D26B6B" w:rsidRDefault="00D26B6B" w:rsidP="00B80BDC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B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Всі потребуючі забезпечені гуртожитком. Стан приміщень засвідчено санітарно-технічними документами, що відповідають чинним нормативним актам.  </w:t>
            </w:r>
          </w:p>
        </w:tc>
      </w:tr>
      <w:tr w:rsidR="002C7466" w:rsidRPr="003B54D8" w14:paraId="47FBFC46" w14:textId="77777777" w:rsidTr="00361E0C">
        <w:trPr>
          <w:trHeight w:val="1069"/>
        </w:trPr>
        <w:tc>
          <w:tcPr>
            <w:tcW w:w="560" w:type="dxa"/>
          </w:tcPr>
          <w:p w14:paraId="6995F526" w14:textId="7EBD4691" w:rsidR="002C7466" w:rsidRPr="00B80BDC" w:rsidRDefault="00B80BDC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8.3</w:t>
            </w:r>
          </w:p>
        </w:tc>
        <w:tc>
          <w:tcPr>
            <w:tcW w:w="2797" w:type="dxa"/>
          </w:tcPr>
          <w:p w14:paraId="38EA944A" w14:textId="2E5E32E3" w:rsidR="002C7466" w:rsidRPr="00B80BDC" w:rsidRDefault="00B80BDC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0B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662" w:type="dxa"/>
          </w:tcPr>
          <w:p w14:paraId="1A479A6D" w14:textId="555BB96F" w:rsidR="002C7466" w:rsidRPr="00D26B6B" w:rsidRDefault="00D26B6B" w:rsidP="00FC5677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B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навчальною та навчально-методичною літературою, доступ до фахових періодичних видань професійного спрямування, упровадження електронного каталогу та можливість роботи з електронними підручниками </w:t>
            </w:r>
            <w:r w:rsidRPr="00D26B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здійснюється за рахунок фондів  бібліотеки. Відповідне інформаційне та навчально-методичне забезпечення розташоване на освітніх платформах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r w:rsidRPr="00D26B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r w:rsidRPr="00D26B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30390" w:rsidRPr="003B54D8" w14:paraId="60923F6A" w14:textId="77777777" w:rsidTr="00330390">
        <w:trPr>
          <w:trHeight w:val="508"/>
        </w:trPr>
        <w:tc>
          <w:tcPr>
            <w:tcW w:w="10019" w:type="dxa"/>
            <w:gridSpan w:val="3"/>
          </w:tcPr>
          <w:p w14:paraId="5B36CE39" w14:textId="6005D333" w:rsidR="00330390" w:rsidRPr="001A5297" w:rsidRDefault="00330390" w:rsidP="00330390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5297">
              <w:rPr>
                <w:rFonts w:ascii="Times New Roman" w:hAnsi="Times New Roman" w:cs="Times New Roman"/>
                <w:b/>
                <w:lang w:val="uk-UA"/>
              </w:rPr>
              <w:lastRenderedPageBreak/>
              <w:t>Розділ 9. Академічна мобільність</w:t>
            </w:r>
          </w:p>
        </w:tc>
      </w:tr>
      <w:tr w:rsidR="002C7466" w:rsidRPr="003B54D8" w14:paraId="4A3E2245" w14:textId="77777777" w:rsidTr="001A5297">
        <w:trPr>
          <w:trHeight w:val="713"/>
        </w:trPr>
        <w:tc>
          <w:tcPr>
            <w:tcW w:w="560" w:type="dxa"/>
          </w:tcPr>
          <w:p w14:paraId="37F39746" w14:textId="3427A31B" w:rsidR="002C7466" w:rsidRPr="00D33E63" w:rsidRDefault="00D33E63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9.1</w:t>
            </w:r>
          </w:p>
        </w:tc>
        <w:tc>
          <w:tcPr>
            <w:tcW w:w="2797" w:type="dxa"/>
          </w:tcPr>
          <w:p w14:paraId="16FF321F" w14:textId="40F604F4" w:rsidR="002C7466" w:rsidRPr="00B80BDC" w:rsidRDefault="00330390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03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662" w:type="dxa"/>
          </w:tcPr>
          <w:p w14:paraId="573292FF" w14:textId="24F02372" w:rsidR="002C7466" w:rsidRPr="007462A9" w:rsidRDefault="007462A9" w:rsidP="001A5297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62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Передбачає можливість академічної мобільності за деякими компонентами освітньої програми, що забезпечують набуття загальних компетентностей.</w:t>
            </w:r>
          </w:p>
        </w:tc>
      </w:tr>
      <w:tr w:rsidR="002C7466" w:rsidRPr="003B54D8" w14:paraId="3741FBBC" w14:textId="77777777" w:rsidTr="00361E0C">
        <w:trPr>
          <w:trHeight w:val="1069"/>
        </w:trPr>
        <w:tc>
          <w:tcPr>
            <w:tcW w:w="560" w:type="dxa"/>
          </w:tcPr>
          <w:p w14:paraId="4DEC2AEB" w14:textId="37134A47" w:rsidR="002C7466" w:rsidRPr="00B80BDC" w:rsidRDefault="001A5297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2797" w:type="dxa"/>
          </w:tcPr>
          <w:p w14:paraId="7837474B" w14:textId="43F39AF9" w:rsidR="002C7466" w:rsidRPr="00B80BDC" w:rsidRDefault="001A5297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52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662" w:type="dxa"/>
          </w:tcPr>
          <w:p w14:paraId="7BB704D9" w14:textId="3166FCB5" w:rsidR="002C7466" w:rsidRPr="007462A9" w:rsidRDefault="007462A9" w:rsidP="001A5297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62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7462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7462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програмах академічної мобільності за кордоном.</w:t>
            </w:r>
          </w:p>
        </w:tc>
      </w:tr>
      <w:tr w:rsidR="002C7466" w:rsidRPr="003B54D8" w14:paraId="499171BC" w14:textId="77777777" w:rsidTr="00361E0C">
        <w:trPr>
          <w:trHeight w:val="1069"/>
        </w:trPr>
        <w:tc>
          <w:tcPr>
            <w:tcW w:w="560" w:type="dxa"/>
          </w:tcPr>
          <w:p w14:paraId="64FE641D" w14:textId="2D2709AA" w:rsidR="002C7466" w:rsidRPr="00B80BDC" w:rsidRDefault="001A5297" w:rsidP="00194605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2797" w:type="dxa"/>
          </w:tcPr>
          <w:p w14:paraId="0E53881A" w14:textId="1B12C66F" w:rsidR="002C7466" w:rsidRPr="00B80BDC" w:rsidRDefault="001A5297" w:rsidP="001A5297">
            <w:pPr>
              <w:spacing w:line="322" w:lineRule="exact"/>
              <w:ind w:left="97" w:right="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52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іноземних здобувачів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52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вищої освіти</w:t>
            </w:r>
          </w:p>
        </w:tc>
        <w:tc>
          <w:tcPr>
            <w:tcW w:w="6662" w:type="dxa"/>
          </w:tcPr>
          <w:p w14:paraId="3598FF93" w14:textId="6C3E96C1" w:rsidR="002C7466" w:rsidRPr="007462A9" w:rsidRDefault="007462A9" w:rsidP="001A5297">
            <w:pPr>
              <w:tabs>
                <w:tab w:val="left" w:pos="1793"/>
                <w:tab w:val="left" w:pos="1886"/>
                <w:tab w:val="left" w:pos="2915"/>
                <w:tab w:val="left" w:pos="3247"/>
                <w:tab w:val="left" w:pos="3755"/>
                <w:tab w:val="left" w:pos="5040"/>
                <w:tab w:val="left" w:pos="5815"/>
                <w:tab w:val="left" w:pos="6183"/>
                <w:tab w:val="left" w:pos="6319"/>
                <w:tab w:val="left" w:pos="7614"/>
              </w:tabs>
              <w:ind w:left="97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62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3DAFEB5E" w14:textId="77777777" w:rsidR="000C5FDE" w:rsidRPr="00551348" w:rsidRDefault="000C5FDE" w:rsidP="000C5FDE">
      <w:pPr>
        <w:widowControl w:val="0"/>
        <w:autoSpaceDE w:val="0"/>
        <w:autoSpaceDN w:val="0"/>
        <w:spacing w:after="0" w:line="308" w:lineRule="exact"/>
        <w:ind w:left="97" w:right="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06E8D" w14:textId="77777777" w:rsidR="00856F1B" w:rsidRPr="005A7BC9" w:rsidRDefault="00856F1B" w:rsidP="002F04E4">
      <w:pPr>
        <w:widowControl w:val="0"/>
        <w:autoSpaceDE w:val="0"/>
        <w:autoSpaceDN w:val="0"/>
        <w:spacing w:before="7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92E1B06" w14:textId="77777777" w:rsidR="00202020" w:rsidRPr="00F973B7" w:rsidRDefault="00202020" w:rsidP="00893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3B7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Перелік компонент освітньо-професійної програми</w:t>
      </w:r>
    </w:p>
    <w:p w14:paraId="68CF7C22" w14:textId="77777777" w:rsidR="00202020" w:rsidRPr="00F973B7" w:rsidRDefault="00202020" w:rsidP="00893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3B7">
        <w:rPr>
          <w:rFonts w:ascii="Times New Roman" w:eastAsia="Times New Roman" w:hAnsi="Times New Roman" w:cs="Times New Roman"/>
          <w:b/>
          <w:bCs/>
          <w:sz w:val="24"/>
          <w:szCs w:val="24"/>
        </w:rPr>
        <w:t>та їх логічна послідовність</w:t>
      </w:r>
    </w:p>
    <w:p w14:paraId="7ADA2513" w14:textId="7D853D00" w:rsidR="00202020" w:rsidRPr="005A7BC9" w:rsidRDefault="008B678D" w:rsidP="00893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3B7">
        <w:rPr>
          <w:rFonts w:ascii="Times New Roman" w:eastAsia="Times New Roman" w:hAnsi="Times New Roman" w:cs="Times New Roman"/>
          <w:b/>
          <w:bCs/>
          <w:sz w:val="24"/>
          <w:szCs w:val="24"/>
        </w:rPr>
        <w:t>2.1. Перелік компонент ОПП, 240 кредитів ЄКТС</w:t>
      </w:r>
    </w:p>
    <w:p w14:paraId="1DCD4C5B" w14:textId="7B82212C" w:rsidR="00202020" w:rsidRPr="005A7BC9" w:rsidRDefault="00202020" w:rsidP="00893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472"/>
        <w:gridCol w:w="1177"/>
        <w:gridCol w:w="1810"/>
      </w:tblGrid>
      <w:tr w:rsidR="00202020" w:rsidRPr="005A7BC9" w14:paraId="19F6BC2B" w14:textId="77777777" w:rsidTr="00851D38">
        <w:trPr>
          <w:trHeight w:val="110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7F6FBAC" w14:textId="77777777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28475562"/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навчальної дисципліни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921F3AB" w14:textId="77777777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Компоненти освітньої програми</w:t>
            </w:r>
          </w:p>
          <w:p w14:paraId="768D9619" w14:textId="77777777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0C43904" w14:textId="77777777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 кредитів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2CC12B6" w14:textId="23661178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підсумкового контролю</w:t>
            </w:r>
            <w:r w:rsidR="00C90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(семестр)</w:t>
            </w:r>
          </w:p>
        </w:tc>
      </w:tr>
      <w:tr w:rsidR="00202020" w:rsidRPr="005A7BC9" w14:paraId="17A1226A" w14:textId="77777777" w:rsidTr="00851D38">
        <w:trPr>
          <w:trHeight w:val="424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299D6E67" w14:textId="77777777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Нормативні компоненти ОПП</w:t>
            </w:r>
          </w:p>
        </w:tc>
      </w:tr>
      <w:tr w:rsidR="00202020" w:rsidRPr="005A7BC9" w14:paraId="137BB1CB" w14:textId="77777777" w:rsidTr="00851D38">
        <w:trPr>
          <w:trHeight w:val="402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1BB1EA71" w14:textId="16DE12A9" w:rsidR="00202020" w:rsidRPr="005A7BC9" w:rsidRDefault="00202020" w:rsidP="00A028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A02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5A7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Цикл загальної підготовки</w:t>
            </w:r>
          </w:p>
        </w:tc>
      </w:tr>
      <w:tr w:rsidR="00202020" w:rsidRPr="005A7BC9" w14:paraId="5D1CAC6C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B6069D4" w14:textId="1C0E6545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1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CC89C85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07295E21" w14:textId="77777777" w:rsidR="00202020" w:rsidRPr="005A7BC9" w:rsidRDefault="00202020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590CDA39" w14:textId="44041F88" w:rsidR="00202020" w:rsidRPr="005A7BC9" w:rsidRDefault="008508B9" w:rsidP="005B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02020" w:rsidRPr="005A7BC9" w14:paraId="032E754C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00FA4C5" w14:textId="6F4FBD00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2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330E4DE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Іноземна мова (за професійним спрямуванням)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5C9078A" w14:textId="6F95DE9D" w:rsidR="00202020" w:rsidRPr="005A7BC9" w:rsidRDefault="00A41807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14:paraId="6C3332BD" w14:textId="3020BA23" w:rsidR="00202020" w:rsidRPr="005A7BC9" w:rsidRDefault="00C900F2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 w:rsidR="0085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  <w:r w:rsidR="0060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 w:rsidR="0085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02020" w:rsidRPr="005A7BC9" w14:paraId="29A81F3A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856A92C" w14:textId="322857CA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3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FA4B82F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Філософія та соціологія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0D3A9A3A" w14:textId="77777777" w:rsidR="00202020" w:rsidRPr="005A7BC9" w:rsidRDefault="00202020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14:paraId="1C3B4A8F" w14:textId="02280B0C" w:rsidR="00202020" w:rsidRPr="005A7BC9" w:rsidRDefault="00605AB8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02020" w:rsidRPr="005A7BC9" w14:paraId="3DB42334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C2AE4A" w14:textId="50BCB055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4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4A52BE5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Вища та прикладна математика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F91AFF5" w14:textId="77777777" w:rsidR="00202020" w:rsidRPr="005A7BC9" w:rsidRDefault="00202020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shd w:val="clear" w:color="auto" w:fill="auto"/>
          </w:tcPr>
          <w:p w14:paraId="33181396" w14:textId="7291ACF3" w:rsidR="00202020" w:rsidRPr="005A7BC9" w:rsidRDefault="00605AB8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(1,2)</w:t>
            </w:r>
          </w:p>
        </w:tc>
      </w:tr>
      <w:tr w:rsidR="00202020" w:rsidRPr="005A7BC9" w14:paraId="30EF26D3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2B76732" w14:textId="71C57F72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5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0FEB2D2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Фізика 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61EEAF9" w14:textId="4D8E510C" w:rsidR="00202020" w:rsidRPr="005A7BC9" w:rsidRDefault="00B67A48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14:paraId="3B290D47" w14:textId="4B6C98D3" w:rsidR="00202020" w:rsidRPr="005A7BC9" w:rsidRDefault="00605AB8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02020" w:rsidRPr="005A7BC9" w14:paraId="6EC35BB8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B131CF" w14:textId="40B73F0F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6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5D0C523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527C1FC" w14:textId="23D447D7" w:rsidR="00202020" w:rsidRPr="005A7BC9" w:rsidRDefault="00B67A48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10" w:type="dxa"/>
            <w:shd w:val="clear" w:color="auto" w:fill="auto"/>
          </w:tcPr>
          <w:p w14:paraId="31499419" w14:textId="1ED18D05" w:rsidR="00202020" w:rsidRPr="005A7BC9" w:rsidRDefault="00605AB8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02020" w:rsidRPr="005A7BC9" w14:paraId="7512BD63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7A29D79" w14:textId="50FB0C06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7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4802013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Інженерна і комп'ютерна графіка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25B28B6" w14:textId="77777777" w:rsidR="00202020" w:rsidRPr="005A7BC9" w:rsidRDefault="00202020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14:paraId="4E357D3F" w14:textId="1CD631F7" w:rsidR="00202020" w:rsidRPr="005A7BC9" w:rsidRDefault="00605AB8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02020" w:rsidRPr="005A7BC9" w14:paraId="4B2F6139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AF8878F" w14:textId="4A091965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8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B7557E2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та технології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3FB95856" w14:textId="77777777" w:rsidR="00202020" w:rsidRPr="005A7BC9" w:rsidRDefault="00202020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shd w:val="clear" w:color="auto" w:fill="auto"/>
          </w:tcPr>
          <w:p w14:paraId="447EAFE9" w14:textId="755C1FE0" w:rsidR="00202020" w:rsidRPr="005A7BC9" w:rsidRDefault="006843D0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(4,6)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202020" w:rsidRPr="005A7BC9" w14:paraId="60EB7D88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3B1B0E7" w14:textId="5A202203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9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2DC8F06" w14:textId="77777777" w:rsidR="00202020" w:rsidRPr="005A7BC9" w:rsidRDefault="00202020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державності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2678B74" w14:textId="77777777" w:rsidR="00202020" w:rsidRPr="005A7BC9" w:rsidRDefault="00202020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14:paraId="395DDCC6" w14:textId="19A111FD" w:rsidR="00202020" w:rsidRPr="005A7BC9" w:rsidRDefault="006843D0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2020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89357E" w:rsidRPr="005A7BC9" w14:paraId="3E7DFCB2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53BAFEF" w14:textId="77777777" w:rsidR="0089357E" w:rsidRPr="005A7BC9" w:rsidRDefault="0089357E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10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DD94263" w14:textId="77777777" w:rsidR="0089357E" w:rsidRPr="005A7BC9" w:rsidRDefault="0089357E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32D48C49" w14:textId="77777777" w:rsidR="0089357E" w:rsidRPr="005A7BC9" w:rsidRDefault="0089357E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shd w:val="clear" w:color="auto" w:fill="auto"/>
          </w:tcPr>
          <w:p w14:paraId="1F168877" w14:textId="584EBE58" w:rsidR="0089357E" w:rsidRPr="005A7BC9" w:rsidRDefault="00A7750A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Диф.з</w:t>
            </w:r>
            <w:r w:rsidR="0089357E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proofErr w:type="spellEnd"/>
            <w:r w:rsidR="0068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(1,2,3,4)</w:t>
            </w:r>
          </w:p>
        </w:tc>
      </w:tr>
      <w:tr w:rsidR="00830E8D" w:rsidRPr="005A7BC9" w14:paraId="2977A04E" w14:textId="77777777" w:rsidTr="00C81C21">
        <w:trPr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4BD79B8F" w14:textId="74EB04A9" w:rsidR="00830E8D" w:rsidRPr="005A7BC9" w:rsidRDefault="00830E8D" w:rsidP="00830E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за циклом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 </w:t>
            </w:r>
            <w:r w:rsidR="00C96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</w:tr>
      <w:tr w:rsidR="00202020" w:rsidRPr="005A7BC9" w14:paraId="56B19B97" w14:textId="77777777" w:rsidTr="00851D38">
        <w:trPr>
          <w:trHeight w:val="393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6D4DA4A1" w14:textId="77777777" w:rsidR="00202020" w:rsidRPr="005A7BC9" w:rsidRDefault="00202020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Цикл професійної підготовки</w:t>
            </w:r>
          </w:p>
        </w:tc>
      </w:tr>
      <w:tr w:rsidR="00B92E68" w:rsidRPr="005A7BC9" w14:paraId="009B7EFF" w14:textId="77777777" w:rsidTr="00851D38">
        <w:trPr>
          <w:trHeight w:val="33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6AAC74B" w14:textId="45A9837B" w:rsidR="00B92E68" w:rsidRPr="005A7BC9" w:rsidRDefault="00B92E68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</w:t>
            </w:r>
            <w:r w:rsidR="0066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000000" w:fill="FFFFFF"/>
            <w:vAlign w:val="bottom"/>
          </w:tcPr>
          <w:p w14:paraId="10AC877A" w14:textId="77777777" w:rsidR="00B92E68" w:rsidRPr="005A7BC9" w:rsidRDefault="00B92E68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45D61748" w14:textId="77777777" w:rsidR="00B92E68" w:rsidRPr="005A7BC9" w:rsidRDefault="00B92E68" w:rsidP="00C87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4147F554" w14:textId="6639FC2A" w:rsidR="00B92E68" w:rsidRPr="005A7BC9" w:rsidRDefault="00377564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B92E68" w:rsidRPr="005A7BC9" w14:paraId="1C25947F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863AA31" w14:textId="4C045EFA" w:rsidR="00B92E68" w:rsidRPr="005A7BC9" w:rsidRDefault="00B92E68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</w:t>
            </w:r>
            <w:r w:rsidR="0066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285046D" w14:textId="77777777" w:rsidR="00B92E68" w:rsidRPr="005A7BC9" w:rsidRDefault="00B92E68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Ділова іноземна мова (фахового спрямування)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54079ABE" w14:textId="0F0881F9" w:rsidR="00B92E68" w:rsidRPr="005A7BC9" w:rsidRDefault="001326D4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shd w:val="clear" w:color="auto" w:fill="auto"/>
          </w:tcPr>
          <w:p w14:paraId="42C8605C" w14:textId="49DE51BE" w:rsidR="00B92E68" w:rsidRPr="005A7BC9" w:rsidRDefault="00377564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(4,6)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(3,5,7)</w:t>
            </w:r>
          </w:p>
        </w:tc>
      </w:tr>
      <w:tr w:rsidR="00B92E68" w:rsidRPr="005A7BC9" w14:paraId="3EEB8A54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8BE9544" w14:textId="640B2561" w:rsidR="00B92E68" w:rsidRPr="005A7BC9" w:rsidRDefault="00B92E68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3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2713654" w14:textId="784C2424" w:rsidR="00B92E68" w:rsidRPr="005A7BC9" w:rsidRDefault="00B25FDB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B">
              <w:rPr>
                <w:rFonts w:ascii="Times New Roman" w:hAnsi="Times New Roman" w:cs="Times New Roman"/>
                <w:sz w:val="24"/>
                <w:szCs w:val="24"/>
              </w:rPr>
              <w:t>Матеріалознавство в легкій промисловості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7C3E328B" w14:textId="320F5079" w:rsidR="00B92E68" w:rsidRPr="005A7BC9" w:rsidRDefault="00B92E68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14:paraId="7925EC6A" w14:textId="24AB6AEB" w:rsidR="00B92E68" w:rsidRPr="005A7BC9" w:rsidRDefault="00377564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(2,4,5) 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(1,3)</w:t>
            </w:r>
          </w:p>
        </w:tc>
      </w:tr>
      <w:tr w:rsidR="001326D4" w:rsidRPr="005A7BC9" w14:paraId="2390E269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EEF42F4" w14:textId="3013009C" w:rsidR="001326D4" w:rsidRPr="005A7BC9" w:rsidRDefault="00133E8E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4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BE88527" w14:textId="34D983BC" w:rsidR="001326D4" w:rsidRPr="005A7BC9" w:rsidRDefault="00B25FDB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</w:t>
            </w:r>
            <w:r w:rsidRPr="00B25FDB">
              <w:rPr>
                <w:rFonts w:ascii="Times New Roman" w:hAnsi="Times New Roman" w:cs="Times New Roman"/>
                <w:sz w:val="24"/>
                <w:szCs w:val="24"/>
              </w:rPr>
              <w:t>атеріалознавств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DB">
              <w:rPr>
                <w:rFonts w:ascii="Times New Roman" w:hAnsi="Times New Roman" w:cs="Times New Roman"/>
                <w:sz w:val="24"/>
                <w:szCs w:val="24"/>
              </w:rPr>
              <w:t xml:space="preserve"> в легкій промисловості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4248DBF8" w14:textId="50F1125D" w:rsidR="001326D4" w:rsidRPr="005A7BC9" w:rsidRDefault="00B25FDB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0" w:type="dxa"/>
            <w:shd w:val="clear" w:color="auto" w:fill="auto"/>
          </w:tcPr>
          <w:p w14:paraId="002B98C8" w14:textId="4A201B60" w:rsidR="001326D4" w:rsidRPr="005A7BC9" w:rsidRDefault="003D706D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 (5)</w:t>
            </w:r>
          </w:p>
        </w:tc>
      </w:tr>
      <w:tr w:rsidR="00B92E68" w:rsidRPr="005A7BC9" w14:paraId="3248FFF8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D26A10A" w14:textId="1D285A0A" w:rsidR="00B92E68" w:rsidRPr="005A7BC9" w:rsidRDefault="00133E8E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НПП 5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DFCE561" w14:textId="77777777" w:rsidR="00B92E68" w:rsidRPr="005A7BC9" w:rsidRDefault="00B92E68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Художньо-графічна композиція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9F8B80A" w14:textId="77777777" w:rsidR="00B92E68" w:rsidRPr="005A7BC9" w:rsidRDefault="00B92E68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05B956F1" w14:textId="3511FDE3" w:rsidR="00B92E68" w:rsidRPr="005A7BC9" w:rsidRDefault="00A7750A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 w:rsidR="0037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B92E68" w:rsidRPr="005A7BC9" w14:paraId="377F7A4B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5908B36" w14:textId="05EAD635" w:rsidR="00B92E68" w:rsidRPr="005A7BC9" w:rsidRDefault="00133E8E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6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539605A" w14:textId="77777777" w:rsidR="00B92E68" w:rsidRPr="005A7BC9" w:rsidRDefault="00B92E68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Конструкторсько</w:t>
            </w:r>
            <w:proofErr w:type="spellEnd"/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-технологічна підготовка виробництва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053205FC" w14:textId="77777777" w:rsidR="00B92E68" w:rsidRPr="005A7BC9" w:rsidRDefault="00B92E68" w:rsidP="00C87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6B1C4B3E" w14:textId="0E45C61C" w:rsidR="00B92E68" w:rsidRPr="005A7BC9" w:rsidRDefault="00A7750A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 w:rsidR="0037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B92E68" w:rsidRPr="005A7BC9" w14:paraId="02560ED9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08350F6" w14:textId="67E63778" w:rsidR="00B92E68" w:rsidRPr="005A7BC9" w:rsidRDefault="00133E8E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7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8C5AC4F" w14:textId="77777777" w:rsidR="00B92E68" w:rsidRPr="005A7BC9" w:rsidRDefault="00B92E68" w:rsidP="00C8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Конструювання в дизайні виробів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2701C5B" w14:textId="7E5767C0" w:rsidR="00B92E68" w:rsidRPr="005A7BC9" w:rsidRDefault="00E81B6A" w:rsidP="00C8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FC97BC" w14:textId="3FA42E28" w:rsidR="00B92E68" w:rsidRPr="005A7BC9" w:rsidRDefault="004058B0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(2,3)</w:t>
            </w:r>
          </w:p>
        </w:tc>
      </w:tr>
      <w:tr w:rsidR="00B92E68" w:rsidRPr="005A7BC9" w14:paraId="49C016F4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843E93" w14:textId="3BD4A5B7" w:rsidR="00B92E68" w:rsidRPr="005A7BC9" w:rsidRDefault="00133E8E" w:rsidP="00C8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8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E615987" w14:textId="77777777" w:rsidR="00B92E68" w:rsidRPr="005A7BC9" w:rsidRDefault="00B92E68" w:rsidP="00C87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Технологія в дизайні виробів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77B495DD" w14:textId="3DB184B3" w:rsidR="00B92E68" w:rsidRPr="005A7BC9" w:rsidRDefault="00B92E68" w:rsidP="00C87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5E62902" w14:textId="188B9AD0" w:rsidR="00B92E68" w:rsidRPr="005A7BC9" w:rsidRDefault="004058B0" w:rsidP="005B0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(3,5)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A77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92E68"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(1,2,4)</w:t>
            </w:r>
          </w:p>
        </w:tc>
      </w:tr>
      <w:tr w:rsidR="009D31B2" w:rsidRPr="005A7BC9" w14:paraId="56EAE005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93D77B0" w14:textId="6945F4FE" w:rsidR="009D31B2" w:rsidRPr="005A7BC9" w:rsidRDefault="00133E8E" w:rsidP="009D3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9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6258E19" w14:textId="278F9A5F" w:rsidR="009D31B2" w:rsidRPr="005A7BC9" w:rsidRDefault="009D31B2" w:rsidP="009D31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Обладнання і автоматизація технологічних процесів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9C95C41" w14:textId="2D8557D4" w:rsidR="009D31B2" w:rsidRPr="005A7BC9" w:rsidRDefault="009D31B2" w:rsidP="009D3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CE4F72A" w14:textId="6F87197C" w:rsidR="009D31B2" w:rsidRPr="005A7BC9" w:rsidRDefault="009D31B2" w:rsidP="009D3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133E8E" w:rsidRPr="005A7BC9" w14:paraId="32F7853E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BA110E3" w14:textId="5AB8C3D7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10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D118B9D" w14:textId="245EE915" w:rsidR="00133E8E" w:rsidRPr="005A7BC9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B2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9D31B2">
              <w:rPr>
                <w:rFonts w:ascii="Times New Roman" w:hAnsi="Times New Roman" w:cs="Times New Roman"/>
                <w:sz w:val="24"/>
                <w:szCs w:val="24"/>
              </w:rPr>
              <w:t>-бізнес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525D3E2" w14:textId="68207F9A" w:rsidR="00133E8E" w:rsidRPr="005A7BC9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73E7ABC" w14:textId="3BB79A88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(6,7)</w:t>
            </w:r>
          </w:p>
        </w:tc>
      </w:tr>
      <w:tr w:rsidR="00133E8E" w:rsidRPr="005A7BC9" w14:paraId="6A38A730" w14:textId="77777777" w:rsidTr="00851D3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0D7D476" w14:textId="7D3DEF29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11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2FE8E35" w14:textId="6CA9D902" w:rsidR="00133E8E" w:rsidRPr="009D31B2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368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з 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  <w:szCs w:val="24"/>
              </w:rPr>
              <w:t>-бізнесу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AA24AD6" w14:textId="4AF715B7" w:rsidR="00133E8E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F1DEDCC" w14:textId="25B88C98" w:rsidR="00133E8E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133E8E" w:rsidRPr="005A7BC9" w14:paraId="42F66E74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CBF7A9B" w14:textId="0A69A1AF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7968" w14:textId="4A50D284" w:rsidR="00133E8E" w:rsidRPr="005A7BC9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457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97457">
              <w:rPr>
                <w:rFonts w:ascii="Times New Roman" w:hAnsi="Times New Roman" w:cs="Times New Roman"/>
                <w:sz w:val="24"/>
                <w:szCs w:val="24"/>
              </w:rPr>
              <w:t>-технології в індустрії моди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503E" w14:textId="6BF53146" w:rsidR="00133E8E" w:rsidRPr="005A7BC9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8201C9C" w14:textId="6AC59B5E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133E8E" w:rsidRPr="005A7BC9" w14:paraId="3C94E0B0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2F8338F" w14:textId="116C6ED9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925" w14:textId="19A8DCA9" w:rsidR="00133E8E" w:rsidRPr="005A7BC9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57">
              <w:rPr>
                <w:rFonts w:ascii="Times New Roman" w:hAnsi="Times New Roman" w:cs="Times New Roman"/>
                <w:sz w:val="24"/>
                <w:szCs w:val="24"/>
              </w:rPr>
              <w:t>Основи проектування візуальних комунікацій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5C9A8" w14:textId="387044B7" w:rsidR="00133E8E" w:rsidRPr="005A7BC9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735F8C2" w14:textId="56F8FD5F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 (8)</w:t>
            </w:r>
          </w:p>
        </w:tc>
      </w:tr>
      <w:tr w:rsidR="00133E8E" w:rsidRPr="005A7BC9" w14:paraId="2A3F5215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67C9698" w14:textId="48567200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0E7F" w14:textId="7E25F68A" w:rsidR="00133E8E" w:rsidRPr="005A7BC9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57">
              <w:rPr>
                <w:rFonts w:ascii="Times New Roman" w:hAnsi="Times New Roman" w:cs="Times New Roman"/>
                <w:sz w:val="24"/>
                <w:szCs w:val="24"/>
              </w:rPr>
              <w:t xml:space="preserve">Оздоблення швейних виробів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10B3" w14:textId="4608E4BD" w:rsidR="00133E8E" w:rsidRPr="005A7BC9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446E732" w14:textId="30A23B75" w:rsidR="00133E8E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  <w:p w14:paraId="3CBC98D1" w14:textId="2A14EB77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133E8E" w:rsidRPr="005A7BC9" w14:paraId="1EBB4A80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DCF2325" w14:textId="376038E6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F372" w14:textId="798AA5B0" w:rsidR="00133E8E" w:rsidRPr="005A7BC9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C">
              <w:rPr>
                <w:rFonts w:ascii="Times New Roman" w:hAnsi="Times New Roman" w:cs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2E50" w14:textId="309C11A5" w:rsidR="00133E8E" w:rsidRPr="005A7BC9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2407AFF" w14:textId="68DC8094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133E8E" w:rsidRPr="005A7BC9" w14:paraId="53397BE5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60456D2" w14:textId="308CD619" w:rsidR="00133E8E" w:rsidRPr="005A7BC9" w:rsidRDefault="0031601C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8138" w14:textId="570345F9" w:rsidR="00133E8E" w:rsidRPr="005A7BC9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C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0D65" w14:textId="6E5DC1D4" w:rsidR="00133E8E" w:rsidRPr="005A7BC9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A6BC38B" w14:textId="54659C59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(3,4,5,6,7,8)</w:t>
            </w:r>
          </w:p>
        </w:tc>
      </w:tr>
      <w:tr w:rsidR="00133E8E" w:rsidRPr="005A7BC9" w14:paraId="21A945CF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BA69F68" w14:textId="302B6E76" w:rsidR="00133E8E" w:rsidRPr="005A7BC9" w:rsidRDefault="0031601C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5A2F" w14:textId="6A8367CA" w:rsidR="00133E8E" w:rsidRPr="005A7BC9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C">
              <w:rPr>
                <w:rFonts w:ascii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8B39" w14:textId="1DE1D405" w:rsidR="00133E8E" w:rsidRPr="005A7BC9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4E7F4DC" w14:textId="3DC93DE8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133E8E" w:rsidRPr="005A7BC9" w14:paraId="419BD51C" w14:textId="77777777" w:rsidTr="00851D38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B3AD3B8" w14:textId="72684FCB" w:rsidR="00133E8E" w:rsidRPr="005A7BC9" w:rsidRDefault="0031601C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000000" w:fill="FFFFFF"/>
            <w:vAlign w:val="center"/>
          </w:tcPr>
          <w:p w14:paraId="1AD93EFE" w14:textId="7B8D72AA" w:rsidR="00133E8E" w:rsidRDefault="00133E8E" w:rsidP="00133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Кваліфікаційний екзамен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B526793" w14:textId="035B5F69" w:rsidR="00133E8E" w:rsidRDefault="00133E8E" w:rsidP="00133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A95F263" w14:textId="175063AF" w:rsidR="00133E8E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  <w:p w14:paraId="435C28F3" w14:textId="17B03B16" w:rsidR="00133E8E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E8E" w:rsidRPr="005A7BC9" w14:paraId="4A04E3C2" w14:textId="77777777" w:rsidTr="00C81C21">
        <w:trPr>
          <w:trHeight w:val="56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24E3962C" w14:textId="06FC119B" w:rsidR="00133E8E" w:rsidRPr="005A7BC9" w:rsidRDefault="00133E8E" w:rsidP="00133E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за циклом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Pr="00247C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3E8E" w:rsidRPr="005A7BC9" w14:paraId="261AC006" w14:textId="77777777" w:rsidTr="00C81C21">
        <w:trPr>
          <w:trHeight w:val="56"/>
          <w:jc w:val="center"/>
        </w:trPr>
        <w:tc>
          <w:tcPr>
            <w:tcW w:w="10014" w:type="dxa"/>
            <w:gridSpan w:val="4"/>
            <w:shd w:val="clear" w:color="auto" w:fill="auto"/>
          </w:tcPr>
          <w:p w14:paraId="739494BB" w14:textId="6A48DFA8" w:rsidR="00133E8E" w:rsidRPr="005A7BC9" w:rsidRDefault="00133E8E" w:rsidP="00133E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обсяг нормативних компонент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A7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5A7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33E8E" w:rsidRPr="005A7BC9" w14:paraId="116314BA" w14:textId="77777777" w:rsidTr="00851D38">
        <w:trPr>
          <w:trHeight w:val="465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2419EB42" w14:textId="1DB8DB2C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Вибіркові компоненти ОПП</w:t>
            </w:r>
          </w:p>
        </w:tc>
      </w:tr>
      <w:tr w:rsidR="00A70F4B" w:rsidRPr="005A7BC9" w14:paraId="019C107B" w14:textId="77777777" w:rsidTr="00A70F4B">
        <w:trPr>
          <w:trHeight w:val="43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933D8E2" w14:textId="0553A046" w:rsidR="00A70F4B" w:rsidRPr="005A7BC9" w:rsidRDefault="00FB68D1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5101B">
              <w:rPr>
                <w:rFonts w:ascii="Times New Roman" w:eastAsia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11EDD91" w14:textId="06947AB3" w:rsidR="00A70F4B" w:rsidRPr="005A7BC9" w:rsidRDefault="00A70F4B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826CDC8" w14:textId="4443C83C" w:rsidR="00A70F4B" w:rsidRPr="005A7BC9" w:rsidRDefault="00A70F4B" w:rsidP="00133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43B13DC9" w14:textId="77777777" w:rsidR="00A70F4B" w:rsidRPr="005A7BC9" w:rsidRDefault="00A70F4B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F4B" w:rsidRPr="005A7BC9" w14:paraId="0457A34E" w14:textId="77777777" w:rsidTr="00A70F4B">
        <w:trPr>
          <w:trHeight w:val="43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9DA1BF5" w14:textId="4E6E785C" w:rsidR="00A70F4B" w:rsidRPr="0055101B" w:rsidRDefault="0055101B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F6F68E8" w14:textId="77777777" w:rsidR="00A70F4B" w:rsidRPr="005A7BC9" w:rsidRDefault="00A70F4B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018837D" w14:textId="77777777" w:rsidR="00A70F4B" w:rsidRPr="005A7BC9" w:rsidRDefault="00A70F4B" w:rsidP="00133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7779524F" w14:textId="77777777" w:rsidR="00A70F4B" w:rsidRPr="005A7BC9" w:rsidRDefault="00A70F4B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E8E" w:rsidRPr="005A7BC9" w14:paraId="1442CAB1" w14:textId="77777777" w:rsidTr="00851D38">
        <w:trPr>
          <w:trHeight w:val="397"/>
          <w:jc w:val="center"/>
        </w:trPr>
        <w:tc>
          <w:tcPr>
            <w:tcW w:w="7027" w:type="dxa"/>
            <w:gridSpan w:val="2"/>
            <w:shd w:val="clear" w:color="auto" w:fill="auto"/>
            <w:vAlign w:val="center"/>
          </w:tcPr>
          <w:p w14:paraId="7379F5AA" w14:textId="0B149EB7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8D2812E" w14:textId="183A9A0E" w:rsidR="00133E8E" w:rsidRPr="005A7BC9" w:rsidRDefault="0031601C" w:rsidP="00133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133E8E" w:rsidRPr="005A7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10" w:type="dxa"/>
            <w:shd w:val="clear" w:color="auto" w:fill="auto"/>
          </w:tcPr>
          <w:p w14:paraId="2EB29675" w14:textId="77777777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E8E" w:rsidRPr="005A7BC9" w14:paraId="0E9DBCE8" w14:textId="77777777" w:rsidTr="00851D38">
        <w:trPr>
          <w:trHeight w:val="431"/>
          <w:jc w:val="center"/>
        </w:trPr>
        <w:tc>
          <w:tcPr>
            <w:tcW w:w="7027" w:type="dxa"/>
            <w:gridSpan w:val="2"/>
            <w:shd w:val="clear" w:color="auto" w:fill="auto"/>
            <w:vAlign w:val="center"/>
          </w:tcPr>
          <w:p w14:paraId="6166A704" w14:textId="77777777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A221F91" w14:textId="77777777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810" w:type="dxa"/>
            <w:shd w:val="clear" w:color="auto" w:fill="auto"/>
          </w:tcPr>
          <w:p w14:paraId="4A21D2B8" w14:textId="77777777" w:rsidR="00133E8E" w:rsidRPr="005A7BC9" w:rsidRDefault="00133E8E" w:rsidP="0013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14:paraId="2DF585D9" w14:textId="77777777" w:rsidR="00202020" w:rsidRPr="005A7BC9" w:rsidRDefault="00202020" w:rsidP="00202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478BE" w14:textId="77777777" w:rsidR="008B678D" w:rsidRPr="000367F7" w:rsidRDefault="008B678D" w:rsidP="008B6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F7">
        <w:rPr>
          <w:rFonts w:ascii="Times New Roman" w:eastAsia="Times New Roman" w:hAnsi="Times New Roman" w:cs="Times New Roman"/>
          <w:b/>
          <w:sz w:val="24"/>
          <w:szCs w:val="24"/>
        </w:rPr>
        <w:t>2.2. Перелік освітніх компонент</w:t>
      </w:r>
    </w:p>
    <w:p w14:paraId="3F1CB032" w14:textId="7918E7B6" w:rsidR="0089357E" w:rsidRPr="005A7BC9" w:rsidRDefault="008B678D" w:rsidP="008B6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7F7">
        <w:rPr>
          <w:rFonts w:ascii="Times New Roman" w:eastAsia="Times New Roman" w:hAnsi="Times New Roman" w:cs="Times New Roman"/>
          <w:b/>
          <w:sz w:val="24"/>
          <w:szCs w:val="24"/>
        </w:rPr>
        <w:t>для скороченого терміну навчання, 180 кредитів ЄКТС</w:t>
      </w:r>
    </w:p>
    <w:p w14:paraId="4AA04A40" w14:textId="4B7E3763" w:rsidR="0089357E" w:rsidRDefault="0089357E" w:rsidP="00202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FBDFC" w14:textId="10C85167" w:rsidR="008B678D" w:rsidRDefault="008B678D" w:rsidP="00202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472"/>
        <w:gridCol w:w="1177"/>
        <w:gridCol w:w="1810"/>
      </w:tblGrid>
      <w:tr w:rsidR="00466700" w:rsidRPr="005A7BC9" w14:paraId="16DB3E1E" w14:textId="77777777" w:rsidTr="00753CF2">
        <w:trPr>
          <w:trHeight w:val="110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F3A5FF0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навчальної дисципліни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D7F37EE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Компоненти освітньої програми</w:t>
            </w:r>
          </w:p>
          <w:p w14:paraId="249172B7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AEA945E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 кредитів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44ADBB4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підсумкового контролю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(семестр)</w:t>
            </w:r>
          </w:p>
        </w:tc>
      </w:tr>
      <w:tr w:rsidR="00466700" w:rsidRPr="005A7BC9" w14:paraId="100BDCE7" w14:textId="77777777" w:rsidTr="00753CF2">
        <w:trPr>
          <w:trHeight w:val="424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73EAC170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Нормативні компоненти ОПП</w:t>
            </w:r>
          </w:p>
        </w:tc>
      </w:tr>
      <w:tr w:rsidR="00466700" w:rsidRPr="005A7BC9" w14:paraId="00029DE3" w14:textId="77777777" w:rsidTr="00753CF2">
        <w:trPr>
          <w:trHeight w:val="402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32263D18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5A7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Цикл загальної підготовки</w:t>
            </w:r>
          </w:p>
        </w:tc>
      </w:tr>
      <w:tr w:rsidR="00466700" w:rsidRPr="005A7BC9" w14:paraId="7EAA4B5A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CC607F6" w14:textId="1E46847B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4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42C4B6D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Вища та прикладна математика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32564D2B" w14:textId="4921ABD8" w:rsidR="00466700" w:rsidRPr="005A7BC9" w:rsidRDefault="006F59E0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33DB49C8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(1,2)</w:t>
            </w:r>
          </w:p>
        </w:tc>
      </w:tr>
      <w:tr w:rsidR="00466700" w:rsidRPr="005A7BC9" w14:paraId="3E576DDE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EB8C7E3" w14:textId="12551689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8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1D90736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та технології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5DF681D9" w14:textId="77777777" w:rsidR="00466700" w:rsidRPr="005A7BC9" w:rsidRDefault="00466700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shd w:val="clear" w:color="auto" w:fill="auto"/>
          </w:tcPr>
          <w:p w14:paraId="54E05CDD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(4,6)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466700" w:rsidRPr="005A7BC9" w14:paraId="33792078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B1EA07C" w14:textId="654E53EB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НЗП 9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0FF8FCA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державності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073BEA97" w14:textId="77777777" w:rsidR="00466700" w:rsidRPr="005A7BC9" w:rsidRDefault="00466700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14:paraId="20A34ACB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466700" w:rsidRPr="005A7BC9" w14:paraId="1D98EEC3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8DF6373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НЗП 10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CF71409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DC86E44" w14:textId="773A7687" w:rsidR="00466700" w:rsidRPr="005A7BC9" w:rsidRDefault="003620F7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3D3B0E1B" w14:textId="68332005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Диф.з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(3,4)</w:t>
            </w:r>
          </w:p>
        </w:tc>
      </w:tr>
      <w:tr w:rsidR="00466700" w:rsidRPr="005A7BC9" w14:paraId="6C468B03" w14:textId="77777777" w:rsidTr="00753CF2">
        <w:trPr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0F0C7739" w14:textId="7B9DBC0E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за циклом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 </w:t>
            </w:r>
            <w:r w:rsidR="00A44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</w:tr>
      <w:tr w:rsidR="00466700" w:rsidRPr="005A7BC9" w14:paraId="3B28D7C1" w14:textId="77777777" w:rsidTr="00753CF2">
        <w:trPr>
          <w:trHeight w:val="393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694FF2F7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Цикл професійної підготовки</w:t>
            </w:r>
          </w:p>
        </w:tc>
      </w:tr>
      <w:tr w:rsidR="00466700" w:rsidRPr="005A7BC9" w14:paraId="7C7C81D7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55426BC" w14:textId="08F64986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2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85EEBAA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Ділова іноземна мова (фахового спрямування)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2C83ABDB" w14:textId="77777777" w:rsidR="00466700" w:rsidRPr="005A7BC9" w:rsidRDefault="00466700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shd w:val="clear" w:color="auto" w:fill="auto"/>
          </w:tcPr>
          <w:p w14:paraId="5264B4E4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(4,6)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(3,5,7)</w:t>
            </w:r>
          </w:p>
        </w:tc>
      </w:tr>
      <w:tr w:rsidR="00466700" w:rsidRPr="005A7BC9" w14:paraId="1570E049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F8E0E57" w14:textId="6B6F436A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3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7C8F58D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B">
              <w:rPr>
                <w:rFonts w:ascii="Times New Roman" w:hAnsi="Times New Roman" w:cs="Times New Roman"/>
                <w:sz w:val="24"/>
                <w:szCs w:val="24"/>
              </w:rPr>
              <w:t>Матеріалознавство в легкій промисловості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1380E2D0" w14:textId="75C51861" w:rsidR="00466700" w:rsidRPr="005A7BC9" w:rsidRDefault="00B11CF5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shd w:val="clear" w:color="auto" w:fill="auto"/>
          </w:tcPr>
          <w:p w14:paraId="528A0F11" w14:textId="2444CF76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(2,4,5)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466700" w:rsidRPr="005A7BC9" w14:paraId="09AB27A3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591395" w14:textId="267A1A04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4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2510469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</w:t>
            </w:r>
            <w:r w:rsidRPr="00B25FDB">
              <w:rPr>
                <w:rFonts w:ascii="Times New Roman" w:hAnsi="Times New Roman" w:cs="Times New Roman"/>
                <w:sz w:val="24"/>
                <w:szCs w:val="24"/>
              </w:rPr>
              <w:t>атеріалознавств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DB">
              <w:rPr>
                <w:rFonts w:ascii="Times New Roman" w:hAnsi="Times New Roman" w:cs="Times New Roman"/>
                <w:sz w:val="24"/>
                <w:szCs w:val="24"/>
              </w:rPr>
              <w:t xml:space="preserve"> в легкій промисловості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3922FC59" w14:textId="77777777" w:rsidR="00466700" w:rsidRPr="005A7BC9" w:rsidRDefault="00466700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0" w:type="dxa"/>
            <w:shd w:val="clear" w:color="auto" w:fill="auto"/>
          </w:tcPr>
          <w:p w14:paraId="0E37B1C2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 (5)</w:t>
            </w:r>
          </w:p>
        </w:tc>
      </w:tr>
      <w:tr w:rsidR="00466700" w:rsidRPr="005A7BC9" w14:paraId="56BFD312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61C489F" w14:textId="3544E37F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5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61ABC47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Художньо-графічна композиція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4AB5B254" w14:textId="77777777" w:rsidR="00466700" w:rsidRPr="005A7BC9" w:rsidRDefault="00466700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378725BF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466700" w:rsidRPr="005A7BC9" w14:paraId="2707A29D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8114CB5" w14:textId="2ED84306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6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AB87632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Конструкторсько</w:t>
            </w:r>
            <w:proofErr w:type="spellEnd"/>
            <w:r w:rsidRPr="005A7BC9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-технологічна підготовка виробництва 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419B5014" w14:textId="77777777" w:rsidR="00466700" w:rsidRPr="005A7BC9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14:paraId="7E5BE907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466700" w:rsidRPr="005A7BC9" w14:paraId="5AC8B2F7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AF61841" w14:textId="39900663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7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E0D70CB" w14:textId="77777777" w:rsidR="00466700" w:rsidRPr="005A7BC9" w:rsidRDefault="00466700" w:rsidP="00753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Конструювання в дизайні виробів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4AD0D43" w14:textId="693AA86B" w:rsidR="00466700" w:rsidRPr="005A7BC9" w:rsidRDefault="00B11CF5" w:rsidP="0075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DE2A45F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(2,3)</w:t>
            </w:r>
          </w:p>
        </w:tc>
      </w:tr>
      <w:tr w:rsidR="00466700" w:rsidRPr="005A7BC9" w14:paraId="6F57D0B7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086A17E" w14:textId="6551C932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8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7EE50F7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Технологія в дизайні виробів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7CA4E6AC" w14:textId="3E9EFE88" w:rsidR="00466700" w:rsidRPr="005A7BC9" w:rsidRDefault="008F632A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D32579C" w14:textId="51677F53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(3,5)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466700" w:rsidRPr="005A7BC9" w14:paraId="418AB9C0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6EEDC8B" w14:textId="0DA07D13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9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48F6EE0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Обладнання і автоматизація технологічних процесів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6D9D71EC" w14:textId="77777777" w:rsidR="00466700" w:rsidRPr="005A7BC9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C284FD0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(6)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466700" w:rsidRPr="005A7BC9" w14:paraId="01D97CFA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204D6C4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10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EAFD2C8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B2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9D31B2">
              <w:rPr>
                <w:rFonts w:ascii="Times New Roman" w:hAnsi="Times New Roman" w:cs="Times New Roman"/>
                <w:sz w:val="24"/>
                <w:szCs w:val="24"/>
              </w:rPr>
              <w:t>-бізнес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0A35F145" w14:textId="77777777" w:rsidR="00466700" w:rsidRPr="005A7BC9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275876F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(6,7)</w:t>
            </w:r>
          </w:p>
        </w:tc>
      </w:tr>
      <w:tr w:rsidR="00466700" w:rsidRPr="005A7BC9" w14:paraId="23AD3FFE" w14:textId="77777777" w:rsidTr="00753CF2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F9C3985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11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7576DB8" w14:textId="77777777" w:rsidR="00466700" w:rsidRPr="009D31B2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368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з 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  <w:szCs w:val="24"/>
              </w:rPr>
              <w:t>-бізнесу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70192AD8" w14:textId="77777777" w:rsidR="00466700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08D9C2E" w14:textId="77777777" w:rsidR="00466700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466700" w:rsidRPr="005A7BC9" w14:paraId="5518B2AE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87CBE5A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5CAE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457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97457">
              <w:rPr>
                <w:rFonts w:ascii="Times New Roman" w:hAnsi="Times New Roman" w:cs="Times New Roman"/>
                <w:sz w:val="24"/>
                <w:szCs w:val="24"/>
              </w:rPr>
              <w:t>-технології в індустрії моди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852F" w14:textId="77777777" w:rsidR="00466700" w:rsidRPr="005A7BC9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2092D39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466700" w:rsidRPr="005A7BC9" w14:paraId="2FB25A2E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8BA849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1A7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57">
              <w:rPr>
                <w:rFonts w:ascii="Times New Roman" w:hAnsi="Times New Roman" w:cs="Times New Roman"/>
                <w:sz w:val="24"/>
                <w:szCs w:val="24"/>
              </w:rPr>
              <w:t>Основи проектування візуальних комунікацій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E1EF" w14:textId="77777777" w:rsidR="00466700" w:rsidRPr="005A7BC9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430657D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залік (8)</w:t>
            </w:r>
          </w:p>
        </w:tc>
      </w:tr>
      <w:tr w:rsidR="00466700" w:rsidRPr="005A7BC9" w14:paraId="101F8D96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83A7485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FC0B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57">
              <w:rPr>
                <w:rFonts w:ascii="Times New Roman" w:hAnsi="Times New Roman" w:cs="Times New Roman"/>
                <w:sz w:val="24"/>
                <w:szCs w:val="24"/>
              </w:rPr>
              <w:t xml:space="preserve">Оздоблення швейних виробів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F0C9" w14:textId="77777777" w:rsidR="00466700" w:rsidRPr="005A7BC9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643311B" w14:textId="77777777" w:rsidR="00466700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  <w:p w14:paraId="2ABF835F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466700" w:rsidRPr="005A7BC9" w14:paraId="61926825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927D48B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C465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C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1FC0" w14:textId="77777777" w:rsidR="00466700" w:rsidRPr="005A7BC9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8D6C00B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(3,4,5,6,7,8)</w:t>
            </w:r>
          </w:p>
        </w:tc>
      </w:tr>
      <w:tr w:rsidR="00466700" w:rsidRPr="005A7BC9" w14:paraId="7FA28906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8B240E9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12F1" w14:textId="77777777" w:rsidR="00466700" w:rsidRPr="005A7BC9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C">
              <w:rPr>
                <w:rFonts w:ascii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A1C3" w14:textId="77B1FD26" w:rsidR="00466700" w:rsidRPr="005A7BC9" w:rsidRDefault="00931ECF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77A7336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466700" w:rsidRPr="005A7BC9" w14:paraId="276AE2CA" w14:textId="77777777" w:rsidTr="00753CF2">
        <w:trPr>
          <w:trHeight w:val="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96FBB09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НПП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000000" w:fill="FFFFFF"/>
            <w:vAlign w:val="center"/>
          </w:tcPr>
          <w:p w14:paraId="6E670961" w14:textId="77777777" w:rsidR="00466700" w:rsidRDefault="00466700" w:rsidP="0075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Кваліфікаційний екзамен</w:t>
            </w:r>
          </w:p>
        </w:tc>
        <w:tc>
          <w:tcPr>
            <w:tcW w:w="1177" w:type="dxa"/>
            <w:shd w:val="clear" w:color="000000" w:fill="FFFFFF"/>
            <w:vAlign w:val="bottom"/>
          </w:tcPr>
          <w:p w14:paraId="01DFC886" w14:textId="77777777" w:rsidR="00466700" w:rsidRDefault="00466700" w:rsidP="0075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11C80F2" w14:textId="77777777" w:rsidR="00466700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</w:t>
            </w:r>
          </w:p>
          <w:p w14:paraId="3D8B633D" w14:textId="77777777" w:rsidR="00466700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700" w:rsidRPr="005A7BC9" w14:paraId="76401A78" w14:textId="77777777" w:rsidTr="00753CF2">
        <w:trPr>
          <w:trHeight w:val="56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5855FFB8" w14:textId="18C8E917" w:rsidR="00466700" w:rsidRPr="005A7BC9" w:rsidRDefault="00466700" w:rsidP="00753C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за циклом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</w:t>
            </w:r>
            <w:r w:rsidR="00DB2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106,0</w:t>
            </w:r>
          </w:p>
        </w:tc>
      </w:tr>
      <w:tr w:rsidR="00466700" w:rsidRPr="005A7BC9" w14:paraId="1FE1A0AF" w14:textId="77777777" w:rsidTr="00753CF2">
        <w:trPr>
          <w:trHeight w:val="56"/>
          <w:jc w:val="center"/>
        </w:trPr>
        <w:tc>
          <w:tcPr>
            <w:tcW w:w="10014" w:type="dxa"/>
            <w:gridSpan w:val="4"/>
            <w:shd w:val="clear" w:color="auto" w:fill="auto"/>
          </w:tcPr>
          <w:p w14:paraId="14446BA0" w14:textId="0FB865CA" w:rsidR="00366BE9" w:rsidRPr="005A7BC9" w:rsidRDefault="00466700" w:rsidP="00753C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обсяг нормативних компонент</w:t>
            </w: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66BE9" w:rsidRPr="00366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04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366BE9" w:rsidRPr="00366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66700" w:rsidRPr="005A7BC9" w14:paraId="3D567E7C" w14:textId="77777777" w:rsidTr="00753CF2">
        <w:trPr>
          <w:trHeight w:val="465"/>
          <w:jc w:val="center"/>
        </w:trPr>
        <w:tc>
          <w:tcPr>
            <w:tcW w:w="10014" w:type="dxa"/>
            <w:gridSpan w:val="4"/>
            <w:shd w:val="clear" w:color="auto" w:fill="auto"/>
            <w:vAlign w:val="center"/>
          </w:tcPr>
          <w:p w14:paraId="2DDE1EF6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Вибіркові компоненти ОПП</w:t>
            </w:r>
          </w:p>
        </w:tc>
      </w:tr>
      <w:tr w:rsidR="00466700" w:rsidRPr="005A7BC9" w14:paraId="1D3D4382" w14:textId="77777777" w:rsidTr="00753CF2">
        <w:trPr>
          <w:trHeight w:val="43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3F40F3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1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7AB8551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A26427F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28D20CAE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700" w:rsidRPr="005A7BC9" w14:paraId="770A8AB4" w14:textId="77777777" w:rsidTr="00753CF2">
        <w:trPr>
          <w:trHeight w:val="43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25392F7" w14:textId="77777777" w:rsidR="00466700" w:rsidRPr="0055101B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B39E52B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719A1DA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1D62EC28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700" w:rsidRPr="005A7BC9" w14:paraId="4C438C8C" w14:textId="77777777" w:rsidTr="00753CF2">
        <w:trPr>
          <w:trHeight w:val="397"/>
          <w:jc w:val="center"/>
        </w:trPr>
        <w:tc>
          <w:tcPr>
            <w:tcW w:w="7027" w:type="dxa"/>
            <w:gridSpan w:val="2"/>
            <w:shd w:val="clear" w:color="auto" w:fill="auto"/>
            <w:vAlign w:val="center"/>
          </w:tcPr>
          <w:p w14:paraId="6A7802DD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912D2A5" w14:textId="36A3912D" w:rsidR="00466700" w:rsidRPr="005A7BC9" w:rsidRDefault="00371010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="00466700" w:rsidRPr="005A7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10" w:type="dxa"/>
            <w:shd w:val="clear" w:color="auto" w:fill="auto"/>
          </w:tcPr>
          <w:p w14:paraId="0227CF2C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700" w:rsidRPr="005A7BC9" w14:paraId="419F2CD7" w14:textId="77777777" w:rsidTr="00753CF2">
        <w:trPr>
          <w:trHeight w:val="431"/>
          <w:jc w:val="center"/>
        </w:trPr>
        <w:tc>
          <w:tcPr>
            <w:tcW w:w="7027" w:type="dxa"/>
            <w:gridSpan w:val="2"/>
            <w:shd w:val="clear" w:color="auto" w:fill="auto"/>
            <w:vAlign w:val="center"/>
          </w:tcPr>
          <w:p w14:paraId="5673AE3A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EEFCFF9" w14:textId="3230CFCE" w:rsidR="00466700" w:rsidRPr="005A7BC9" w:rsidRDefault="008F632A" w:rsidP="0075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66700" w:rsidRPr="005A7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14:paraId="410A4252" w14:textId="77777777" w:rsidR="00466700" w:rsidRPr="005A7BC9" w:rsidRDefault="00466700" w:rsidP="00753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FD2CC5" w14:textId="77777777" w:rsidR="008B678D" w:rsidRPr="008B678D" w:rsidRDefault="008B678D" w:rsidP="008B6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EDE07" w14:textId="77777777" w:rsidR="008B678D" w:rsidRDefault="008B678D" w:rsidP="008B6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F6696" w14:textId="4B99BAA8" w:rsidR="008B678D" w:rsidRDefault="008B678D" w:rsidP="008B678D">
      <w:pPr>
        <w:tabs>
          <w:tab w:val="left" w:pos="69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7526A2" w14:textId="54BF57D7" w:rsidR="008B678D" w:rsidRPr="008B678D" w:rsidRDefault="008B678D" w:rsidP="008B678D">
      <w:pPr>
        <w:tabs>
          <w:tab w:val="left" w:pos="6915"/>
        </w:tabs>
        <w:rPr>
          <w:rFonts w:ascii="Times New Roman" w:eastAsia="Times New Roman" w:hAnsi="Times New Roman" w:cs="Times New Roman"/>
          <w:sz w:val="24"/>
          <w:szCs w:val="24"/>
        </w:rPr>
        <w:sectPr w:rsidR="008B678D" w:rsidRPr="008B678D" w:rsidSect="00257148">
          <w:pgSz w:w="11910" w:h="16840"/>
          <w:pgMar w:top="820" w:right="711" w:bottom="280" w:left="993" w:header="517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B14E83" w14:textId="77777777" w:rsidR="008B678D" w:rsidRPr="005A7BC9" w:rsidRDefault="008B678D" w:rsidP="008B67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0CB82" w14:textId="51D30B0E" w:rsidR="009972AE" w:rsidRDefault="008B678D" w:rsidP="00A70F4B">
      <w:pPr>
        <w:widowControl w:val="0"/>
        <w:tabs>
          <w:tab w:val="num" w:pos="109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BC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A7BC9">
        <w:rPr>
          <w:rFonts w:ascii="Times New Roman" w:eastAsia="Times New Roman" w:hAnsi="Times New Roman" w:cs="Times New Roman"/>
          <w:b/>
          <w:bCs/>
          <w:sz w:val="24"/>
          <w:szCs w:val="24"/>
        </w:rPr>
        <w:t>. Структурно-логічна схема ОПП</w:t>
      </w:r>
    </w:p>
    <w:p w14:paraId="573A6653" w14:textId="794BC982" w:rsidR="009972AE" w:rsidRPr="001F7AFB" w:rsidRDefault="00090C1A" w:rsidP="001F7AFB">
      <w:pPr>
        <w:widowControl w:val="0"/>
        <w:tabs>
          <w:tab w:val="num" w:pos="109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DC4438" wp14:editId="29CA7D8E">
            <wp:extent cx="9322435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43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E358" w14:textId="75AA6A41" w:rsidR="008B678D" w:rsidRPr="005A7BC9" w:rsidRDefault="00442D02" w:rsidP="009972AE">
      <w:pPr>
        <w:rPr>
          <w:rFonts w:ascii="Times New Roman" w:eastAsia="Times New Roman" w:hAnsi="Times New Roman" w:cs="Times New Roman"/>
          <w:sz w:val="24"/>
          <w:szCs w:val="24"/>
        </w:rPr>
        <w:sectPr w:rsidR="008B678D" w:rsidRPr="005A7BC9" w:rsidSect="008B678D">
          <w:pgSz w:w="16840" w:h="11910" w:orient="landscape"/>
          <w:pgMar w:top="709" w:right="278" w:bottom="992" w:left="822" w:header="516" w:footer="0" w:gutter="0"/>
          <w:cols w:space="720"/>
        </w:sectPr>
      </w:pPr>
      <w:r w:rsidRPr="00442D02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42548" wp14:editId="288E02BC">
                <wp:simplePos x="0" y="0"/>
                <wp:positionH relativeFrom="column">
                  <wp:posOffset>5381625</wp:posOffset>
                </wp:positionH>
                <wp:positionV relativeFrom="paragraph">
                  <wp:posOffset>6699885</wp:posOffset>
                </wp:positionV>
                <wp:extent cx="815340" cy="253365"/>
                <wp:effectExtent l="0" t="0" r="22860" b="32385"/>
                <wp:wrapNone/>
                <wp:docPr id="142" name="Elb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253365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0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2" o:spid="_x0000_s1026" type="#_x0000_t34" style="position:absolute;margin-left:423.75pt;margin-top:527.55pt;width:64.2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" strokecolor="windowText" strokeweight="1pt">
                <v:stroke dashstyle="3 1"/>
              </v:shape>
            </w:pict>
          </mc:Fallback>
        </mc:AlternateContent>
      </w:r>
    </w:p>
    <w:p w14:paraId="50321D2F" w14:textId="77777777" w:rsidR="008B678D" w:rsidRPr="005A7BC9" w:rsidRDefault="008B678D" w:rsidP="008B678D">
      <w:pPr>
        <w:widowControl w:val="0"/>
        <w:tabs>
          <w:tab w:val="num" w:pos="109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5A7B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 атестації здобувачів вищої освіти</w:t>
      </w:r>
    </w:p>
    <w:p w14:paraId="2D967CE6" w14:textId="77777777" w:rsidR="008B678D" w:rsidRPr="005A7BC9" w:rsidRDefault="008B678D" w:rsidP="008B678D">
      <w:pPr>
        <w:widowControl w:val="0"/>
        <w:tabs>
          <w:tab w:val="num" w:pos="1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88" w:type="dxa"/>
        <w:tblInd w:w="846" w:type="dxa"/>
        <w:tblLook w:val="04A0" w:firstRow="1" w:lastRow="0" w:firstColumn="1" w:lastColumn="0" w:noHBand="0" w:noVBand="1"/>
      </w:tblPr>
      <w:tblGrid>
        <w:gridCol w:w="3903"/>
        <w:gridCol w:w="5885"/>
      </w:tblGrid>
      <w:tr w:rsidR="008B678D" w:rsidRPr="005A7BC9" w14:paraId="2E457E00" w14:textId="77777777" w:rsidTr="00573D0D">
        <w:trPr>
          <w:trHeight w:val="853"/>
        </w:trPr>
        <w:tc>
          <w:tcPr>
            <w:tcW w:w="3903" w:type="dxa"/>
          </w:tcPr>
          <w:p w14:paraId="014261D2" w14:textId="77777777" w:rsidR="008B678D" w:rsidRPr="003721E7" w:rsidRDefault="008B678D" w:rsidP="00A93725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 атестації</w:t>
            </w:r>
          </w:p>
          <w:p w14:paraId="6AAF55BB" w14:textId="77777777" w:rsidR="008B678D" w:rsidRPr="003721E7" w:rsidRDefault="008B678D" w:rsidP="00A93725">
            <w:pPr>
              <w:widowControl w:val="0"/>
              <w:tabs>
                <w:tab w:val="num" w:pos="109"/>
                <w:tab w:val="left" w:pos="851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здобувачів вищої освіти</w:t>
            </w:r>
          </w:p>
        </w:tc>
        <w:tc>
          <w:tcPr>
            <w:tcW w:w="5885" w:type="dxa"/>
          </w:tcPr>
          <w:p w14:paraId="6378D9B9" w14:textId="55F0671C" w:rsidR="008B678D" w:rsidRPr="005A7BC9" w:rsidRDefault="008B678D" w:rsidP="00442D02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BC9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Атестація здійснюється у формі кваліфікаційного екзамену</w:t>
            </w:r>
            <w:r w:rsidR="00573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D35018">
              <w:rPr>
                <w:rFonts w:ascii="Times New Roman" w:eastAsia="Times New Roman" w:hAnsi="Times New Roman" w:cs="Times New Roman"/>
                <w:sz w:val="24"/>
                <w:szCs w:val="24"/>
              </w:rPr>
              <w:t>і спеціальності</w:t>
            </w:r>
          </w:p>
        </w:tc>
      </w:tr>
      <w:tr w:rsidR="008B678D" w:rsidRPr="005A7BC9" w14:paraId="117193B0" w14:textId="77777777" w:rsidTr="008B678D">
        <w:trPr>
          <w:trHeight w:val="1568"/>
        </w:trPr>
        <w:tc>
          <w:tcPr>
            <w:tcW w:w="3903" w:type="dxa"/>
          </w:tcPr>
          <w:p w14:paraId="3AFFA024" w14:textId="77B0D73C" w:rsidR="008B678D" w:rsidRPr="003721E7" w:rsidRDefault="008B678D" w:rsidP="00A93725">
            <w:pPr>
              <w:widowControl w:val="0"/>
              <w:autoSpaceDE w:val="0"/>
              <w:autoSpaceDN w:val="0"/>
              <w:ind w:right="1291" w:firstLin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</w:t>
            </w:r>
            <w:r w:rsidR="00087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кваліфікаційного</w:t>
            </w:r>
          </w:p>
          <w:p w14:paraId="7BAF4C42" w14:textId="77777777" w:rsidR="008B678D" w:rsidRPr="003721E7" w:rsidRDefault="008B678D" w:rsidP="00A93725">
            <w:pPr>
              <w:widowControl w:val="0"/>
              <w:tabs>
                <w:tab w:val="num" w:pos="109"/>
                <w:tab w:val="left" w:pos="851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екзамену зі спеціальності</w:t>
            </w:r>
          </w:p>
        </w:tc>
        <w:tc>
          <w:tcPr>
            <w:tcW w:w="5885" w:type="dxa"/>
          </w:tcPr>
          <w:p w14:paraId="0F0D6F40" w14:textId="257AA221" w:rsidR="008B678D" w:rsidRPr="005A7BC9" w:rsidRDefault="00BC6BB8" w:rsidP="00442D02">
            <w:pPr>
              <w:widowControl w:val="0"/>
              <w:tabs>
                <w:tab w:val="left" w:pos="2592"/>
                <w:tab w:val="left" w:pos="4022"/>
                <w:tab w:val="left" w:pos="4921"/>
              </w:tabs>
              <w:autoSpaceDE w:val="0"/>
              <w:autoSpaceDN w:val="0"/>
              <w:ind w:left="105" w:right="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Кваліфікаційний екзамен має довести уміння та знання студента відповідно до інтегральної, загальних та фахових компетенцій, передбачених стандартом вищої освіти та освітньо-професійною програмою.</w:t>
            </w:r>
          </w:p>
        </w:tc>
      </w:tr>
      <w:tr w:rsidR="00BC6BB8" w:rsidRPr="005A7BC9" w14:paraId="3CCD5C44" w14:textId="77777777" w:rsidTr="008B678D">
        <w:trPr>
          <w:trHeight w:val="1568"/>
        </w:trPr>
        <w:tc>
          <w:tcPr>
            <w:tcW w:w="3903" w:type="dxa"/>
          </w:tcPr>
          <w:p w14:paraId="01D5AF33" w14:textId="35120CE3" w:rsidR="00BC6BB8" w:rsidRPr="003721E7" w:rsidRDefault="00BC6BB8" w:rsidP="00A93725">
            <w:pPr>
              <w:widowControl w:val="0"/>
              <w:autoSpaceDE w:val="0"/>
              <w:autoSpaceDN w:val="0"/>
              <w:ind w:right="1291" w:firstLin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 про вищу освіту</w:t>
            </w:r>
          </w:p>
        </w:tc>
        <w:tc>
          <w:tcPr>
            <w:tcW w:w="5885" w:type="dxa"/>
          </w:tcPr>
          <w:p w14:paraId="7DAEFA83" w14:textId="108540D3" w:rsidR="00BC6BB8" w:rsidRDefault="00BC6BB8" w:rsidP="00BC6BB8">
            <w:pPr>
              <w:widowControl w:val="0"/>
              <w:tabs>
                <w:tab w:val="left" w:pos="2592"/>
                <w:tab w:val="left" w:pos="4022"/>
                <w:tab w:val="left" w:pos="4921"/>
              </w:tabs>
              <w:autoSpaceDE w:val="0"/>
              <w:autoSpaceDN w:val="0"/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бакалавра із присвоєнням освітньої кваліфікації: бакалавр з технологій легкої промисловості за освітньою програмою Технології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-бізнесу</w:t>
            </w:r>
          </w:p>
        </w:tc>
      </w:tr>
    </w:tbl>
    <w:p w14:paraId="7DCF4464" w14:textId="77777777" w:rsidR="008B678D" w:rsidRDefault="008B678D" w:rsidP="008B6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14DB0" w14:textId="77777777" w:rsidR="008B678D" w:rsidRDefault="008B678D" w:rsidP="008B6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7059CE" w14:textId="77777777" w:rsidR="008B678D" w:rsidRDefault="008B678D" w:rsidP="008B6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2BEF57" w14:textId="498E1960" w:rsidR="008B678D" w:rsidRPr="008B678D" w:rsidRDefault="008B678D" w:rsidP="008B678D">
      <w:pPr>
        <w:rPr>
          <w:rFonts w:ascii="Times New Roman" w:eastAsia="Times New Roman" w:hAnsi="Times New Roman" w:cs="Times New Roman"/>
          <w:sz w:val="24"/>
          <w:szCs w:val="24"/>
        </w:rPr>
        <w:sectPr w:rsidR="008B678D" w:rsidRPr="008B678D" w:rsidSect="008B678D">
          <w:headerReference w:type="default" r:id="rId11"/>
          <w:pgSz w:w="11910" w:h="16840"/>
          <w:pgMar w:top="919" w:right="1060" w:bottom="459" w:left="278" w:header="516" w:footer="0" w:gutter="0"/>
          <w:cols w:space="720"/>
        </w:sectPr>
      </w:pPr>
    </w:p>
    <w:p w14:paraId="65CCCDE2" w14:textId="77777777" w:rsidR="00C04F1E" w:rsidRPr="005A7BC9" w:rsidRDefault="00C04F1E" w:rsidP="00ED25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033B81" w14:textId="389C97D8" w:rsidR="00ED25C3" w:rsidRPr="005A7BC9" w:rsidRDefault="00ED25C3" w:rsidP="00ED25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C9">
        <w:rPr>
          <w:rFonts w:ascii="Times New Roman" w:eastAsia="Times New Roman" w:hAnsi="Times New Roman" w:cs="Times New Roman"/>
          <w:sz w:val="24"/>
          <w:szCs w:val="24"/>
        </w:rPr>
        <w:t xml:space="preserve">Таблиця </w:t>
      </w:r>
      <w:r w:rsidR="00F74B2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EACFE" w14:textId="5950F7EB" w:rsidR="00ED25C3" w:rsidRPr="005A7BC9" w:rsidRDefault="008B678D" w:rsidP="00ED25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D25C3" w:rsidRPr="005A7B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Матриця відповідності програмних компетентностей</w:t>
      </w:r>
    </w:p>
    <w:p w14:paraId="4E0F39C1" w14:textId="77777777" w:rsidR="00ED25C3" w:rsidRPr="005A7BC9" w:rsidRDefault="00ED25C3" w:rsidP="00ED25C3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7B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компонентам освітньої програми</w:t>
      </w:r>
    </w:p>
    <w:p w14:paraId="392784C5" w14:textId="77777777" w:rsidR="00ED25C3" w:rsidRPr="005A7BC9" w:rsidRDefault="00ED25C3" w:rsidP="00ED25C3">
      <w:pPr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tbl>
      <w:tblPr>
        <w:tblW w:w="4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"/>
        <w:gridCol w:w="492"/>
        <w:gridCol w:w="493"/>
        <w:gridCol w:w="493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5"/>
        <w:gridCol w:w="495"/>
        <w:gridCol w:w="495"/>
        <w:gridCol w:w="495"/>
        <w:gridCol w:w="495"/>
        <w:gridCol w:w="495"/>
        <w:gridCol w:w="495"/>
        <w:gridCol w:w="495"/>
        <w:gridCol w:w="486"/>
        <w:gridCol w:w="486"/>
        <w:gridCol w:w="486"/>
      </w:tblGrid>
      <w:tr w:rsidR="00764804" w:rsidRPr="00312792" w14:paraId="51CBC083" w14:textId="7D7B383A" w:rsidTr="00764804">
        <w:trPr>
          <w:cantSplit/>
          <w:trHeight w:val="1262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3C1D510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BB99297" w14:textId="082C192F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1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9399508" w14:textId="37A3846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1171625" w14:textId="248C031C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3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DB952CD" w14:textId="2A6008A3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4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9AA2F48" w14:textId="41382949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5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0E4A876" w14:textId="2294A7B8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6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F1F7F66" w14:textId="3BF2FB49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7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6673F4E" w14:textId="739EF742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8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1F43F3E" w14:textId="348093B7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9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22B184C" w14:textId="7B0FC646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 10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799792F" w14:textId="38DDEE30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5CAD63D" w14:textId="35077AE9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2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189DE05" w14:textId="7B02FD74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3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11722F6" w14:textId="058098C1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НПП4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FA4F33C" w14:textId="3170E84D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5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61423A8" w14:textId="538C90B0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BA4D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6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DA8BC39" w14:textId="52978B0D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7</w:t>
            </w:r>
          </w:p>
        </w:tc>
        <w:tc>
          <w:tcPr>
            <w:tcW w:w="495" w:type="dxa"/>
            <w:textDirection w:val="btLr"/>
            <w:vAlign w:val="center"/>
          </w:tcPr>
          <w:p w14:paraId="0D49A888" w14:textId="1ABE46C5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8</w:t>
            </w:r>
          </w:p>
        </w:tc>
        <w:tc>
          <w:tcPr>
            <w:tcW w:w="495" w:type="dxa"/>
            <w:textDirection w:val="btLr"/>
            <w:vAlign w:val="center"/>
          </w:tcPr>
          <w:p w14:paraId="5DD32A5E" w14:textId="10ADAD44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9</w:t>
            </w:r>
          </w:p>
        </w:tc>
        <w:tc>
          <w:tcPr>
            <w:tcW w:w="495" w:type="dxa"/>
            <w:textDirection w:val="btLr"/>
            <w:vAlign w:val="center"/>
          </w:tcPr>
          <w:p w14:paraId="090D4480" w14:textId="524217A0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10</w:t>
            </w:r>
          </w:p>
        </w:tc>
        <w:tc>
          <w:tcPr>
            <w:tcW w:w="495" w:type="dxa"/>
            <w:textDirection w:val="btLr"/>
            <w:vAlign w:val="center"/>
          </w:tcPr>
          <w:p w14:paraId="5D0988A3" w14:textId="4C914212" w:rsidR="00764804" w:rsidRPr="00AB05E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11</w:t>
            </w:r>
          </w:p>
        </w:tc>
        <w:tc>
          <w:tcPr>
            <w:tcW w:w="495" w:type="dxa"/>
            <w:textDirection w:val="btLr"/>
            <w:vAlign w:val="center"/>
          </w:tcPr>
          <w:p w14:paraId="36F736E4" w14:textId="4A6CDA82" w:rsidR="00764804" w:rsidRPr="00BA4DBD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A4D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12</w:t>
            </w:r>
          </w:p>
        </w:tc>
        <w:tc>
          <w:tcPr>
            <w:tcW w:w="495" w:type="dxa"/>
            <w:textDirection w:val="btLr"/>
            <w:vAlign w:val="center"/>
          </w:tcPr>
          <w:p w14:paraId="0A445F26" w14:textId="365F3722" w:rsidR="00764804" w:rsidRPr="00312792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13</w:t>
            </w:r>
          </w:p>
        </w:tc>
        <w:tc>
          <w:tcPr>
            <w:tcW w:w="495" w:type="dxa"/>
            <w:textDirection w:val="btLr"/>
            <w:vAlign w:val="center"/>
          </w:tcPr>
          <w:p w14:paraId="372F3E11" w14:textId="1BB212B7" w:rsidR="00764804" w:rsidRPr="00312792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14</w:t>
            </w:r>
          </w:p>
        </w:tc>
        <w:tc>
          <w:tcPr>
            <w:tcW w:w="495" w:type="dxa"/>
            <w:textDirection w:val="btLr"/>
            <w:vAlign w:val="center"/>
          </w:tcPr>
          <w:p w14:paraId="540DDBB2" w14:textId="11CF29CD" w:rsidR="00764804" w:rsidRPr="00312792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15</w:t>
            </w:r>
          </w:p>
        </w:tc>
        <w:tc>
          <w:tcPr>
            <w:tcW w:w="486" w:type="dxa"/>
            <w:textDirection w:val="btLr"/>
          </w:tcPr>
          <w:p w14:paraId="7DC8830A" w14:textId="73CA75C3" w:rsidR="00764804" w:rsidRPr="00312792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16</w:t>
            </w:r>
          </w:p>
        </w:tc>
        <w:tc>
          <w:tcPr>
            <w:tcW w:w="486" w:type="dxa"/>
            <w:textDirection w:val="btLr"/>
          </w:tcPr>
          <w:p w14:paraId="7FE4907B" w14:textId="09DCA7C0" w:rsidR="00764804" w:rsidRPr="00312792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17</w:t>
            </w:r>
          </w:p>
        </w:tc>
        <w:tc>
          <w:tcPr>
            <w:tcW w:w="486" w:type="dxa"/>
            <w:textDirection w:val="btLr"/>
            <w:vAlign w:val="center"/>
          </w:tcPr>
          <w:p w14:paraId="7B29011A" w14:textId="6183C146" w:rsidR="00764804" w:rsidRPr="00312792" w:rsidRDefault="00764804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18</w:t>
            </w:r>
          </w:p>
        </w:tc>
      </w:tr>
      <w:tr w:rsidR="00764804" w:rsidRPr="00AB05ED" w14:paraId="339F45C4" w14:textId="6F1C4258" w:rsidTr="00764804">
        <w:trPr>
          <w:trHeight w:val="255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10A53FA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1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E86B564" w14:textId="372ACA73" w:rsidR="00764804" w:rsidRPr="00AB05ED" w:rsidRDefault="00582316" w:rsidP="00257173">
            <w:pPr>
              <w:tabs>
                <w:tab w:val="left" w:pos="652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0E9961F" w14:textId="7FA55F43" w:rsidR="00764804" w:rsidRPr="00AB05ED" w:rsidRDefault="0058231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C30E01B" w14:textId="0644841B" w:rsidR="00764804" w:rsidRPr="00AB05ED" w:rsidRDefault="0058231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A12322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71B701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2A87AC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47B516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9EDC05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0F8D31A" w14:textId="0D8CAF8B" w:rsidR="00764804" w:rsidRPr="00AB05ED" w:rsidRDefault="0058231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4C74BD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B46BDCA" w14:textId="24FA130B" w:rsidR="00764804" w:rsidRPr="00AB05ED" w:rsidRDefault="00BA12FD" w:rsidP="00257173">
            <w:pPr>
              <w:tabs>
                <w:tab w:val="left" w:pos="652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3EBAB73" w14:textId="28B96663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131D360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2AF009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EB75ED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BBEA68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C07D1C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3078A5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354388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108661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A42115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A54711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537339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B9975D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418313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DCA28F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3870BF1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2A2A2C92" w14:textId="7E87BD29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6279E6F9" w14:textId="2EFCA798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004434E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2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3AEBE23" w14:textId="6B99B230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1C1295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A5BFB06" w14:textId="0255CD8F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5B9D7F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59E0C52" w14:textId="2FDA4094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B4B827A" w14:textId="62EC3AB7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AD9504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DE8572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5636973" w14:textId="1B956D3A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1D1402A" w14:textId="4E8C0F61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1D9ED4D7" w14:textId="6E36D6C0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157FFB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7F8FCF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60E986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78FA8CF9" w14:textId="48D96DC6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EFF2491" w14:textId="27CC22E6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D2AAF1B" w14:textId="239F0D40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98C963E" w14:textId="58551FAB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16CB6E5" w14:textId="54ACBBAF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2B1380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3BF06E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60328A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8ADCC45" w14:textId="01A91D3E" w:rsidR="00764804" w:rsidRPr="00AB05ED" w:rsidRDefault="00BA12F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35FDE7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26BF010" w14:textId="49E11940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031B1BE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0935F93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2DB641CB" w14:textId="586080B1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50A8D764" w14:textId="4406DED7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799ECAB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3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BD42D7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5E11DA5" w14:textId="5D3DE8B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83B46F7" w14:textId="1792290F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51E4DAA" w14:textId="230E964B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6966E17" w14:textId="01A87013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40A4198" w14:textId="35E03E8D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8834ADF" w14:textId="76CC8328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FDC212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AF0D4B2" w14:textId="284DBCC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41C908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3C1804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163323B" w14:textId="50E6260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58AE6B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CC2AA51" w14:textId="1ED09C54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30CAE1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88022F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76CB346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CA5395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996939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0A96DA9" w14:textId="440A13AA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EE0C9C1" w14:textId="51A12FBB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62E6A26" w14:textId="5D18020A" w:rsidR="00764804" w:rsidRPr="0049141F" w:rsidRDefault="0049141F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5" w:type="dxa"/>
          </w:tcPr>
          <w:p w14:paraId="76D61413" w14:textId="2FB10402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8090B7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949D33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2A9ACFC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49CAE8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569FACA1" w14:textId="76A78B6C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34DCBC70" w14:textId="46AE841D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785BEED7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4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9E6B44D" w14:textId="34F389DC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29FD41A" w14:textId="7DFC7B2F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898B319" w14:textId="5A0EB81A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51BB520" w14:textId="01B9AB5F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3006DCE" w14:textId="63BF7288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281683A" w14:textId="4AEFFA88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9886498" w14:textId="736B14E3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087E7CC" w14:textId="7030C8A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8D44903" w14:textId="6E0D455E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301D202" w14:textId="0E2B1F90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4F1780A2" w14:textId="276686E5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3AE9573" w14:textId="2351BFC8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6BA84B5F" w14:textId="1237252A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2605940" w14:textId="68997700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54CA8B8" w14:textId="6277246C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8F164B9" w14:textId="773840F5" w:rsidR="00764804" w:rsidRPr="00DF0849" w:rsidRDefault="00DF084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FB1EACB" w14:textId="6855ADF0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7894291" w14:textId="0FBD32E1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7CB7FD4" w14:textId="39FEC5FA" w:rsidR="00764804" w:rsidRPr="00AB05ED" w:rsidRDefault="0026053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4F3C8F9" w14:textId="14B123EB" w:rsidR="00764804" w:rsidRPr="00AB05ED" w:rsidRDefault="0059005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771D3F3" w14:textId="6ABBA37F" w:rsidR="00764804" w:rsidRPr="00AB05ED" w:rsidRDefault="0059005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742989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0D40748" w14:textId="3B7C1F07" w:rsidR="00764804" w:rsidRPr="00AB05ED" w:rsidRDefault="0059005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E99EC7E" w14:textId="23BF1E12" w:rsidR="00764804" w:rsidRPr="00AB05ED" w:rsidRDefault="0059005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058C57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17C721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5789CB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300F2E65" w14:textId="59DFB03B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501D9F8F" w14:textId="517394B5" w:rsidTr="00764804">
        <w:trPr>
          <w:trHeight w:val="255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1335E025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5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4E49B8C" w14:textId="029099A5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13014DD" w14:textId="0062FBE7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C9D354E" w14:textId="70667FCB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612D51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B84BDF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E77E5C7" w14:textId="27418C66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8B6B63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47A5626" w14:textId="00B0B6D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447995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9D1840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0D6010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CF2B067" w14:textId="18B3DFE0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5663C1A" w14:textId="0402F654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E1CB13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DC82FB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3DBBFD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05ABF8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47312A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DA09F97" w14:textId="3A7AA78F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61727D0" w14:textId="6E296A20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15F4D19" w14:textId="45D9400A" w:rsidR="00764804" w:rsidRPr="00AB05ED" w:rsidRDefault="00005D7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AE58AA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73C27E5" w14:textId="6E35D3D5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BA89B0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6E7057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6DDD8E8C" w14:textId="6D49AE5C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0B0E9F9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5A1CD08C" w14:textId="2F2073FE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6DA69922" w14:textId="1E79812C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1B7F04DF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6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2EAA34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E867A1D" w14:textId="29B350D0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80781A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306AD3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22F785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22849E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EA88B92" w14:textId="220C84CC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2FF39A8" w14:textId="554F47AC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4539EC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6FFDDD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3B9904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0E0FD9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726D3EC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40D5517" w14:textId="483F0736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E86519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1F5A9FC" w14:textId="351CDE7E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886F9F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D31701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CA72FD9" w14:textId="5D7D68D9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4E388D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804DD31" w14:textId="6386DFA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B09110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C3C1B36" w14:textId="2F2C4518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653106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B877E94" w14:textId="5B9278E6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43FBD80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46663B3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365D478E" w14:textId="4B0CD578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76781916" w14:textId="338EF2DF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2B4DA2C4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7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C6A04F4" w14:textId="506371A6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A4CF6F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5ABDC11" w14:textId="120BD588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D264CB2" w14:textId="6B0B8F48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1591E4E" w14:textId="3584A4EF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2EC87C7" w14:textId="3CB82E54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721B74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38124C4" w14:textId="520B299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C6C445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086FFA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5F7FD4D" w14:textId="00D62DA0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15BD165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20ED742" w14:textId="33A11630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E64B5AC" w14:textId="45DCF8B8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89A7840" w14:textId="493E828C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9041740" w14:textId="2F904717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6CFCD095" w14:textId="7E2312F7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9DAD845" w14:textId="229B9354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BA79786" w14:textId="456FD242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76CBBF6" w14:textId="6DE21886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1737C65" w14:textId="15D3B1C3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66008C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71A0551" w14:textId="75573AA9" w:rsidR="00764804" w:rsidRPr="00AB05ED" w:rsidRDefault="00B66BB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64DE87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FBFF6F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BD04A1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6BB0B60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0E081827" w14:textId="5AFB09B8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3FAA66E7" w14:textId="67933A0D" w:rsidTr="00764804">
        <w:trPr>
          <w:trHeight w:val="255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78675E7E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8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0A11191" w14:textId="2A77F50D" w:rsidR="00764804" w:rsidRPr="00AB05ED" w:rsidRDefault="00C9668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E2BC304" w14:textId="5700C7B7" w:rsidR="00764804" w:rsidRPr="00AB05ED" w:rsidRDefault="00C9668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FE53409" w14:textId="53FAA912" w:rsidR="00764804" w:rsidRPr="00AB05ED" w:rsidRDefault="00C9668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70A3753" w14:textId="5234FF77" w:rsidR="00764804" w:rsidRPr="00AB05ED" w:rsidRDefault="00C9668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DF9673B" w14:textId="56394F99" w:rsidR="00764804" w:rsidRPr="00AB05ED" w:rsidRDefault="00C9668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3FA3AD8" w14:textId="539479B7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1B04655" w14:textId="020E34BB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287313A" w14:textId="760995D7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7784BC5" w14:textId="68C643E1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CFFAC45" w14:textId="1926F95D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AF53A4E" w14:textId="07392A79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1CCA8925" w14:textId="371F1496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0FC1CDF" w14:textId="3E6593E9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02EC54FB" w14:textId="59E82E2E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F84DCFA" w14:textId="3B408110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671E3AB6" w14:textId="4D04037D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0DBF4B6F" w14:textId="34A4214C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EBDA9B4" w14:textId="179E3C53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D244A10" w14:textId="2C7CFC38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43A2268" w14:textId="51E4AF6F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546940C" w14:textId="4D2B0CEA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06E3E7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9683FF3" w14:textId="079B53D0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C8F749A" w14:textId="6CEB0E21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76ECB7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20B8D39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4F433FE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626F32B" w14:textId="754410BE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686F9DB8" w14:textId="6F4B886B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073A7DE5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9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9FC62B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2645DA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F6A831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4343A5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2AED06F" w14:textId="578986DE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77EE7FA" w14:textId="03FB376A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A96176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B0C69A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63E12D0" w14:textId="1089F157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66456F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C63B813" w14:textId="16FC5912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89997E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76655F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BFB8ED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CA2850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1D516C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6D6EE7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E860FF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8201374" w14:textId="33F61E7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197525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53E773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19485B5" w14:textId="7D131B1C" w:rsidR="00764804" w:rsidRPr="0049141F" w:rsidRDefault="0049141F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5" w:type="dxa"/>
          </w:tcPr>
          <w:p w14:paraId="659C84E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7A4832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9CECD8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339CCBC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8E672D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3FBD5BDE" w14:textId="61F897DA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53690A4F" w14:textId="5E7A3C2C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1D02780C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10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2C41837" w14:textId="69F1BF6F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7E19DC5" w14:textId="11C3977F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56E535A" w14:textId="7A49F27E" w:rsidR="00764804" w:rsidRPr="00AB05ED" w:rsidRDefault="00296EC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4808AC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2598B8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04B791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A712B2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291D2D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F530B4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FE475F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0A131C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30058B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F585D1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BF90C4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C5A065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4B1468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FEBF24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9BB497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0FE3DD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496176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D0C7EC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264895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A12E09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6065FA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2ABFBC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34426D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6A5D6B7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2634CBD" w14:textId="5BD08A7B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0E41E836" w14:textId="06839F98" w:rsidTr="00764804">
        <w:trPr>
          <w:trHeight w:val="255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7FBD6D5C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11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1195B8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4D8521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9D1D0E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1476576" w14:textId="26B04D0C" w:rsidR="00764804" w:rsidRPr="00AB05ED" w:rsidRDefault="007D47C5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B0C474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116EF04" w14:textId="548897A1" w:rsidR="00764804" w:rsidRPr="00AB05ED" w:rsidRDefault="007D47C5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7DC5B33" w14:textId="172DE644" w:rsidR="00764804" w:rsidRPr="00AB05ED" w:rsidRDefault="007D47C5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BA378FC" w14:textId="56E76BF5" w:rsidR="00764804" w:rsidRPr="00AB05ED" w:rsidRDefault="007D47C5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96543FF" w14:textId="2FA77D9E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CEE6F9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B2389D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7D6C66F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2B69B06" w14:textId="07258B1F" w:rsidR="00764804" w:rsidRPr="00AB05ED" w:rsidRDefault="007D47C5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265FCBC" w14:textId="4656D411" w:rsidR="00764804" w:rsidRPr="00AB05ED" w:rsidRDefault="007D47C5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4D9DA40B" w14:textId="0C1265AC" w:rsidR="00764804" w:rsidRPr="00AB05ED" w:rsidRDefault="007D47C5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3AB1BA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64FBCF7" w14:textId="1CCB42EA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C11228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86663DE" w14:textId="3CD2C06F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B1218C9" w14:textId="7C2D295A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04DA865" w14:textId="6B986963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CFAF7C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EFD6283" w14:textId="510FF95E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59F8F46" w14:textId="6CDE7578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47D9B2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4C65833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025F7EAB" w14:textId="7F6F1637" w:rsidR="00764804" w:rsidRPr="00EB1E2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</w:tcPr>
          <w:p w14:paraId="028E2ECA" w14:textId="1CF1C6AC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22FB4352" w14:textId="23A5A113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117617F7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ЗК 12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A8228FB" w14:textId="2D4D7322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E6B259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F8EB867" w14:textId="0F46A09E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144FC18" w14:textId="238C88E5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E87F2C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07A39E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C0D0D51" w14:textId="40B2A576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BC4BC8F" w14:textId="616C7535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5829583" w14:textId="18D95F0D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DAE9B1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8892336" w14:textId="662045AB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018961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A4321DC" w14:textId="7F1DAA0D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C76DA86" w14:textId="3011BB5F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6AA2C35" w14:textId="334DEEB9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96ECBD0" w14:textId="2E06ACDA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6A8DCD3E" w14:textId="4FCC066C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D07A5D4" w14:textId="47B6397E" w:rsidR="00764804" w:rsidRPr="00AB05ED" w:rsidRDefault="000B7B9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9719BD9" w14:textId="611F478E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6748189" w14:textId="08090920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E9A5D55" w14:textId="5DAFD1BC" w:rsidR="00764804" w:rsidRPr="00AB05ED" w:rsidRDefault="00B845D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F22D050" w14:textId="2F576B2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04F0DDF" w14:textId="34C86274" w:rsidR="00764804" w:rsidRPr="00AB05ED" w:rsidRDefault="000B7B9E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18F882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7F0C4D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4D1AEE2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065F1FE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24211765" w14:textId="248B12DB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0DAE7485" w14:textId="4848C4D8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0A8B1D5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1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5F1A31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209A4C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70466A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EE3CDCA" w14:textId="61D8FCE7" w:rsidR="00764804" w:rsidRPr="00AB05ED" w:rsidRDefault="002112A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45AC196" w14:textId="5C6B2446" w:rsidR="00764804" w:rsidRPr="00AB05ED" w:rsidRDefault="002112A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8C14D11" w14:textId="155B8306" w:rsidR="00764804" w:rsidRPr="00AB05ED" w:rsidRDefault="002112A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AB65A26" w14:textId="72BE3EBD" w:rsidR="00764804" w:rsidRPr="00AB05ED" w:rsidRDefault="002112A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0AD1688" w14:textId="0779D665" w:rsidR="00764804" w:rsidRPr="00AB05ED" w:rsidRDefault="002112A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B46381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FE3D97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CBCBEBC" w14:textId="454AEB8B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FEE0F5C" w14:textId="107014BF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AD006D3" w14:textId="5FDCCEEA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9A2B4A6" w14:textId="34FAD7B3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1F94900" w14:textId="1631CF10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03727938" w14:textId="5121E3E3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9A1025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0E33812" w14:textId="0FE154E9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7EABF10" w14:textId="528315AE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3B0AF5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C427C7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F4B423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6F3AD4C" w14:textId="09E3A668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FB69D1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A0FE900" w14:textId="1D3508CB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5004B1F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87DAC52" w14:textId="13958D63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2AB47E24" w14:textId="424B0703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</w:tr>
      <w:tr w:rsidR="00764804" w:rsidRPr="00AB05ED" w14:paraId="1814877C" w14:textId="69580597" w:rsidTr="00764804">
        <w:trPr>
          <w:trHeight w:val="255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78B8D320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2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588776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F5958C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1B074A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978361C" w14:textId="7D73905C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3C0AB4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177E49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F88485E" w14:textId="55761C8C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A4D391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F949D6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367FF3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5BF885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FDE7AE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51CB438" w14:textId="2F31FBE8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193AC82D" w14:textId="2B99ACFA" w:rsidR="00764804" w:rsidRPr="00AB05ED" w:rsidRDefault="00AE4E1C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F1E152D" w14:textId="4AE88B6C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01F4D58" w14:textId="1C305A40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0BE6F55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65E282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5372015" w14:textId="017019F2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ED69D25" w14:textId="663B065D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A57744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DE09A9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F13BCC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2CC5C4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066343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4EFC5EC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02DEEF2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0DB5BE0" w14:textId="28489092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3F6D7CCB" w14:textId="2A60A167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669E62A8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3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53BB33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E579D0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22ED62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9DB59A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F0A7B2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023AF8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411D3D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AF9AED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7B6052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CEFFA0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915C34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2F2A810" w14:textId="75763476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22612AE" w14:textId="4CCD27A1" w:rsidR="00764804" w:rsidRPr="00AB05ED" w:rsidRDefault="00522B98" w:rsidP="00522B9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9A75EC6" w14:textId="52C77F10" w:rsidR="00764804" w:rsidRPr="00AB05ED" w:rsidRDefault="00522B9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4EBC04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33D12E2" w14:textId="106B6AD6" w:rsidR="00764804" w:rsidRPr="0049141F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3" w:type="dxa"/>
            <w:vAlign w:val="center"/>
          </w:tcPr>
          <w:p w14:paraId="590A117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24CBFE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56AB7D8" w14:textId="4A626DBE" w:rsidR="00764804" w:rsidRPr="00AB05ED" w:rsidRDefault="00522B98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A1B927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ECFA80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AE62BBE" w14:textId="61040D70" w:rsidR="00764804" w:rsidRPr="0049141F" w:rsidRDefault="0049141F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5" w:type="dxa"/>
          </w:tcPr>
          <w:p w14:paraId="35999D0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753B17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37E549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0B04FD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631628F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581CBE2A" w14:textId="5358CC04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</w:tr>
      <w:tr w:rsidR="00764804" w:rsidRPr="00AB05ED" w14:paraId="0764E860" w14:textId="61B8319D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66593B5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4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845FF9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06A802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0C1F75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C39679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147112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E6A2E4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A7E589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C18BFC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C819D2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37741B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92A72B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C80291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BB5BAFD" w14:textId="4A849BC3" w:rsidR="00764804" w:rsidRPr="00AB05ED" w:rsidRDefault="00EE15B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5D34F02" w14:textId="5C58716A" w:rsidR="00764804" w:rsidRPr="00AB05ED" w:rsidRDefault="00EE15B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68AC410" w14:textId="35B8D3A4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4906678" w14:textId="06031A7A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2B7B61A" w14:textId="19868BBB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CD1D93D" w14:textId="59AB320A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987D22D" w14:textId="17AB90D0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A96DA18" w14:textId="2BDF339C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839AB13" w14:textId="2CCBBC6B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4060A1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AA78AB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290BBBC" w14:textId="1F08190F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49B522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2E72DD7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0967E929" w14:textId="6B5DD180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72544480" w14:textId="642F65F9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3A2CAEDE" w14:textId="25D4D4FE" w:rsidTr="00764804">
        <w:trPr>
          <w:trHeight w:val="255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453350A4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5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CA96C0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AA2618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2850E4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758097A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146927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B6D02D7" w14:textId="14B6132B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012F3B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21D3011" w14:textId="280A0D5F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4C9BB9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A2D76C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9D56A67" w14:textId="24AFCA8F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B5FA74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FA1B2B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952522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7627628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FFCFC76" w14:textId="401B69E6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076E2618" w14:textId="33B48B62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7B8176D" w14:textId="3053F58F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C67669F" w14:textId="20004951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5D8BA2E" w14:textId="46095E26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66B3713" w14:textId="706DBAB5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22D4EC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9B65B1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B87ADD8" w14:textId="3CA0A8F7" w:rsidR="00764804" w:rsidRPr="00AB05ED" w:rsidRDefault="00445679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CA5122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5A406216" w14:textId="72CEFCD6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2FDD5D5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0FBDCBA" w14:textId="72688C5A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47EFCBB3" w14:textId="094FBE37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5F3D41C1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6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C10716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DDBC35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2E2375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B72418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947A21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C2331D7" w14:textId="26C3307B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D3BCFE3" w14:textId="29279E26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AA2F594" w14:textId="6FEAEBDF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8B41ED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110AD9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7B48ADA" w14:textId="2267C293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43F8ED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5575FB7" w14:textId="01A03EEC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3FFBD41" w14:textId="7B9A9C14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50C554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5308FF0" w14:textId="76BA8381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30EA96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486A02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BB9CA2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18E4FC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B96816C" w14:textId="6E2212C2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07201D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2BDEA7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F9F4CC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498337A" w14:textId="169F032E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5877BFA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11B4EC1" w14:textId="093B00BB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5340F429" w14:textId="10978BB3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</w:tr>
      <w:tr w:rsidR="00764804" w:rsidRPr="00AB05ED" w14:paraId="370BC274" w14:textId="7DE39ADD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5566661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7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4679F4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6564A9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778A75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AB7E98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C86B9B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790250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FE9858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CB4CC9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F1A4F7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F677D6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13AD11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8748FF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AC3AF14" w14:textId="75629BE2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002067FD" w14:textId="630312C7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642009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D1D9D16" w14:textId="6C53DBBB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420435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4C50F9D" w14:textId="2C36803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6F4E927" w14:textId="07F448DE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CA16565" w14:textId="419C27B1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6BBA092" w14:textId="1EAB903D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515763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22556A8" w14:textId="36C92CF5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AFCCDF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D2D5DB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0581333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038AFA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FB9058D" w14:textId="5FA8F7D6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20D010BC" w14:textId="1816B00B" w:rsidTr="00764804">
        <w:trPr>
          <w:trHeight w:val="255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592FA592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8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3EFAC2E" w14:textId="5ECE80B4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CAD27E4" w14:textId="332C6118" w:rsidR="00764804" w:rsidRPr="00AB05ED" w:rsidRDefault="005B6C76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9E0451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3BC79FE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44D65B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844C5D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165F21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F0620C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924F8E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A6E1BC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CCDBBD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6BAC255B" w14:textId="1C2BBF69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462216BC" w14:textId="555AEC65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4CEFBBF" w14:textId="1C2BC2F3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339C92DF" w14:textId="320F97D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8BB4F9A" w14:textId="6821761D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64E99192" w14:textId="55E2991A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F828AF1" w14:textId="71185674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E1937E2" w14:textId="4DB9A271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881CE8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6DC69B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2A7B92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59CFD19" w14:textId="65999E18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3DB7D53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5AE6F03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946121D" w14:textId="3EB2F788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16BE65B6" w14:textId="63B425ED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396C43DA" w14:textId="49B7442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75852DB9" w14:textId="0973E255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691EB6D0" w14:textId="77777777" w:rsidR="00764804" w:rsidRPr="00AB05ED" w:rsidRDefault="00764804" w:rsidP="002571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B05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9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A58447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7469F1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B50CD8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5E98E0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BFAA88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A1FA11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A74316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698C0F1" w14:textId="5152DEC7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D2ECD0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77D039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7EF7B2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795464F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5B2B48C" w14:textId="73394CE2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3C51DBA" w14:textId="78477D13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5C122B4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0124FC7" w14:textId="66BD2700" w:rsidR="00764804" w:rsidRPr="001459FB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198B661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3D8C100" w14:textId="7774067E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D70D066" w14:textId="392A14EC" w:rsidR="00764804" w:rsidRPr="00AB05ED" w:rsidRDefault="00A83F6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BF7CA1E" w14:textId="699DAB1C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C11E4DA" w14:textId="60BA52F2" w:rsidR="00764804" w:rsidRPr="00AB05ED" w:rsidRDefault="0092311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622ADF8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A93783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686EFB7" w14:textId="670CFED4" w:rsidR="00764804" w:rsidRPr="00AB05ED" w:rsidRDefault="00923113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6B60B5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6632EEA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2F0676E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3DBE8C14" w14:textId="20D70821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</w:tr>
      <w:tr w:rsidR="00764804" w:rsidRPr="00AB05ED" w14:paraId="57566F94" w14:textId="5210B3C1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11380AB2" w14:textId="77777777" w:rsidR="00764804" w:rsidRPr="00312792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10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DFF052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B74EB9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F7E5AC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D6CEE6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70330D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075D4A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36C63C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03DE52C" w14:textId="4DFD27C1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18DB52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46C8AA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751AE34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38DA94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CA2FEB4" w14:textId="03EAF9DF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6411FBEE" w14:textId="6880A2EC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20FAD0AD" w14:textId="10D0E49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1242FF3" w14:textId="018E1D7F" w:rsidR="00764804" w:rsidRPr="0049141F" w:rsidRDefault="001459FB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450527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878B397" w14:textId="29F71971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98E7435" w14:textId="0797D880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490CF29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0C45751" w14:textId="67594ECF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A571CC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20F31BD9" w14:textId="683150C2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C7B95E8" w14:textId="46F42274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96DBE0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5EB5F3EB" w14:textId="09C6952E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238D06DB" w14:textId="3797C8B2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65CCE0CE" w14:textId="260B88D4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2CBE89A8" w14:textId="7FD93C0A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2A03609A" w14:textId="77777777" w:rsidR="00764804" w:rsidRPr="00312792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11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5E9DB3A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30136D3" w14:textId="1EDA9F46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0A128D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01A8F1C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94F930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CC7DDB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A92866E" w14:textId="441CFFD2" w:rsidR="00764804" w:rsidRPr="00AB05ED" w:rsidRDefault="005F5D4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23C23F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83BC9A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8B454E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C83CD5C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76A24A7" w14:textId="58E2A287" w:rsidR="00764804" w:rsidRPr="00AB05ED" w:rsidRDefault="0012540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4E0CF987" w14:textId="098209B6" w:rsidR="00764804" w:rsidRPr="00AB05ED" w:rsidRDefault="0012540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62CD883B" w14:textId="5CBB3779" w:rsidR="00764804" w:rsidRPr="00AB05ED" w:rsidRDefault="0012540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01F0379F" w14:textId="154C0B2E" w:rsidR="00764804" w:rsidRPr="00AB05ED" w:rsidRDefault="0012540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77928FB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CA0988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809632A" w14:textId="21559E9B" w:rsidR="00764804" w:rsidRPr="00AB05ED" w:rsidRDefault="0012540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B2E2B75" w14:textId="6CB2714E" w:rsidR="00764804" w:rsidRPr="00AB05ED" w:rsidRDefault="0012540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2546023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9D0DD1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D45EEE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0154E5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5BA98DB" w14:textId="14B1A4BD" w:rsidR="00764804" w:rsidRPr="00AB05ED" w:rsidRDefault="0012540A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5E48C78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1EE063E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42039DD3" w14:textId="54FB286F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4BE1397A" w14:textId="745F9301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</w:tr>
      <w:tr w:rsidR="00764804" w:rsidRPr="00AB05ED" w14:paraId="05A1E2C9" w14:textId="1A66E240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24B3C4C1" w14:textId="77777777" w:rsidR="00764804" w:rsidRPr="00312792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12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1F8FE7F9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6EC2F659" w14:textId="2B3A1783" w:rsidR="00764804" w:rsidRPr="00AB05ED" w:rsidRDefault="00CB5D01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4871ABB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4BD48CC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429823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37753C3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794DC3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4D0B44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59FAA4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9554ED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B84796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432E785" w14:textId="09248F80" w:rsidR="00764804" w:rsidRPr="00AB05ED" w:rsidRDefault="00EF70D2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3" w:type="dxa"/>
            <w:vAlign w:val="center"/>
          </w:tcPr>
          <w:p w14:paraId="1FE8B78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DD48FB4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E99BCF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AF2272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06D475C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FB6599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3198901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44DD653A" w14:textId="6CF44DD9" w:rsidR="00764804" w:rsidRPr="00AB05ED" w:rsidRDefault="00EF70D2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7C8140DA" w14:textId="735B76EA" w:rsidR="00764804" w:rsidRPr="00AB05ED" w:rsidRDefault="00EF70D2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01744E0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620500D" w14:textId="2589D663" w:rsidR="00764804" w:rsidRPr="00AB05ED" w:rsidRDefault="00EF70D2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5" w:type="dxa"/>
          </w:tcPr>
          <w:p w14:paraId="1B3BF85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845E19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70D42AE" w14:textId="2255CDDE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351BE45D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78027E6C" w14:textId="1FCA75F4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4804" w:rsidRPr="00AB05ED" w14:paraId="5ED1FF32" w14:textId="77777777" w:rsidTr="00764804">
        <w:trPr>
          <w:trHeight w:val="24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14:paraId="36104232" w14:textId="01AEAABB" w:rsidR="00764804" w:rsidRPr="00312792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 13</w:t>
            </w: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28C84D22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743EA7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385C9C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Mar>
              <w:left w:w="0" w:type="dxa"/>
              <w:right w:w="0" w:type="dxa"/>
            </w:tcMar>
            <w:vAlign w:val="center"/>
          </w:tcPr>
          <w:p w14:paraId="6E9A407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2EA6F99B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56C27EF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E8D5A10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0FC5089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14E6FDD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14:paraId="7CA5066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D45883A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4F88013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2FA3AD9E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5484BE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3195D8E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5CAE0D6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</w:tcPr>
          <w:p w14:paraId="1C44DDD8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8FF6E81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A3F05D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ECF945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7C7AD73F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0FA07FA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B4DF593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18D2BBF5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14:paraId="67815847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45159AE9" w14:textId="50C7946A" w:rsidR="00764804" w:rsidRPr="00EB1E2D" w:rsidRDefault="00EB1E2D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86" w:type="dxa"/>
          </w:tcPr>
          <w:p w14:paraId="513DF3D6" w14:textId="77777777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14:paraId="6824976C" w14:textId="0A148BA5" w:rsidR="00764804" w:rsidRPr="00AB05ED" w:rsidRDefault="00764804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E85E89A" w14:textId="77777777" w:rsidR="00ED25C3" w:rsidRPr="005A7BC9" w:rsidRDefault="00ED25C3" w:rsidP="00ED25C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0B0A6E" w14:textId="77777777" w:rsidR="00AB05ED" w:rsidRDefault="00AB05ED" w:rsidP="00ED25C3">
      <w:pPr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DF2733" w14:textId="77777777" w:rsidR="00AB05ED" w:rsidRDefault="00AB05ED" w:rsidP="00ED25C3">
      <w:pPr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391C88" w14:textId="699F5FB8" w:rsidR="00ED25C3" w:rsidRPr="005A7BC9" w:rsidRDefault="00ED25C3" w:rsidP="00ED25C3">
      <w:pPr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B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Таблиця </w:t>
      </w:r>
      <w:r w:rsidR="00F74B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44087D46" w14:textId="77777777" w:rsidR="00ED25C3" w:rsidRPr="005A7BC9" w:rsidRDefault="00ED25C3" w:rsidP="00ED25C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BAC78A" w14:textId="442793D4" w:rsidR="00ED25C3" w:rsidRPr="005A7BC9" w:rsidRDefault="008B678D" w:rsidP="00ED25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D25C3" w:rsidRPr="005A7B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Матриця забезпечення програмних результатів навчання (ПРН)</w:t>
      </w:r>
    </w:p>
    <w:p w14:paraId="5C85BC31" w14:textId="77777777" w:rsidR="00ED25C3" w:rsidRPr="005A7BC9" w:rsidRDefault="00ED25C3" w:rsidP="00ED25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7B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відповідними компонентами освітньої програми</w:t>
      </w:r>
    </w:p>
    <w:p w14:paraId="11919372" w14:textId="77777777" w:rsidR="00ED25C3" w:rsidRPr="005A7BC9" w:rsidRDefault="00ED25C3" w:rsidP="00ED25C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4949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382"/>
        <w:gridCol w:w="500"/>
        <w:gridCol w:w="499"/>
        <w:gridCol w:w="499"/>
        <w:gridCol w:w="498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502"/>
        <w:gridCol w:w="501"/>
        <w:gridCol w:w="502"/>
        <w:gridCol w:w="501"/>
        <w:gridCol w:w="502"/>
        <w:gridCol w:w="501"/>
        <w:gridCol w:w="502"/>
        <w:gridCol w:w="478"/>
        <w:gridCol w:w="478"/>
        <w:gridCol w:w="478"/>
        <w:gridCol w:w="478"/>
        <w:gridCol w:w="478"/>
        <w:gridCol w:w="478"/>
        <w:gridCol w:w="478"/>
      </w:tblGrid>
      <w:tr w:rsidR="003A62C7" w:rsidRPr="004C1DD4" w14:paraId="7AE3B53E" w14:textId="046705CF" w:rsidTr="003A62C7">
        <w:trPr>
          <w:cantSplit/>
          <w:trHeight w:val="1159"/>
        </w:trPr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14:paraId="18D2489E" w14:textId="77777777" w:rsidR="003A62C7" w:rsidRPr="004C1DD4" w:rsidRDefault="003A62C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38A4D2" w14:textId="765B8B53" w:rsidR="003A62C7" w:rsidRPr="004C1DD4" w:rsidRDefault="003A62C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17FACF" w14:textId="30FCE1A5" w:rsidR="003A62C7" w:rsidRPr="004C1DD4" w:rsidRDefault="003A62C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0FDADF7" w14:textId="70693F65" w:rsidR="003A62C7" w:rsidRPr="004C1DD4" w:rsidRDefault="003A62C7" w:rsidP="00257173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F07C39B" w14:textId="10B1F856" w:rsidR="003A62C7" w:rsidRPr="004C1DD4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7E7FA48" w14:textId="1690AB6D" w:rsidR="003A62C7" w:rsidRPr="004C1DD4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979885B" w14:textId="470D2035" w:rsidR="003A62C7" w:rsidRPr="004C1DD4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670C99F" w14:textId="5D996027" w:rsidR="003A62C7" w:rsidRPr="004C1DD4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FF3CC4E" w14:textId="600A9C45" w:rsidR="003A62C7" w:rsidRPr="004C1DD4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6F18343" w14:textId="1219F6AF" w:rsidR="003A62C7" w:rsidRPr="004C1DD4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A455A49" w14:textId="4CC14052" w:rsidR="003A62C7" w:rsidRPr="004C1DD4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НЗП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4E5A3FE" w14:textId="09195578" w:rsidR="003A62C7" w:rsidRPr="00312792" w:rsidRDefault="003A62C7" w:rsidP="002571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8D10A7D" w14:textId="2BF0916B" w:rsidR="003A62C7" w:rsidRPr="00312792" w:rsidRDefault="003A62C7" w:rsidP="002571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2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68C0E44" w14:textId="470791E2" w:rsidR="003A62C7" w:rsidRPr="00312792" w:rsidRDefault="003A62C7" w:rsidP="0025717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3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60C0AA9" w14:textId="0874670B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4</w:t>
            </w:r>
          </w:p>
        </w:tc>
        <w:tc>
          <w:tcPr>
            <w:tcW w:w="502" w:type="dxa"/>
            <w:textDirection w:val="btLr"/>
            <w:vAlign w:val="center"/>
          </w:tcPr>
          <w:p w14:paraId="7701EBEE" w14:textId="4A4B420F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</w:t>
            </w:r>
            <w:r w:rsidR="00452D45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textDirection w:val="btLr"/>
            <w:vAlign w:val="center"/>
          </w:tcPr>
          <w:p w14:paraId="1FC4F0F0" w14:textId="44321CBB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6</w:t>
            </w:r>
          </w:p>
        </w:tc>
        <w:tc>
          <w:tcPr>
            <w:tcW w:w="502" w:type="dxa"/>
            <w:textDirection w:val="btLr"/>
            <w:vAlign w:val="center"/>
          </w:tcPr>
          <w:p w14:paraId="615BFB2E" w14:textId="5184FF42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7</w:t>
            </w:r>
          </w:p>
        </w:tc>
        <w:tc>
          <w:tcPr>
            <w:tcW w:w="501" w:type="dxa"/>
            <w:textDirection w:val="btLr"/>
            <w:vAlign w:val="center"/>
          </w:tcPr>
          <w:p w14:paraId="20C0054E" w14:textId="76417232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8</w:t>
            </w:r>
          </w:p>
        </w:tc>
        <w:tc>
          <w:tcPr>
            <w:tcW w:w="502" w:type="dxa"/>
            <w:textDirection w:val="btLr"/>
            <w:vAlign w:val="center"/>
          </w:tcPr>
          <w:p w14:paraId="019842E7" w14:textId="47C6E598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9</w:t>
            </w:r>
          </w:p>
        </w:tc>
        <w:tc>
          <w:tcPr>
            <w:tcW w:w="501" w:type="dxa"/>
            <w:textDirection w:val="btLr"/>
            <w:vAlign w:val="center"/>
          </w:tcPr>
          <w:p w14:paraId="494B48EC" w14:textId="36505A8A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10</w:t>
            </w:r>
          </w:p>
        </w:tc>
        <w:tc>
          <w:tcPr>
            <w:tcW w:w="502" w:type="dxa"/>
            <w:textDirection w:val="btLr"/>
            <w:vAlign w:val="center"/>
          </w:tcPr>
          <w:p w14:paraId="683957A1" w14:textId="43AE401E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11</w:t>
            </w:r>
          </w:p>
        </w:tc>
        <w:tc>
          <w:tcPr>
            <w:tcW w:w="478" w:type="dxa"/>
            <w:textDirection w:val="btLr"/>
          </w:tcPr>
          <w:p w14:paraId="6D464D8D" w14:textId="488B9617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12</w:t>
            </w:r>
          </w:p>
        </w:tc>
        <w:tc>
          <w:tcPr>
            <w:tcW w:w="478" w:type="dxa"/>
            <w:textDirection w:val="btLr"/>
          </w:tcPr>
          <w:p w14:paraId="7FBC501D" w14:textId="4DF38E3A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13</w:t>
            </w:r>
          </w:p>
        </w:tc>
        <w:tc>
          <w:tcPr>
            <w:tcW w:w="478" w:type="dxa"/>
            <w:textDirection w:val="btLr"/>
          </w:tcPr>
          <w:p w14:paraId="102C5916" w14:textId="1276FA3F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14</w:t>
            </w:r>
          </w:p>
        </w:tc>
        <w:tc>
          <w:tcPr>
            <w:tcW w:w="478" w:type="dxa"/>
            <w:textDirection w:val="btLr"/>
          </w:tcPr>
          <w:p w14:paraId="7146B9DA" w14:textId="21C7971B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15</w:t>
            </w:r>
          </w:p>
        </w:tc>
        <w:tc>
          <w:tcPr>
            <w:tcW w:w="478" w:type="dxa"/>
            <w:textDirection w:val="btLr"/>
          </w:tcPr>
          <w:p w14:paraId="4708CF6D" w14:textId="645CEA1D" w:rsidR="003A62C7" w:rsidRPr="00312792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16</w:t>
            </w:r>
          </w:p>
        </w:tc>
        <w:tc>
          <w:tcPr>
            <w:tcW w:w="478" w:type="dxa"/>
            <w:textDirection w:val="btLr"/>
          </w:tcPr>
          <w:p w14:paraId="218BF875" w14:textId="600BC070" w:rsidR="003A62C7" w:rsidRPr="003A62C7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8" w:type="dxa"/>
            <w:textDirection w:val="btLr"/>
          </w:tcPr>
          <w:p w14:paraId="7F568DA5" w14:textId="34B07B43" w:rsidR="003A62C7" w:rsidRPr="003A62C7" w:rsidRDefault="003A62C7" w:rsidP="0025717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НПП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</w:tr>
      <w:tr w:rsidR="00770CC6" w:rsidRPr="004C1DD4" w14:paraId="79766B8C" w14:textId="3684DCAB" w:rsidTr="003A62C7">
        <w:trPr>
          <w:trHeight w:val="275"/>
        </w:trPr>
        <w:tc>
          <w:tcPr>
            <w:tcW w:w="1227" w:type="dxa"/>
            <w:tcMar>
              <w:left w:w="0" w:type="dxa"/>
              <w:right w:w="0" w:type="dxa"/>
            </w:tcMar>
            <w:vAlign w:val="center"/>
          </w:tcPr>
          <w:p w14:paraId="0CAD121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669C053F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A823C9F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415C6778" w14:textId="6E0D5947" w:rsidR="00770CC6" w:rsidRPr="00033E04" w:rsidRDefault="00770CC6" w:rsidP="00770CC6">
            <w:pPr>
              <w:pStyle w:val="TableParagraph"/>
              <w:spacing w:before="47"/>
              <w:ind w:left="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0FA39EB" w14:textId="0FF96A35" w:rsidR="00770CC6" w:rsidRPr="00033E04" w:rsidRDefault="00770CC6" w:rsidP="00770CC6">
            <w:pPr>
              <w:pStyle w:val="TableParagraph"/>
              <w:spacing w:before="47"/>
              <w:ind w:left="1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6A8C9F3F" w14:textId="6E6C22E8" w:rsidR="00770CC6" w:rsidRPr="006F1F43" w:rsidRDefault="00770CC6" w:rsidP="00770CC6">
            <w:pPr>
              <w:pStyle w:val="TableParagraph"/>
              <w:spacing w:before="47"/>
              <w:ind w:left="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FC61A8A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DF4F420" w14:textId="45840C33" w:rsidR="00770CC6" w:rsidRPr="006F1F43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9466138" w14:textId="65CEEA36" w:rsidR="00770CC6" w:rsidRPr="004C1DD4" w:rsidRDefault="00770CC6" w:rsidP="00770CC6">
            <w:pPr>
              <w:pStyle w:val="TableParagraph"/>
              <w:spacing w:before="47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3C0C62E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23B35A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1CFD9D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DE4358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6E5D5D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A490DC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FA2EE2D" w14:textId="75D4EC59" w:rsidR="00770CC6" w:rsidRPr="006F1F43" w:rsidRDefault="00770CC6" w:rsidP="00770CC6">
            <w:pPr>
              <w:tabs>
                <w:tab w:val="left" w:pos="652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68980E7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2C70989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769AC81F" w14:textId="3543F083" w:rsidR="00770CC6" w:rsidRPr="00975D4E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2AFC435A" w14:textId="550D23C8" w:rsidR="00770CC6" w:rsidRPr="006F1F43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2AB0915D" w14:textId="74227FFA" w:rsidR="00770CC6" w:rsidRPr="006F1F43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52C56311" w14:textId="6A948F3B" w:rsidR="00770CC6" w:rsidRPr="006F1F43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2C94636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73FB784" w14:textId="51B43A69" w:rsidR="00770CC6" w:rsidRPr="006F1F43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26DC567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0317AC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31E60F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A856C7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2124AFD" w14:textId="11C76BF6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11DA3CC8" w14:textId="32D38E99" w:rsidTr="003A62C7">
        <w:trPr>
          <w:trHeight w:val="275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4F08DB09" w14:textId="77777777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21C7C7CE" w14:textId="0A31A2AB" w:rsidR="00770CC6" w:rsidRPr="006F1F43" w:rsidRDefault="00770CC6" w:rsidP="00770CC6">
            <w:pPr>
              <w:pStyle w:val="TableParagraph"/>
              <w:spacing w:line="259" w:lineRule="exact"/>
              <w:ind w:left="1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848F405" w14:textId="2D3A2967" w:rsidR="00770CC6" w:rsidRPr="006F1F43" w:rsidRDefault="00770CC6" w:rsidP="00770C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1C6108C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5675B58E" w14:textId="2B531F7F" w:rsidR="00770CC6" w:rsidRPr="006F1F43" w:rsidRDefault="00770CC6" w:rsidP="00770CC6">
            <w:pPr>
              <w:pStyle w:val="TableParagraph"/>
              <w:spacing w:line="259" w:lineRule="exact"/>
              <w:ind w:left="1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7CC2FB99" w14:textId="2EEC2521" w:rsidR="00770CC6" w:rsidRPr="006F1F43" w:rsidRDefault="00770CC6" w:rsidP="00770CC6">
            <w:pPr>
              <w:pStyle w:val="TableParagraph"/>
              <w:spacing w:line="259" w:lineRule="exact"/>
              <w:ind w:left="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5F3B15D0" w14:textId="34591C3C" w:rsidR="00770CC6" w:rsidRPr="006F1F43" w:rsidRDefault="00770CC6" w:rsidP="00770CC6">
            <w:pPr>
              <w:pStyle w:val="TableParagraph"/>
              <w:spacing w:line="259" w:lineRule="exact"/>
              <w:ind w:left="1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8C0C8D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6E6D39A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3050849A" w14:textId="0C3420CD" w:rsidR="00770CC6" w:rsidRPr="004C1DD4" w:rsidRDefault="00770CC6" w:rsidP="00770CC6">
            <w:pPr>
              <w:pStyle w:val="TableParagraph"/>
              <w:spacing w:line="203" w:lineRule="exact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BFBD0A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1447FB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BE4EE18" w14:textId="0A6EACA2" w:rsidR="00770CC6" w:rsidRPr="008D01F1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88EDB4C" w14:textId="52E18191" w:rsidR="00770CC6" w:rsidRPr="008D01F1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B7FC9F9" w14:textId="303472CA" w:rsidR="00770CC6" w:rsidRPr="008D01F1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70744DB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38D653D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15B9B1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25A042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525EC9A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196AD1F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20556A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D31E1C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A8D3FD0" w14:textId="6724846D" w:rsidR="00770CC6" w:rsidRPr="008D01F1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351219D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67DB7A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C4FA63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3F3386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9125061" w14:textId="59C6562D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54518489" w14:textId="4EA2A069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7C5A7EA6" w14:textId="77777777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ПРН3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36B996C6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8D9F623" w14:textId="7EF929A7" w:rsidR="00770CC6" w:rsidRPr="008D01F1" w:rsidRDefault="00770CC6" w:rsidP="00770CC6">
            <w:pPr>
              <w:pStyle w:val="TableParagraph"/>
              <w:spacing w:line="253" w:lineRule="exact"/>
              <w:ind w:left="1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CC445C7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0B5AB7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47F318B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E9C8860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62898E0" w14:textId="41688AA7" w:rsidR="00770CC6" w:rsidRPr="008D01F1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E7DA697" w14:textId="7BCB4D7C" w:rsidR="00770CC6" w:rsidRPr="008D01F1" w:rsidRDefault="00770CC6" w:rsidP="00770CC6">
            <w:pPr>
              <w:pStyle w:val="TableParagraph"/>
              <w:spacing w:line="253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56CA0D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362EB2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6378B3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BE435B6" w14:textId="629C0534" w:rsidR="00770CC6" w:rsidRPr="008D01F1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CED6F9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BDDEF9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C3DF6B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02F5395" w14:textId="7DE20C0C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32A620F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2A4B9985" w14:textId="63F52184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314D59DC" w14:textId="4E13BA37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7F7D1EE4" w14:textId="65DBB415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7E170616" w14:textId="38987D3E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347CEC9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D0C1C1F" w14:textId="4D0997C7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5001D3D7" w14:textId="0410887C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7C3C469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6C102F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3FEAA7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FF0A9B2" w14:textId="24C711B2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5105D38C" w14:textId="5EAAEB6D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56565010" w14:textId="77777777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ПРН4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484A5CEA" w14:textId="0950B2B3" w:rsidR="00770CC6" w:rsidRPr="00E9554C" w:rsidRDefault="00770CC6" w:rsidP="00770CC6">
            <w:pPr>
              <w:pStyle w:val="TableParagraph"/>
              <w:spacing w:line="256" w:lineRule="exact"/>
              <w:ind w:left="1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67DB5472" w14:textId="77E43299" w:rsidR="00770CC6" w:rsidRPr="00E9554C" w:rsidRDefault="00770CC6" w:rsidP="00770CC6">
            <w:pPr>
              <w:pStyle w:val="TableParagraph"/>
              <w:spacing w:line="256" w:lineRule="exact"/>
              <w:ind w:left="1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44398A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043B5C1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10A06F5A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5DC990C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AE85AE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EF3CEA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A4B6668" w14:textId="087612EB" w:rsidR="00770CC6" w:rsidRPr="00E9554C" w:rsidRDefault="00770CC6" w:rsidP="00770CC6">
            <w:pPr>
              <w:pStyle w:val="TableParagraph"/>
              <w:spacing w:line="202" w:lineRule="exact"/>
              <w:ind w:left="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9A4952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FB8736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622F475F" w14:textId="34C07440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AD2008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56AD59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E90010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158546C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4F9588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CC6D04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5231BA7E" w14:textId="56387B8A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58CC472B" w14:textId="4FE83120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2FD31CD5" w14:textId="19B18A38" w:rsidR="00770CC6" w:rsidRPr="00E9554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330A0B8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66F1B7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39F1E5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87F5E9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EE1312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64CAD6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E16A5AA" w14:textId="5BDD5D2F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29C21137" w14:textId="25DE4845" w:rsidTr="003A62C7">
        <w:trPr>
          <w:trHeight w:val="275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6791763A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ПРН5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52717D2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66DAA16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C6E9F4B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AE1E6E5" w14:textId="3E84A766" w:rsidR="00770CC6" w:rsidRPr="004C1DD4" w:rsidRDefault="00770CC6" w:rsidP="00770CC6">
            <w:pPr>
              <w:pStyle w:val="TableParagraph"/>
              <w:spacing w:line="258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7763D9B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4CA38144" w14:textId="469B441C" w:rsidR="00770CC6" w:rsidRPr="00C41639" w:rsidRDefault="00770CC6" w:rsidP="00770CC6">
            <w:pPr>
              <w:pStyle w:val="TableParagraph"/>
              <w:spacing w:line="258" w:lineRule="exact"/>
              <w:ind w:left="1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7A2F46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187FAEE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8B21D3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4173C3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31D24C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019F8A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F652E9C" w14:textId="4D90CCAC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7B9C787" w14:textId="4708CEE8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7D284A0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DABD88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49EE766" w14:textId="37F66DC1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2F1FEF8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735B03D" w14:textId="03DD45EE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61B700F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4AC86F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8618C9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19DF66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918E04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0C796A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D2B412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417F65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B874CEA" w14:textId="56A49C95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71AE6645" w14:textId="709EA2A5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151B24E7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ПРН6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4D63750E" w14:textId="5AD07382" w:rsidR="00770CC6" w:rsidRPr="00C41639" w:rsidRDefault="00770CC6" w:rsidP="00770C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7B8E6A55" w14:textId="09EC16F9" w:rsidR="00770CC6" w:rsidRPr="00C41639" w:rsidRDefault="00770CC6" w:rsidP="00770C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1922D53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FE19919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0CBB4D0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88672E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8F23F8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07C5923" w14:textId="413A12A4" w:rsidR="00770CC6" w:rsidRPr="00C41639" w:rsidRDefault="00770CC6" w:rsidP="00770C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6D7482E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9CEED6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F0C790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6C8C0FAF" w14:textId="6BEA02A7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4428D02" w14:textId="0B74C226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82856E0" w14:textId="1948DA7D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5E999E59" w14:textId="1AF2A71C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465CA768" w14:textId="6A018B67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6B8F09E9" w14:textId="584DCB07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697C1445" w14:textId="3B72B8DD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5822992B" w14:textId="3B2AD0A6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425AFB5C" w14:textId="74934C64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3769D21D" w14:textId="51E67B3C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4C0AFE5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6645E3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D7FBC02" w14:textId="12127DA6" w:rsidR="00770CC6" w:rsidRPr="00C4163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4140B2F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008256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2C18D2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0D27487" w14:textId="28E4E22D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1CCF9039" w14:textId="74CD17C3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4A9646B3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ПРН7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02230E95" w14:textId="0FA201FC" w:rsidR="00770CC6" w:rsidRPr="004C1DD4" w:rsidRDefault="00770CC6" w:rsidP="00770CC6">
            <w:pPr>
              <w:pStyle w:val="TableParagraph"/>
              <w:spacing w:line="256" w:lineRule="exact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15F31D8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AC0B51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DF0E7B0" w14:textId="41D125C0" w:rsidR="00770CC6" w:rsidRPr="004C1DD4" w:rsidRDefault="00770CC6" w:rsidP="00770CC6">
            <w:pPr>
              <w:pStyle w:val="TableParagraph"/>
              <w:spacing w:line="256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DF50FB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D68FC4F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FA41CD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5F36283" w14:textId="6A6AFC67" w:rsidR="00770CC6" w:rsidRPr="00C41639" w:rsidRDefault="00770CC6" w:rsidP="00770CC6">
            <w:pPr>
              <w:pStyle w:val="TableParagraph"/>
              <w:spacing w:line="256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516FF79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E53B48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3B0CB5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075906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9310041" w14:textId="0910031A" w:rsidR="00770CC6" w:rsidRPr="00D17DE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7E392BC" w14:textId="4653BFCE" w:rsidR="00770CC6" w:rsidRPr="00D17DE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6081026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046D80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8DB5D5D" w14:textId="15F226FE" w:rsidR="00770CC6" w:rsidRPr="00D17DE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22998F2E" w14:textId="05CE99FF" w:rsidR="00770CC6" w:rsidRPr="00D17DE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78169BBE" w14:textId="61F67632" w:rsidR="00770CC6" w:rsidRPr="00D17DE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1661C58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FE3AF7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29DE19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F042DC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793BC30" w14:textId="47213C99" w:rsidR="00770CC6" w:rsidRPr="00D17DE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3800449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113DB9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B9EE30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B1580EF" w14:textId="3650FA4B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172559EA" w14:textId="03003CA6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61DC9753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ПРН8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66A622F7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E985971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5ABF34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09FEF16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02A3FD1B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831ADA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4E0C0E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4D547252" w14:textId="4A69421A" w:rsidR="00770CC6" w:rsidRPr="00112F15" w:rsidRDefault="00770CC6" w:rsidP="00770CC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3BB293EC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CE1A04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C0D18C7" w14:textId="431E4C47" w:rsidR="00770CC6" w:rsidRPr="0076659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D7C612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7A74333" w14:textId="7C610AA5" w:rsidR="00770CC6" w:rsidRPr="00112F1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6C9BA17" w14:textId="31E24764" w:rsidR="00770CC6" w:rsidRPr="00112F1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13F4F7E6" w14:textId="50D98D16" w:rsidR="00770CC6" w:rsidRPr="0076659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37D6E97A" w14:textId="450662F4" w:rsidR="00770CC6" w:rsidRPr="0076659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AC7CCA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6E021820" w14:textId="4F5DD27D" w:rsidR="00770CC6" w:rsidRPr="002B56D7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61646315" w14:textId="5D60D7E8" w:rsidR="00770CC6" w:rsidRPr="002B56D7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633A065A" w14:textId="6747B898" w:rsidR="00770CC6" w:rsidRPr="002B56D7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4128FD9" w14:textId="45818CD7" w:rsidR="00770CC6" w:rsidRPr="00112F1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0051D09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116318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E0C52AE" w14:textId="5C3B7089" w:rsidR="00770CC6" w:rsidRPr="000A1098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3869CD2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4A5969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8D14C0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B236E78" w14:textId="7977ED23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442FAE15" w14:textId="5951B3FB" w:rsidTr="003A62C7">
        <w:trPr>
          <w:trHeight w:val="275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0EF736EF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ПРН9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3D0328E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3D44AA4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E44BAB6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DBBA0F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221A5309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6F04221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A25DF3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9F19BDA" w14:textId="0F60F411" w:rsidR="00770CC6" w:rsidRPr="00F706FC" w:rsidRDefault="00770CC6" w:rsidP="00770CC6">
            <w:pPr>
              <w:pStyle w:val="TableParagraph"/>
              <w:spacing w:line="258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14F49D4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741ED7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91E638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DDE0E5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AD7D0BB" w14:textId="5451D720" w:rsidR="00770CC6" w:rsidRPr="00F706F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46F5C38" w14:textId="62B6C170" w:rsidR="00770CC6" w:rsidRPr="00F706F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3F31925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6BC887D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711558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3F0BA61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CF0809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7182542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2FE375EC" w14:textId="5BC7EBC0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0651265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DBB9A0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D86002C" w14:textId="1FABFC58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19A7A19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1CC5F39" w14:textId="6FC5AC6A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01B44EC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E72927B" w14:textId="605D989B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4E495B7F" w14:textId="7C6A3A8B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7436432D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ПРН10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60BC1699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2ABBD229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27A3BE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6599C16" w14:textId="3D126B72" w:rsidR="00770CC6" w:rsidRPr="004C1DD4" w:rsidRDefault="00770CC6" w:rsidP="00770CC6">
            <w:pPr>
              <w:pStyle w:val="TableParagraph"/>
              <w:spacing w:line="254" w:lineRule="exact"/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6C5B92E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A5E0B99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4EFF06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3E5A690" w14:textId="23FC7C69" w:rsidR="00770CC6" w:rsidRPr="0076710D" w:rsidRDefault="00770CC6" w:rsidP="00770CC6">
            <w:pPr>
              <w:pStyle w:val="TableParagraph"/>
              <w:spacing w:line="254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1C339651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21A572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4C929F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45BD93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2A845A7" w14:textId="283D83B7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C85067D" w14:textId="5AF2C677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5656B5C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787D733" w14:textId="2EB4ABE8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1157A5CF" w14:textId="6433B39A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6A80A75A" w14:textId="2E7E105C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64A10787" w14:textId="3546651A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10AAAC19" w14:textId="68A15B74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7E98FDB1" w14:textId="113E5626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653DD62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385CC6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E1C15A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DC4129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63712A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A96DEE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254D9BD" w14:textId="7D3EBAF2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75935EEA" w14:textId="5C31E939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6F47FC10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ПРН11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379DE55A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3F748B2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50A5E3B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9CDF73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D90F31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CCA5621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957003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9B0EC3E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363D65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821F2C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D1E4A4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E132A2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045F1A4" w14:textId="1F7B9D97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653ECA2" w14:textId="64595CA8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CA9C45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27DE0E0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CCC126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BEA0129" w14:textId="534478B7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2B3B4748" w14:textId="04D7DC9A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1C2A5047" w14:textId="6836A46F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1E567356" w14:textId="134F21C6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2EADF7A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DD8A5A1" w14:textId="5DCF6E89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6BBF66AC" w14:textId="79D07427" w:rsidR="00770CC6" w:rsidRPr="0076710D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6D42CD6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5D36CF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25C8DC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1CD0714" w14:textId="38F17685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47DA38D6" w14:textId="319535CD" w:rsidTr="003A62C7">
        <w:trPr>
          <w:trHeight w:val="275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31AD2B73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ПРН12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5B6898BE" w14:textId="6D0B8593" w:rsidR="00770CC6" w:rsidRPr="007A777B" w:rsidRDefault="00770CC6" w:rsidP="00770CC6">
            <w:pPr>
              <w:pStyle w:val="TableParagraph"/>
              <w:spacing w:line="258" w:lineRule="exact"/>
              <w:ind w:left="1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56B8932E" w14:textId="6E104AD1" w:rsidR="00770CC6" w:rsidRPr="007A777B" w:rsidRDefault="00770CC6" w:rsidP="00770CC6">
            <w:pPr>
              <w:pStyle w:val="TableParagraph"/>
              <w:spacing w:line="258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1F3239B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7A9A741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7282606C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EBA1117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32E4A9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1F05546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2C04572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D8FCB8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82EBA6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3B0EE43" w14:textId="40FEC144" w:rsidR="00770CC6" w:rsidRPr="007A777B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5B13DB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B99198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B75228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17BAE186" w14:textId="08491F74" w:rsidR="00770CC6" w:rsidRPr="007A777B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776A9FE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085530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25CF4C5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1CAFCDA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F70DCF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5EC5DB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0AB85E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BA090D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C62EA0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444DF9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7B21BD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43DC168" w14:textId="0D745712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37FFCC4B" w14:textId="10318BA6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19C357AA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ПРН13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7606DA23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7FEB788E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77CEBEE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5E73C52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1A6046A3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7A82954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EA5E297" w14:textId="5E850237" w:rsidR="00770CC6" w:rsidRPr="002F743F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CF2A96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44589EB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6CDC05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427D41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6FF4F5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B939B2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8B47CE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F29E57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4555F89A" w14:textId="2FB2DAAA" w:rsidR="00770CC6" w:rsidRPr="002F743F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0E2F0005" w14:textId="7B7B67B2" w:rsidR="00770CC6" w:rsidRPr="002F743F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3C206BA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2CEA31C" w14:textId="484623DB" w:rsidR="00770CC6" w:rsidRPr="002F743F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0C5440E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74B1F6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4B1726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DF0964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F8C7A8A" w14:textId="52802A1D" w:rsidR="00770CC6" w:rsidRPr="007C4AB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4462081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B0EEA4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3A0A282" w14:textId="433D0B0E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57C7231D" w14:textId="06E1E87C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4A43BE7C" w14:textId="0D9AF823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6B4D1CFB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ПРН14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085DAAD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C6EE17B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4CCDF16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29719B3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49C19F2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24044F33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45F26C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160670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4A5E631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20C75D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D4ED73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4A364A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B58FDF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0138F0C" w14:textId="63A97B6A" w:rsidR="00770CC6" w:rsidRPr="0063188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3963A08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3E12BE9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026E61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1F552F5C" w14:textId="77F07A7B" w:rsidR="00770CC6" w:rsidRPr="0063188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2206A8C7" w14:textId="5F97ACE1" w:rsidR="00770CC6" w:rsidRPr="0063188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7485914A" w14:textId="58D018AA" w:rsidR="00770CC6" w:rsidRPr="0063188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323AA29" w14:textId="424F254C" w:rsidR="00770CC6" w:rsidRPr="0063188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1E04258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CBC1ED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323C77B" w14:textId="7ABB699E" w:rsidR="00770CC6" w:rsidRPr="0011728E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5C37EF45" w14:textId="3951BA5D" w:rsidR="00770CC6" w:rsidRPr="001A15FF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478" w:type="dxa"/>
          </w:tcPr>
          <w:p w14:paraId="25B99DE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D9639D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D2E2013" w14:textId="64871750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335D88B4" w14:textId="3D9125B6" w:rsidTr="003A62C7">
        <w:trPr>
          <w:trHeight w:val="275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23EF81DA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ПРН15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365543C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0157931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52D70F1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F6B9BD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7E47239B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A2DE59A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DCDF4D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1361F1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14547AEC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7FC6BF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B6EF1A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A3881A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4D1FD18" w14:textId="62EFF4C1" w:rsidR="00770CC6" w:rsidRPr="00026FBA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6E74203" w14:textId="2A8D8B5F" w:rsidR="00770CC6" w:rsidRPr="00026FBA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70DC1AB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46F9F66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E6FE83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262DB69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2C39D72" w14:textId="13288DA3" w:rsidR="00770CC6" w:rsidRPr="00026FBA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657BF44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5F574E2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5E96F8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74D288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421EE00" w14:textId="15CE5CB1" w:rsidR="00770CC6" w:rsidRPr="00026FBA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67BDB11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8125AF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B1A1EA7" w14:textId="0F675BDA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0460826D" w14:textId="0B3B7A6A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6033B9F6" w14:textId="057831C5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26524220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ПРН16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3CBF8C3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1B72AB2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91C4E69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DF8CCD0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7CD62A04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F16CF5E" w14:textId="7F799CFA" w:rsidR="00770CC6" w:rsidRPr="003649AC" w:rsidRDefault="00770CC6" w:rsidP="00770CC6">
            <w:pPr>
              <w:pStyle w:val="TableParagraph"/>
              <w:spacing w:line="258" w:lineRule="exact"/>
              <w:ind w:left="1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691E22F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431159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2A15CE85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1A0928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4EA253A" w14:textId="77882CE9" w:rsidR="00770CC6" w:rsidRPr="003649A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5A302F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9B51F2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4793D8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A3AA23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366DCB9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2D28D8F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13196064" w14:textId="3E2FDDDB" w:rsidR="00770CC6" w:rsidRPr="003649AC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F93A72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6E817B2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85E998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9DF04A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97B197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1B01C1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C5788A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5FDA228" w14:textId="03D3DB2D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5D030A5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F19FF72" w14:textId="718BF655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7D00866B" w14:textId="5369B10C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3B71F2F3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ПРН17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1D82334A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26F65DA6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547372E2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C0B302D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44413A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2B2B75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D2FB3D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A12D39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0F4B0558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C18C62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66A029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BF1C1C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4A2E8B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8C6D25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E80BC0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6BBA69F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69808B5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36D60B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6233DF8" w14:textId="2BDA2CB5" w:rsidR="00770CC6" w:rsidRPr="00CC2E02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610D1A80" w14:textId="6BF1ECE6" w:rsidR="00770CC6" w:rsidRPr="00CC2E02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EBE7E4F" w14:textId="3B1A28E5" w:rsidR="00770CC6" w:rsidRPr="00CC2E02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4750C67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0DC7FA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023F1B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14C95D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DE48DA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136E246" w14:textId="2176026F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18BA0449" w14:textId="58B0C9B4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42E6AAA2" w14:textId="33431FB7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1831C264" w14:textId="77777777" w:rsidR="00770CC6" w:rsidRPr="00312792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127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ПРН18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47FB3232" w14:textId="759F9E0C" w:rsidR="00770CC6" w:rsidRPr="00CC2E02" w:rsidRDefault="00770CC6" w:rsidP="00770CC6">
            <w:pPr>
              <w:pStyle w:val="TableParagraph"/>
              <w:spacing w:line="256" w:lineRule="exact"/>
              <w:ind w:left="1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14:paraId="0AC18707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D65C95F" w14:textId="077F2FCB" w:rsidR="00770CC6" w:rsidRPr="00CC2E02" w:rsidRDefault="00770CC6" w:rsidP="00770CC6">
            <w:pPr>
              <w:pStyle w:val="TableParagraph"/>
              <w:spacing w:line="256" w:lineRule="exact"/>
              <w:ind w:left="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4EB1356" w14:textId="77777777" w:rsidR="00770CC6" w:rsidRPr="004C1DD4" w:rsidRDefault="00770CC6" w:rsidP="00770CC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9518B3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856363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E6B8EA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F4CD4B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41886856" w14:textId="355934EC" w:rsidR="00770CC6" w:rsidRPr="00CC2E02" w:rsidRDefault="00770CC6" w:rsidP="00770CC6">
            <w:pPr>
              <w:pStyle w:val="TableParagraph"/>
              <w:spacing w:line="204" w:lineRule="exact"/>
              <w:ind w:left="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9178396" w14:textId="0CCBDA36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CB7458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6DF3F8F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3A2947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F265B6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D8CF41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737C7A8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9768AE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23BAA5C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A771E3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6CFB43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940B82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B5C204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027DE9F" w14:textId="3A5001B9" w:rsidR="00770CC6" w:rsidRPr="00CC2E02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4D68436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B17C3A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DA5EDC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B684F8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12475FD" w14:textId="47481100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3E6EE792" w14:textId="5ECF41D3" w:rsidTr="003A62C7">
        <w:trPr>
          <w:trHeight w:val="275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262CCE50" w14:textId="77777777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ПРН19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</w:tcPr>
          <w:p w14:paraId="1FF39527" w14:textId="681B2A62" w:rsidR="00770CC6" w:rsidRPr="00463E29" w:rsidRDefault="00770CC6" w:rsidP="00770CC6">
            <w:pPr>
              <w:pStyle w:val="TableParagraph"/>
              <w:spacing w:line="258" w:lineRule="exact"/>
              <w:ind w:left="1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5EADB496" w14:textId="7535DF85" w:rsidR="00770CC6" w:rsidRPr="00463E2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48F5B9E8" w14:textId="2ECCDD11" w:rsidR="00770CC6" w:rsidRPr="00463E29" w:rsidRDefault="00770CC6" w:rsidP="00770CC6">
            <w:pPr>
              <w:pStyle w:val="TableParagraph"/>
              <w:spacing w:line="258" w:lineRule="exact"/>
              <w:ind w:left="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5E9C3D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40AB85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A4DD18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66BA9D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B5F84B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0A73DBCB" w14:textId="04499073" w:rsidR="00770CC6" w:rsidRPr="00463E29" w:rsidRDefault="00770CC6" w:rsidP="00770CC6">
            <w:pPr>
              <w:pStyle w:val="TableParagraph"/>
              <w:spacing w:line="202" w:lineRule="exact"/>
              <w:ind w:left="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9C3B6C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CFA942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412E1D3" w14:textId="153732E5" w:rsidR="00770CC6" w:rsidRPr="00463E2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36E624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CBDE73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6C5ACD4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72827A3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297138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48D4040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8AB0A9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24C1DD0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C48584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DFA0F7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ABF5C73" w14:textId="01A827A1" w:rsidR="00770CC6" w:rsidRPr="00463E29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0DA53C0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EB4955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55B787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42B5AD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01D3077" w14:textId="32C0FB14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3A3CA5F6" w14:textId="0AD925E4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3FB68EBA" w14:textId="77777777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ПРН20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598E425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4195175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FAC7258" w14:textId="2B04F3F3" w:rsidR="00770CC6" w:rsidRPr="00463E29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5AB4D5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7C4003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5491B7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0B07EA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DF68F6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16E81CA4" w14:textId="6BE3A756" w:rsidR="00770CC6" w:rsidRPr="00F44795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19F7839" w14:textId="179771C0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A63C35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04908D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CE5EB9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B8BC98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5CBE6F5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10C26B1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D944A2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CEE3F8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2B079A6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DBA0C2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571CFC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3F55A1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A9456F5" w14:textId="27F38E9F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2313336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06EF4D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4C9FF0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09B98DB" w14:textId="306CEC15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478F5B71" w14:textId="5DA9B5D9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2D43A76A" w14:textId="61B3E00E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415B0B7B" w14:textId="0CBC6879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5CD4394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54A689E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4060BDD" w14:textId="77777777" w:rsidR="00770CC6" w:rsidRPr="004C1DD4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701CAB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AC9C4F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996EBD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DE246F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CCA0E0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6E88421C" w14:textId="77777777" w:rsidR="00770CC6" w:rsidRPr="004C1DD4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C5D0ED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8032B4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C9FF35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F476BC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1FEB86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3F49AE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9E7BA8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9EBBDD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3DD963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66D800D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7A5EC11" w14:textId="45B32242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035DEA1F" w14:textId="0436162C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44EB659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5A5A39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E814E6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1AA16B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5356A81" w14:textId="52B225F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5537FD8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CA76967" w14:textId="1767504C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0C759E14" w14:textId="4D8378F9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7912B864" w14:textId="3300999D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5E38D64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4580544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672D16E1" w14:textId="77777777" w:rsidR="00770CC6" w:rsidRPr="004C1DD4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7D3AAB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E4883A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EEE487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66012E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EC19E1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44DB2D3A" w14:textId="77777777" w:rsidR="00770CC6" w:rsidRPr="004C1DD4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762E57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85A338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67774B6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694C9A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5098CB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A695D3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72AF60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62E4B7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9118F3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1AFDDF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2E2196D" w14:textId="29FD4172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6F65140" w14:textId="73C47360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7297EF3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9C22C6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92EA0F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CE2285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B32F1D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4C0FBF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7C4B928" w14:textId="6006ED0D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3CADDF7E" w14:textId="60FFFF0F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6FD74EDF" w14:textId="3911E398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31F9A25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50D5E20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84C50FA" w14:textId="77777777" w:rsidR="00770CC6" w:rsidRPr="004C1DD4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2CB500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CC9E1C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7E762D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62C799E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E6773C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01D0883C" w14:textId="77777777" w:rsidR="00770CC6" w:rsidRPr="004C1DD4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807267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AB2F69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EAB05F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6210283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0E3F09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6391C18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69BAF8E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4EB254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C022EE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ACEDF9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7D636A41" w14:textId="528B1638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69F042BC" w14:textId="3CE0555C" w:rsidR="00770CC6" w:rsidRPr="00F44795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478" w:type="dxa"/>
          </w:tcPr>
          <w:p w14:paraId="413D21B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142D67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C29CE5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ADEEF1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588659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D71C83E" w14:textId="718025BC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57E8BFE2" w14:textId="5C348AFE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27287215" w14:textId="17162E5A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29555593" w14:textId="7E550399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49C0C37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0316942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143D73CF" w14:textId="77777777" w:rsidR="00770CC6" w:rsidRPr="004C1DD4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4907A1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5A7623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16FF73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F6B5F3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5303B8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7667EBED" w14:textId="77777777" w:rsidR="00770CC6" w:rsidRPr="004C1DD4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BD2CD0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800C38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05A9BA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F129F7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87BDEA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531ACC9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4627C81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7F33471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6D3BDE94" w14:textId="3C377EAF" w:rsidR="00770CC6" w:rsidRPr="00B57BA7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2CD6B2B4" w14:textId="7824F0D1" w:rsidR="00770CC6" w:rsidRPr="00B57BA7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1" w:type="dxa"/>
            <w:vAlign w:val="center"/>
          </w:tcPr>
          <w:p w14:paraId="43925C4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60EA4B0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74C6F4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A56EC8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3BD1E8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94839C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2DDEF0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608349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8FCDFBA" w14:textId="66C5091D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24DF582B" w14:textId="281FC2C8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4282D96E" w14:textId="1E780C6E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30DC2A34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094BCD2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3C0B31B5" w14:textId="77777777" w:rsidR="00770CC6" w:rsidRPr="004C1DD4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147EB7F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C65001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9C2098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13F4C50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0378BD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5DFC78F7" w14:textId="77777777" w:rsidR="00770CC6" w:rsidRPr="004C1DD4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9B98EF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2D6ADF7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80ACC3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1483AF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5B0B9E9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67D0579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3EBDB11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E3FD31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4192E0D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AC97C9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EBE7650" w14:textId="3803C3AF" w:rsidR="00770CC6" w:rsidRPr="00B57BA7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502" w:type="dxa"/>
            <w:vAlign w:val="center"/>
          </w:tcPr>
          <w:p w14:paraId="4BCDCEC0" w14:textId="77777777" w:rsidR="00770CC6" w:rsidRPr="00B57BA7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8" w:type="dxa"/>
          </w:tcPr>
          <w:p w14:paraId="318186F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123D58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6C3521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E302E9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9783D9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240A13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5802ED2" w14:textId="2FFB8B62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70CC6" w:rsidRPr="004C1DD4" w14:paraId="1B2CDDA7" w14:textId="01912907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536C6700" w14:textId="7E819792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00B85C9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3BC4F4C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0DEF7407" w14:textId="77777777" w:rsidR="00770CC6" w:rsidRPr="004C1DD4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642E78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3FB97F6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A59B6A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6EC1513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0956042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43E90263" w14:textId="77777777" w:rsidR="00770CC6" w:rsidRPr="004C1DD4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D0D63B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EE4347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73BDDC3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5B56CF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C23057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5694B09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21478A5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509209C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D8D4A7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006F96A6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53F30DB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2E62BE50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D2BE04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747B5C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515265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76C1D3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9AA73E4" w14:textId="601EED04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6735A9F1" w14:textId="1D77980F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8" w:type="dxa"/>
          </w:tcPr>
          <w:p w14:paraId="38DF92E3" w14:textId="24763E02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0CC6" w:rsidRPr="004C1DD4" w14:paraId="46287BB5" w14:textId="7412E1C9" w:rsidTr="003A62C7">
        <w:trPr>
          <w:trHeight w:val="258"/>
        </w:trPr>
        <w:tc>
          <w:tcPr>
            <w:tcW w:w="1227" w:type="dxa"/>
            <w:tcMar>
              <w:left w:w="0" w:type="dxa"/>
              <w:right w:w="0" w:type="dxa"/>
            </w:tcMar>
          </w:tcPr>
          <w:p w14:paraId="42A25166" w14:textId="4CA0C468" w:rsidR="00770CC6" w:rsidRPr="004C1DD4" w:rsidRDefault="00770CC6" w:rsidP="00770C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C1D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ПРН2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14:paraId="68197F8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Mar>
              <w:left w:w="0" w:type="dxa"/>
              <w:right w:w="0" w:type="dxa"/>
            </w:tcMar>
            <w:vAlign w:val="center"/>
          </w:tcPr>
          <w:p w14:paraId="353F720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</w:tcPr>
          <w:p w14:paraId="5E076C82" w14:textId="77777777" w:rsidR="00770CC6" w:rsidRPr="004C1DD4" w:rsidRDefault="00770CC6" w:rsidP="00770CC6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5DDAA6D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840853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4E435E6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098983F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B9764F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</w:tcPr>
          <w:p w14:paraId="7A08CB84" w14:textId="77777777" w:rsidR="00770CC6" w:rsidRPr="004C1DD4" w:rsidRDefault="00770CC6" w:rsidP="00770CC6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E746FE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7CB1D90B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4DE06A6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14:paraId="355F423E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Mar>
              <w:left w:w="0" w:type="dxa"/>
              <w:right w:w="0" w:type="dxa"/>
            </w:tcMar>
            <w:vAlign w:val="center"/>
          </w:tcPr>
          <w:p w14:paraId="227D274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3658B811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049A45E3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2D77C38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6695A088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153C76F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Align w:val="center"/>
          </w:tcPr>
          <w:p w14:paraId="4BACE1B5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425BBFE2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4DD26DA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3286CA9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0DD65B7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4893DA8C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6B34081F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0EE9D8D" w14:textId="77777777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36CC0BA" w14:textId="10C56CE1" w:rsidR="00770CC6" w:rsidRPr="004C1DD4" w:rsidRDefault="00770CC6" w:rsidP="00770CC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9BBBB76" w14:textId="5192A338" w:rsidR="004C1DD4" w:rsidRPr="00EF4142" w:rsidRDefault="00DC767B" w:rsidP="00B208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sectPr w:rsidR="004C1DD4" w:rsidRPr="00EF4142" w:rsidSect="00B20887">
      <w:headerReference w:type="default" r:id="rId12"/>
      <w:pgSz w:w="16840" w:h="11910" w:orient="landscape"/>
      <w:pgMar w:top="743" w:right="822" w:bottom="357" w:left="278" w:header="51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1ADD" w14:textId="77777777" w:rsidR="002D0C97" w:rsidRDefault="002D0C97">
      <w:pPr>
        <w:spacing w:after="0" w:line="240" w:lineRule="auto"/>
      </w:pPr>
      <w:r>
        <w:separator/>
      </w:r>
    </w:p>
  </w:endnote>
  <w:endnote w:type="continuationSeparator" w:id="0">
    <w:p w14:paraId="0C9B3114" w14:textId="77777777" w:rsidR="002D0C97" w:rsidRDefault="002D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339113"/>
      <w:docPartObj>
        <w:docPartGallery w:val="Page Numbers (Bottom of Page)"/>
        <w:docPartUnique/>
      </w:docPartObj>
    </w:sdtPr>
    <w:sdtEndPr/>
    <w:sdtContent>
      <w:p w14:paraId="5E0BC741" w14:textId="1798CC70" w:rsidR="002D0C97" w:rsidRDefault="002D0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4E7E228" w14:textId="77777777" w:rsidR="002D0C97" w:rsidRDefault="002D0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62A6" w14:textId="77777777" w:rsidR="002D0C97" w:rsidRDefault="002D0C97">
      <w:pPr>
        <w:spacing w:after="0" w:line="240" w:lineRule="auto"/>
      </w:pPr>
      <w:r>
        <w:separator/>
      </w:r>
    </w:p>
  </w:footnote>
  <w:footnote w:type="continuationSeparator" w:id="0">
    <w:p w14:paraId="4B76D284" w14:textId="77777777" w:rsidR="002D0C97" w:rsidRDefault="002D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5663" w14:textId="77777777" w:rsidR="002D0C97" w:rsidRDefault="002D0C97">
    <w:pPr>
      <w:pStyle w:val="aa"/>
      <w:spacing w:line="14" w:lineRule="auto"/>
      <w:rPr>
        <w:sz w:val="20"/>
      </w:rPr>
    </w:pPr>
  </w:p>
  <w:p w14:paraId="200A070F" w14:textId="77777777" w:rsidR="002D0C97" w:rsidRDefault="002D0C97">
    <w:pPr>
      <w:pStyle w:val="a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BEC4" w14:textId="77777777" w:rsidR="002D0C97" w:rsidRDefault="002D0C97">
    <w:pPr>
      <w:pStyle w:val="aa"/>
      <w:spacing w:line="14" w:lineRule="auto"/>
      <w:rPr>
        <w:sz w:val="20"/>
      </w:rPr>
    </w:pPr>
  </w:p>
  <w:p w14:paraId="386764F5" w14:textId="77777777" w:rsidR="002D0C97" w:rsidRDefault="002D0C97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A007FA8"/>
    <w:name w:val="WW8Num14"/>
    <w:lvl w:ilvl="0">
      <w:start w:val="1"/>
      <w:numFmt w:val="decimal"/>
      <w:lvlText w:val="ЗК%1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2604C75A"/>
    <w:name w:val="WW8Num28"/>
    <w:lvl w:ilvl="0">
      <w:start w:val="1"/>
      <w:numFmt w:val="decimal"/>
      <w:pStyle w:val="a"/>
      <w:lvlText w:val="СК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39"/>
    <w:lvl w:ilvl="0">
      <w:start w:val="1"/>
      <w:numFmt w:val="decimal"/>
      <w:lvlText w:val="ПРН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lang w:val="uk-UA" w:eastAsia="uk-UA"/>
      </w:rPr>
    </w:lvl>
  </w:abstractNum>
  <w:abstractNum w:abstractNumId="6" w15:restartNumberingAfterBreak="0">
    <w:nsid w:val="144D14AE"/>
    <w:multiLevelType w:val="hybridMultilevel"/>
    <w:tmpl w:val="A3A2EFEA"/>
    <w:lvl w:ilvl="0" w:tplc="D4C87FDC">
      <w:start w:val="3119"/>
      <w:numFmt w:val="bullet"/>
      <w:pStyle w:val="a0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1E84193"/>
    <w:multiLevelType w:val="hybridMultilevel"/>
    <w:tmpl w:val="CF3487EA"/>
    <w:lvl w:ilvl="0" w:tplc="9104F3EA">
      <w:numFmt w:val="bullet"/>
      <w:lvlText w:val="-"/>
      <w:lvlJc w:val="left"/>
      <w:pPr>
        <w:ind w:left="537" w:hanging="425"/>
      </w:pPr>
      <w:rPr>
        <w:rFonts w:ascii="Calibri Light" w:eastAsia="Calibri Light" w:hAnsi="Calibri Light" w:cs="Calibri Light" w:hint="default"/>
        <w:w w:val="99"/>
        <w:sz w:val="28"/>
        <w:szCs w:val="28"/>
        <w:lang w:val="uk-UA" w:eastAsia="en-US" w:bidi="ar-SA"/>
      </w:rPr>
    </w:lvl>
    <w:lvl w:ilvl="1" w:tplc="1B26D82C">
      <w:numFmt w:val="bullet"/>
      <w:lvlText w:val="•"/>
      <w:lvlJc w:val="left"/>
      <w:pPr>
        <w:ind w:left="1566" w:hanging="425"/>
      </w:pPr>
      <w:rPr>
        <w:rFonts w:hint="default"/>
        <w:lang w:val="uk-UA" w:eastAsia="en-US" w:bidi="ar-SA"/>
      </w:rPr>
    </w:lvl>
    <w:lvl w:ilvl="2" w:tplc="86FC105A">
      <w:numFmt w:val="bullet"/>
      <w:lvlText w:val="•"/>
      <w:lvlJc w:val="left"/>
      <w:pPr>
        <w:ind w:left="2593" w:hanging="425"/>
      </w:pPr>
      <w:rPr>
        <w:rFonts w:hint="default"/>
        <w:lang w:val="uk-UA" w:eastAsia="en-US" w:bidi="ar-SA"/>
      </w:rPr>
    </w:lvl>
    <w:lvl w:ilvl="3" w:tplc="AC385ADC">
      <w:numFmt w:val="bullet"/>
      <w:lvlText w:val="•"/>
      <w:lvlJc w:val="left"/>
      <w:pPr>
        <w:ind w:left="3619" w:hanging="425"/>
      </w:pPr>
      <w:rPr>
        <w:rFonts w:hint="default"/>
        <w:lang w:val="uk-UA" w:eastAsia="en-US" w:bidi="ar-SA"/>
      </w:rPr>
    </w:lvl>
    <w:lvl w:ilvl="4" w:tplc="0434C250">
      <w:numFmt w:val="bullet"/>
      <w:lvlText w:val="•"/>
      <w:lvlJc w:val="left"/>
      <w:pPr>
        <w:ind w:left="4646" w:hanging="425"/>
      </w:pPr>
      <w:rPr>
        <w:rFonts w:hint="default"/>
        <w:lang w:val="uk-UA" w:eastAsia="en-US" w:bidi="ar-SA"/>
      </w:rPr>
    </w:lvl>
    <w:lvl w:ilvl="5" w:tplc="0678A6E6">
      <w:numFmt w:val="bullet"/>
      <w:lvlText w:val="•"/>
      <w:lvlJc w:val="left"/>
      <w:pPr>
        <w:ind w:left="5673" w:hanging="425"/>
      </w:pPr>
      <w:rPr>
        <w:rFonts w:hint="default"/>
        <w:lang w:val="uk-UA" w:eastAsia="en-US" w:bidi="ar-SA"/>
      </w:rPr>
    </w:lvl>
    <w:lvl w:ilvl="6" w:tplc="6506EBAC">
      <w:numFmt w:val="bullet"/>
      <w:lvlText w:val="•"/>
      <w:lvlJc w:val="left"/>
      <w:pPr>
        <w:ind w:left="6699" w:hanging="425"/>
      </w:pPr>
      <w:rPr>
        <w:rFonts w:hint="default"/>
        <w:lang w:val="uk-UA" w:eastAsia="en-US" w:bidi="ar-SA"/>
      </w:rPr>
    </w:lvl>
    <w:lvl w:ilvl="7" w:tplc="D034E6BA">
      <w:numFmt w:val="bullet"/>
      <w:lvlText w:val="•"/>
      <w:lvlJc w:val="left"/>
      <w:pPr>
        <w:ind w:left="7726" w:hanging="425"/>
      </w:pPr>
      <w:rPr>
        <w:rFonts w:hint="default"/>
        <w:lang w:val="uk-UA" w:eastAsia="en-US" w:bidi="ar-SA"/>
      </w:rPr>
    </w:lvl>
    <w:lvl w:ilvl="8" w:tplc="207EF00C">
      <w:numFmt w:val="bullet"/>
      <w:lvlText w:val="•"/>
      <w:lvlJc w:val="left"/>
      <w:pPr>
        <w:ind w:left="8753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371D0FA6"/>
    <w:multiLevelType w:val="hybridMultilevel"/>
    <w:tmpl w:val="9028E36A"/>
    <w:lvl w:ilvl="0" w:tplc="296A23AA">
      <w:start w:val="3119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EA74AAE"/>
    <w:multiLevelType w:val="hybridMultilevel"/>
    <w:tmpl w:val="8A7A0F60"/>
    <w:lvl w:ilvl="0" w:tplc="18E68166">
      <w:start w:val="7"/>
      <w:numFmt w:val="upperRoman"/>
      <w:lvlText w:val="%1"/>
      <w:lvlJc w:val="left"/>
      <w:pPr>
        <w:ind w:left="1678" w:hanging="54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1" w:tplc="A47493F6">
      <w:start w:val="1"/>
      <w:numFmt w:val="decimal"/>
      <w:lvlText w:val="%2)"/>
      <w:lvlJc w:val="left"/>
      <w:pPr>
        <w:ind w:left="281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752B5B6">
      <w:numFmt w:val="bullet"/>
      <w:lvlText w:val="•"/>
      <w:lvlJc w:val="left"/>
      <w:pPr>
        <w:ind w:left="3835" w:hanging="425"/>
      </w:pPr>
      <w:rPr>
        <w:rFonts w:hint="default"/>
        <w:lang w:val="uk-UA" w:eastAsia="en-US" w:bidi="ar-SA"/>
      </w:rPr>
    </w:lvl>
    <w:lvl w:ilvl="3" w:tplc="81424B78">
      <w:numFmt w:val="bullet"/>
      <w:lvlText w:val="•"/>
      <w:lvlJc w:val="left"/>
      <w:pPr>
        <w:ind w:left="4849" w:hanging="425"/>
      </w:pPr>
      <w:rPr>
        <w:rFonts w:hint="default"/>
        <w:lang w:val="uk-UA" w:eastAsia="en-US" w:bidi="ar-SA"/>
      </w:rPr>
    </w:lvl>
    <w:lvl w:ilvl="4" w:tplc="BF082DC2">
      <w:numFmt w:val="bullet"/>
      <w:lvlText w:val="•"/>
      <w:lvlJc w:val="left"/>
      <w:pPr>
        <w:ind w:left="5863" w:hanging="425"/>
      </w:pPr>
      <w:rPr>
        <w:rFonts w:hint="default"/>
        <w:lang w:val="uk-UA" w:eastAsia="en-US" w:bidi="ar-SA"/>
      </w:rPr>
    </w:lvl>
    <w:lvl w:ilvl="5" w:tplc="D048F2BC">
      <w:numFmt w:val="bullet"/>
      <w:lvlText w:val="•"/>
      <w:lvlJc w:val="left"/>
      <w:pPr>
        <w:ind w:left="6877" w:hanging="425"/>
      </w:pPr>
      <w:rPr>
        <w:rFonts w:hint="default"/>
        <w:lang w:val="uk-UA" w:eastAsia="en-US" w:bidi="ar-SA"/>
      </w:rPr>
    </w:lvl>
    <w:lvl w:ilvl="6" w:tplc="DDF6BF9C">
      <w:numFmt w:val="bullet"/>
      <w:lvlText w:val="•"/>
      <w:lvlJc w:val="left"/>
      <w:pPr>
        <w:ind w:left="7891" w:hanging="425"/>
      </w:pPr>
      <w:rPr>
        <w:rFonts w:hint="default"/>
        <w:lang w:val="uk-UA" w:eastAsia="en-US" w:bidi="ar-SA"/>
      </w:rPr>
    </w:lvl>
    <w:lvl w:ilvl="7" w:tplc="3DE86C40">
      <w:numFmt w:val="bullet"/>
      <w:lvlText w:val="•"/>
      <w:lvlJc w:val="left"/>
      <w:pPr>
        <w:ind w:left="8905" w:hanging="425"/>
      </w:pPr>
      <w:rPr>
        <w:rFonts w:hint="default"/>
        <w:lang w:val="uk-UA" w:eastAsia="en-US" w:bidi="ar-SA"/>
      </w:rPr>
    </w:lvl>
    <w:lvl w:ilvl="8" w:tplc="4824FA2E">
      <w:numFmt w:val="bullet"/>
      <w:lvlText w:val="•"/>
      <w:lvlJc w:val="left"/>
      <w:pPr>
        <w:ind w:left="9919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48AC3605"/>
    <w:multiLevelType w:val="hybridMultilevel"/>
    <w:tmpl w:val="43AC8DE2"/>
    <w:lvl w:ilvl="0" w:tplc="8B88733A">
      <w:start w:val="1"/>
      <w:numFmt w:val="decimal"/>
      <w:lvlText w:val="%1."/>
      <w:lvlJc w:val="left"/>
      <w:pPr>
        <w:ind w:left="537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DAC7282">
      <w:numFmt w:val="bullet"/>
      <w:lvlText w:val="•"/>
      <w:lvlJc w:val="left"/>
      <w:pPr>
        <w:ind w:left="1566" w:hanging="426"/>
      </w:pPr>
      <w:rPr>
        <w:rFonts w:hint="default"/>
        <w:lang w:val="uk-UA" w:eastAsia="en-US" w:bidi="ar-SA"/>
      </w:rPr>
    </w:lvl>
    <w:lvl w:ilvl="2" w:tplc="654EFCB4">
      <w:numFmt w:val="bullet"/>
      <w:lvlText w:val="•"/>
      <w:lvlJc w:val="left"/>
      <w:pPr>
        <w:ind w:left="2593" w:hanging="426"/>
      </w:pPr>
      <w:rPr>
        <w:rFonts w:hint="default"/>
        <w:lang w:val="uk-UA" w:eastAsia="en-US" w:bidi="ar-SA"/>
      </w:rPr>
    </w:lvl>
    <w:lvl w:ilvl="3" w:tplc="4C1C34DC">
      <w:numFmt w:val="bullet"/>
      <w:lvlText w:val="•"/>
      <w:lvlJc w:val="left"/>
      <w:pPr>
        <w:ind w:left="3619" w:hanging="426"/>
      </w:pPr>
      <w:rPr>
        <w:rFonts w:hint="default"/>
        <w:lang w:val="uk-UA" w:eastAsia="en-US" w:bidi="ar-SA"/>
      </w:rPr>
    </w:lvl>
    <w:lvl w:ilvl="4" w:tplc="2E7A4834">
      <w:numFmt w:val="bullet"/>
      <w:lvlText w:val="•"/>
      <w:lvlJc w:val="left"/>
      <w:pPr>
        <w:ind w:left="4646" w:hanging="426"/>
      </w:pPr>
      <w:rPr>
        <w:rFonts w:hint="default"/>
        <w:lang w:val="uk-UA" w:eastAsia="en-US" w:bidi="ar-SA"/>
      </w:rPr>
    </w:lvl>
    <w:lvl w:ilvl="5" w:tplc="733E7F0A">
      <w:numFmt w:val="bullet"/>
      <w:lvlText w:val="•"/>
      <w:lvlJc w:val="left"/>
      <w:pPr>
        <w:ind w:left="5673" w:hanging="426"/>
      </w:pPr>
      <w:rPr>
        <w:rFonts w:hint="default"/>
        <w:lang w:val="uk-UA" w:eastAsia="en-US" w:bidi="ar-SA"/>
      </w:rPr>
    </w:lvl>
    <w:lvl w:ilvl="6" w:tplc="2F8ED7A4">
      <w:numFmt w:val="bullet"/>
      <w:lvlText w:val="•"/>
      <w:lvlJc w:val="left"/>
      <w:pPr>
        <w:ind w:left="6699" w:hanging="426"/>
      </w:pPr>
      <w:rPr>
        <w:rFonts w:hint="default"/>
        <w:lang w:val="uk-UA" w:eastAsia="en-US" w:bidi="ar-SA"/>
      </w:rPr>
    </w:lvl>
    <w:lvl w:ilvl="7" w:tplc="508469EC">
      <w:numFmt w:val="bullet"/>
      <w:lvlText w:val="•"/>
      <w:lvlJc w:val="left"/>
      <w:pPr>
        <w:ind w:left="7726" w:hanging="426"/>
      </w:pPr>
      <w:rPr>
        <w:rFonts w:hint="default"/>
        <w:lang w:val="uk-UA" w:eastAsia="en-US" w:bidi="ar-SA"/>
      </w:rPr>
    </w:lvl>
    <w:lvl w:ilvl="8" w:tplc="F3047C34">
      <w:numFmt w:val="bullet"/>
      <w:lvlText w:val="•"/>
      <w:lvlJc w:val="left"/>
      <w:pPr>
        <w:ind w:left="8753" w:hanging="426"/>
      </w:pPr>
      <w:rPr>
        <w:rFonts w:hint="default"/>
        <w:lang w:val="uk-UA" w:eastAsia="en-US" w:bidi="ar-SA"/>
      </w:rPr>
    </w:lvl>
  </w:abstractNum>
  <w:abstractNum w:abstractNumId="11" w15:restartNumberingAfterBreak="0">
    <w:nsid w:val="698E3FDD"/>
    <w:multiLevelType w:val="hybridMultilevel"/>
    <w:tmpl w:val="7F02D9EA"/>
    <w:lvl w:ilvl="0" w:tplc="6D107E40">
      <w:start w:val="1"/>
      <w:numFmt w:val="decimal"/>
      <w:lvlText w:val="%1."/>
      <w:lvlJc w:val="left"/>
      <w:pPr>
        <w:ind w:left="537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0A2CD0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8E20FA9C">
      <w:numFmt w:val="bullet"/>
      <w:lvlText w:val="•"/>
      <w:lvlJc w:val="left"/>
      <w:pPr>
        <w:ind w:left="2593" w:hanging="361"/>
      </w:pPr>
      <w:rPr>
        <w:rFonts w:hint="default"/>
        <w:lang w:val="uk-UA" w:eastAsia="en-US" w:bidi="ar-SA"/>
      </w:rPr>
    </w:lvl>
    <w:lvl w:ilvl="3" w:tplc="D5469ABA">
      <w:numFmt w:val="bullet"/>
      <w:lvlText w:val="•"/>
      <w:lvlJc w:val="left"/>
      <w:pPr>
        <w:ind w:left="3619" w:hanging="361"/>
      </w:pPr>
      <w:rPr>
        <w:rFonts w:hint="default"/>
        <w:lang w:val="uk-UA" w:eastAsia="en-US" w:bidi="ar-SA"/>
      </w:rPr>
    </w:lvl>
    <w:lvl w:ilvl="4" w:tplc="5BCC3ADA">
      <w:numFmt w:val="bullet"/>
      <w:lvlText w:val="•"/>
      <w:lvlJc w:val="left"/>
      <w:pPr>
        <w:ind w:left="4646" w:hanging="361"/>
      </w:pPr>
      <w:rPr>
        <w:rFonts w:hint="default"/>
        <w:lang w:val="uk-UA" w:eastAsia="en-US" w:bidi="ar-SA"/>
      </w:rPr>
    </w:lvl>
    <w:lvl w:ilvl="5" w:tplc="18082FC0">
      <w:numFmt w:val="bullet"/>
      <w:lvlText w:val="•"/>
      <w:lvlJc w:val="left"/>
      <w:pPr>
        <w:ind w:left="5673" w:hanging="361"/>
      </w:pPr>
      <w:rPr>
        <w:rFonts w:hint="default"/>
        <w:lang w:val="uk-UA" w:eastAsia="en-US" w:bidi="ar-SA"/>
      </w:rPr>
    </w:lvl>
    <w:lvl w:ilvl="6" w:tplc="5D944AAE">
      <w:numFmt w:val="bullet"/>
      <w:lvlText w:val="•"/>
      <w:lvlJc w:val="left"/>
      <w:pPr>
        <w:ind w:left="6699" w:hanging="361"/>
      </w:pPr>
      <w:rPr>
        <w:rFonts w:hint="default"/>
        <w:lang w:val="uk-UA" w:eastAsia="en-US" w:bidi="ar-SA"/>
      </w:rPr>
    </w:lvl>
    <w:lvl w:ilvl="7" w:tplc="88500476">
      <w:numFmt w:val="bullet"/>
      <w:lvlText w:val="•"/>
      <w:lvlJc w:val="left"/>
      <w:pPr>
        <w:ind w:left="7726" w:hanging="361"/>
      </w:pPr>
      <w:rPr>
        <w:rFonts w:hint="default"/>
        <w:lang w:val="uk-UA" w:eastAsia="en-US" w:bidi="ar-SA"/>
      </w:rPr>
    </w:lvl>
    <w:lvl w:ilvl="8" w:tplc="9BC688E0">
      <w:numFmt w:val="bullet"/>
      <w:lvlText w:val="•"/>
      <w:lvlJc w:val="left"/>
      <w:pPr>
        <w:ind w:left="8753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A3"/>
    <w:rsid w:val="000002CD"/>
    <w:rsid w:val="00005D71"/>
    <w:rsid w:val="0000756F"/>
    <w:rsid w:val="00015E1E"/>
    <w:rsid w:val="00026FBA"/>
    <w:rsid w:val="000279DF"/>
    <w:rsid w:val="00033E04"/>
    <w:rsid w:val="00035422"/>
    <w:rsid w:val="00036147"/>
    <w:rsid w:val="000367F7"/>
    <w:rsid w:val="00050630"/>
    <w:rsid w:val="000559CB"/>
    <w:rsid w:val="00057580"/>
    <w:rsid w:val="00057B60"/>
    <w:rsid w:val="000643BE"/>
    <w:rsid w:val="0007118D"/>
    <w:rsid w:val="00075F4D"/>
    <w:rsid w:val="00076E2C"/>
    <w:rsid w:val="00087AF3"/>
    <w:rsid w:val="00087B65"/>
    <w:rsid w:val="00090C1A"/>
    <w:rsid w:val="000919DA"/>
    <w:rsid w:val="00096005"/>
    <w:rsid w:val="000A1098"/>
    <w:rsid w:val="000A44AF"/>
    <w:rsid w:val="000A4881"/>
    <w:rsid w:val="000A5ED4"/>
    <w:rsid w:val="000A7B4D"/>
    <w:rsid w:val="000B0801"/>
    <w:rsid w:val="000B78FE"/>
    <w:rsid w:val="000B7B9E"/>
    <w:rsid w:val="000B7F50"/>
    <w:rsid w:val="000C5FDE"/>
    <w:rsid w:val="000D0AC6"/>
    <w:rsid w:val="000D33EA"/>
    <w:rsid w:val="000E4A0B"/>
    <w:rsid w:val="000E4F9F"/>
    <w:rsid w:val="00102F0D"/>
    <w:rsid w:val="001049D0"/>
    <w:rsid w:val="00107F92"/>
    <w:rsid w:val="00112F15"/>
    <w:rsid w:val="00114E3C"/>
    <w:rsid w:val="0011728E"/>
    <w:rsid w:val="001227D0"/>
    <w:rsid w:val="00122922"/>
    <w:rsid w:val="0012540A"/>
    <w:rsid w:val="001326D4"/>
    <w:rsid w:val="00132BC4"/>
    <w:rsid w:val="00132DB4"/>
    <w:rsid w:val="00133E8E"/>
    <w:rsid w:val="00141E68"/>
    <w:rsid w:val="001459FB"/>
    <w:rsid w:val="0015476C"/>
    <w:rsid w:val="0017552B"/>
    <w:rsid w:val="00191727"/>
    <w:rsid w:val="001940A0"/>
    <w:rsid w:val="00194605"/>
    <w:rsid w:val="001A15FF"/>
    <w:rsid w:val="001A4450"/>
    <w:rsid w:val="001A5297"/>
    <w:rsid w:val="001B75ED"/>
    <w:rsid w:val="001B7A11"/>
    <w:rsid w:val="001C5487"/>
    <w:rsid w:val="001D42A3"/>
    <w:rsid w:val="001E543A"/>
    <w:rsid w:val="001E6A68"/>
    <w:rsid w:val="001F37F6"/>
    <w:rsid w:val="001F7AFB"/>
    <w:rsid w:val="00202020"/>
    <w:rsid w:val="002112A8"/>
    <w:rsid w:val="00212CF0"/>
    <w:rsid w:val="002330FE"/>
    <w:rsid w:val="00245263"/>
    <w:rsid w:val="00247CFA"/>
    <w:rsid w:val="00252960"/>
    <w:rsid w:val="00254D5E"/>
    <w:rsid w:val="00257148"/>
    <w:rsid w:val="00257173"/>
    <w:rsid w:val="0026053A"/>
    <w:rsid w:val="00261AB7"/>
    <w:rsid w:val="0026459E"/>
    <w:rsid w:val="00265476"/>
    <w:rsid w:val="002657A3"/>
    <w:rsid w:val="0028005E"/>
    <w:rsid w:val="00280723"/>
    <w:rsid w:val="0028408D"/>
    <w:rsid w:val="0028527A"/>
    <w:rsid w:val="002963BC"/>
    <w:rsid w:val="00296D78"/>
    <w:rsid w:val="00296ECC"/>
    <w:rsid w:val="002A46CE"/>
    <w:rsid w:val="002B30A8"/>
    <w:rsid w:val="002B353A"/>
    <w:rsid w:val="002B56D7"/>
    <w:rsid w:val="002B7621"/>
    <w:rsid w:val="002C02C9"/>
    <w:rsid w:val="002C2CDE"/>
    <w:rsid w:val="002C2CEA"/>
    <w:rsid w:val="002C69C2"/>
    <w:rsid w:val="002C7466"/>
    <w:rsid w:val="002C7918"/>
    <w:rsid w:val="002C7FA8"/>
    <w:rsid w:val="002D0C97"/>
    <w:rsid w:val="002D2B20"/>
    <w:rsid w:val="002D5CF7"/>
    <w:rsid w:val="002E253D"/>
    <w:rsid w:val="002E28E4"/>
    <w:rsid w:val="002F04E4"/>
    <w:rsid w:val="002F6188"/>
    <w:rsid w:val="002F743F"/>
    <w:rsid w:val="002F7807"/>
    <w:rsid w:val="0030412E"/>
    <w:rsid w:val="00304D63"/>
    <w:rsid w:val="00305632"/>
    <w:rsid w:val="00306361"/>
    <w:rsid w:val="00312792"/>
    <w:rsid w:val="0031305C"/>
    <w:rsid w:val="003159A0"/>
    <w:rsid w:val="00315B76"/>
    <w:rsid w:val="0031601C"/>
    <w:rsid w:val="00316CAD"/>
    <w:rsid w:val="00317005"/>
    <w:rsid w:val="003176DB"/>
    <w:rsid w:val="00323870"/>
    <w:rsid w:val="00325E4E"/>
    <w:rsid w:val="00330390"/>
    <w:rsid w:val="00331A00"/>
    <w:rsid w:val="003326B3"/>
    <w:rsid w:val="00341299"/>
    <w:rsid w:val="00343737"/>
    <w:rsid w:val="00352245"/>
    <w:rsid w:val="003546BF"/>
    <w:rsid w:val="00356AAC"/>
    <w:rsid w:val="00357945"/>
    <w:rsid w:val="00361E0C"/>
    <w:rsid w:val="003620F7"/>
    <w:rsid w:val="003649AC"/>
    <w:rsid w:val="003651EE"/>
    <w:rsid w:val="00366BE9"/>
    <w:rsid w:val="00371010"/>
    <w:rsid w:val="003720D8"/>
    <w:rsid w:val="003721E7"/>
    <w:rsid w:val="00377564"/>
    <w:rsid w:val="003832E1"/>
    <w:rsid w:val="00386EC2"/>
    <w:rsid w:val="003A277F"/>
    <w:rsid w:val="003A3442"/>
    <w:rsid w:val="003A62C7"/>
    <w:rsid w:val="003A6763"/>
    <w:rsid w:val="003B54D8"/>
    <w:rsid w:val="003C4031"/>
    <w:rsid w:val="003C5762"/>
    <w:rsid w:val="003D136A"/>
    <w:rsid w:val="003D1B94"/>
    <w:rsid w:val="003D706D"/>
    <w:rsid w:val="003E53A5"/>
    <w:rsid w:val="003F3D3B"/>
    <w:rsid w:val="003F4E3B"/>
    <w:rsid w:val="003F655A"/>
    <w:rsid w:val="004030A2"/>
    <w:rsid w:val="004058B0"/>
    <w:rsid w:val="00413C33"/>
    <w:rsid w:val="00425EDB"/>
    <w:rsid w:val="004310C5"/>
    <w:rsid w:val="00434956"/>
    <w:rsid w:val="004374D6"/>
    <w:rsid w:val="00442D02"/>
    <w:rsid w:val="00445679"/>
    <w:rsid w:val="00445F63"/>
    <w:rsid w:val="0045155E"/>
    <w:rsid w:val="00452D45"/>
    <w:rsid w:val="004550C7"/>
    <w:rsid w:val="00460DD8"/>
    <w:rsid w:val="00463E29"/>
    <w:rsid w:val="00463FFF"/>
    <w:rsid w:val="004651D8"/>
    <w:rsid w:val="00466700"/>
    <w:rsid w:val="00467287"/>
    <w:rsid w:val="00473071"/>
    <w:rsid w:val="004734A6"/>
    <w:rsid w:val="00476B31"/>
    <w:rsid w:val="00485E21"/>
    <w:rsid w:val="0049141F"/>
    <w:rsid w:val="004934EE"/>
    <w:rsid w:val="0049668C"/>
    <w:rsid w:val="004A42A2"/>
    <w:rsid w:val="004A52D0"/>
    <w:rsid w:val="004B4EF9"/>
    <w:rsid w:val="004C1DD4"/>
    <w:rsid w:val="004D5F19"/>
    <w:rsid w:val="004D7A8F"/>
    <w:rsid w:val="004E4B25"/>
    <w:rsid w:val="004E58E4"/>
    <w:rsid w:val="00516D34"/>
    <w:rsid w:val="00517135"/>
    <w:rsid w:val="00522B98"/>
    <w:rsid w:val="005232DC"/>
    <w:rsid w:val="00523C18"/>
    <w:rsid w:val="0055101B"/>
    <w:rsid w:val="00551348"/>
    <w:rsid w:val="00554F20"/>
    <w:rsid w:val="00571C11"/>
    <w:rsid w:val="00573D0D"/>
    <w:rsid w:val="00574455"/>
    <w:rsid w:val="005749F6"/>
    <w:rsid w:val="00577743"/>
    <w:rsid w:val="00582316"/>
    <w:rsid w:val="00583894"/>
    <w:rsid w:val="00590056"/>
    <w:rsid w:val="00591390"/>
    <w:rsid w:val="005944A9"/>
    <w:rsid w:val="0059472D"/>
    <w:rsid w:val="00596736"/>
    <w:rsid w:val="005A3BF4"/>
    <w:rsid w:val="005A535E"/>
    <w:rsid w:val="005A58E8"/>
    <w:rsid w:val="005A7BC9"/>
    <w:rsid w:val="005B0E69"/>
    <w:rsid w:val="005B185A"/>
    <w:rsid w:val="005B584A"/>
    <w:rsid w:val="005B6C76"/>
    <w:rsid w:val="005E6106"/>
    <w:rsid w:val="005F0E4C"/>
    <w:rsid w:val="005F2C69"/>
    <w:rsid w:val="005F5D41"/>
    <w:rsid w:val="005F6DAF"/>
    <w:rsid w:val="00602BD8"/>
    <w:rsid w:val="00605223"/>
    <w:rsid w:val="00605AB8"/>
    <w:rsid w:val="00615A83"/>
    <w:rsid w:val="00622C1D"/>
    <w:rsid w:val="00624A35"/>
    <w:rsid w:val="00627C74"/>
    <w:rsid w:val="00627D5E"/>
    <w:rsid w:val="00631889"/>
    <w:rsid w:val="0063226D"/>
    <w:rsid w:val="006436C8"/>
    <w:rsid w:val="006651F7"/>
    <w:rsid w:val="006668D4"/>
    <w:rsid w:val="00666B1C"/>
    <w:rsid w:val="0066744A"/>
    <w:rsid w:val="00673F44"/>
    <w:rsid w:val="00676674"/>
    <w:rsid w:val="006800CB"/>
    <w:rsid w:val="006809BD"/>
    <w:rsid w:val="00682607"/>
    <w:rsid w:val="006843D0"/>
    <w:rsid w:val="00684E23"/>
    <w:rsid w:val="00685728"/>
    <w:rsid w:val="00686AC8"/>
    <w:rsid w:val="00687A9F"/>
    <w:rsid w:val="006947BA"/>
    <w:rsid w:val="00694996"/>
    <w:rsid w:val="006A6DB6"/>
    <w:rsid w:val="006B6002"/>
    <w:rsid w:val="006B78E1"/>
    <w:rsid w:val="006B7944"/>
    <w:rsid w:val="006C1087"/>
    <w:rsid w:val="006C2B33"/>
    <w:rsid w:val="006C3133"/>
    <w:rsid w:val="006C415F"/>
    <w:rsid w:val="006C4696"/>
    <w:rsid w:val="006C7DEE"/>
    <w:rsid w:val="006D3C7A"/>
    <w:rsid w:val="006E1DB7"/>
    <w:rsid w:val="006E532E"/>
    <w:rsid w:val="006F1F43"/>
    <w:rsid w:val="006F59E0"/>
    <w:rsid w:val="006F65D5"/>
    <w:rsid w:val="00716F3B"/>
    <w:rsid w:val="00722E8F"/>
    <w:rsid w:val="00726857"/>
    <w:rsid w:val="00727CFC"/>
    <w:rsid w:val="007307A1"/>
    <w:rsid w:val="007308BD"/>
    <w:rsid w:val="0073194A"/>
    <w:rsid w:val="00737EAA"/>
    <w:rsid w:val="007462A9"/>
    <w:rsid w:val="00753CF2"/>
    <w:rsid w:val="00755C0F"/>
    <w:rsid w:val="0076222B"/>
    <w:rsid w:val="00764804"/>
    <w:rsid w:val="00766598"/>
    <w:rsid w:val="0076710D"/>
    <w:rsid w:val="00770CC6"/>
    <w:rsid w:val="007716BA"/>
    <w:rsid w:val="007755ED"/>
    <w:rsid w:val="0077660E"/>
    <w:rsid w:val="00781681"/>
    <w:rsid w:val="00785443"/>
    <w:rsid w:val="00785BFF"/>
    <w:rsid w:val="0078714F"/>
    <w:rsid w:val="007953EB"/>
    <w:rsid w:val="007A07FF"/>
    <w:rsid w:val="007A777B"/>
    <w:rsid w:val="007B4283"/>
    <w:rsid w:val="007B6672"/>
    <w:rsid w:val="007C0D62"/>
    <w:rsid w:val="007C4ABC"/>
    <w:rsid w:val="007D129C"/>
    <w:rsid w:val="007D47C5"/>
    <w:rsid w:val="007D5763"/>
    <w:rsid w:val="007F232A"/>
    <w:rsid w:val="007F5D6F"/>
    <w:rsid w:val="00805AC8"/>
    <w:rsid w:val="0081766C"/>
    <w:rsid w:val="00830E8D"/>
    <w:rsid w:val="00841785"/>
    <w:rsid w:val="00844C69"/>
    <w:rsid w:val="00850458"/>
    <w:rsid w:val="0085062D"/>
    <w:rsid w:val="008508B9"/>
    <w:rsid w:val="00851D38"/>
    <w:rsid w:val="00856F1B"/>
    <w:rsid w:val="00860978"/>
    <w:rsid w:val="008675DD"/>
    <w:rsid w:val="00872770"/>
    <w:rsid w:val="00875241"/>
    <w:rsid w:val="008873E2"/>
    <w:rsid w:val="0089357E"/>
    <w:rsid w:val="008A5ACA"/>
    <w:rsid w:val="008B0BFE"/>
    <w:rsid w:val="008B678D"/>
    <w:rsid w:val="008C1B25"/>
    <w:rsid w:val="008D01F1"/>
    <w:rsid w:val="008D5A51"/>
    <w:rsid w:val="008E16C8"/>
    <w:rsid w:val="008E6CF4"/>
    <w:rsid w:val="008F632A"/>
    <w:rsid w:val="00901CFA"/>
    <w:rsid w:val="0090789B"/>
    <w:rsid w:val="00923113"/>
    <w:rsid w:val="00925368"/>
    <w:rsid w:val="009319BF"/>
    <w:rsid w:val="00931ECF"/>
    <w:rsid w:val="00941A8F"/>
    <w:rsid w:val="00952B22"/>
    <w:rsid w:val="00952DB3"/>
    <w:rsid w:val="00955252"/>
    <w:rsid w:val="00964A36"/>
    <w:rsid w:val="00971E04"/>
    <w:rsid w:val="00975D4E"/>
    <w:rsid w:val="00984518"/>
    <w:rsid w:val="00990159"/>
    <w:rsid w:val="009972AE"/>
    <w:rsid w:val="009A6A6B"/>
    <w:rsid w:val="009B3BB7"/>
    <w:rsid w:val="009D0F57"/>
    <w:rsid w:val="009D31B2"/>
    <w:rsid w:val="009D3FFB"/>
    <w:rsid w:val="00A028A0"/>
    <w:rsid w:val="00A031E3"/>
    <w:rsid w:val="00A14A9C"/>
    <w:rsid w:val="00A1745D"/>
    <w:rsid w:val="00A2011D"/>
    <w:rsid w:val="00A21410"/>
    <w:rsid w:val="00A21F6F"/>
    <w:rsid w:val="00A24551"/>
    <w:rsid w:val="00A333EE"/>
    <w:rsid w:val="00A41807"/>
    <w:rsid w:val="00A449B8"/>
    <w:rsid w:val="00A54E6A"/>
    <w:rsid w:val="00A569AE"/>
    <w:rsid w:val="00A667CD"/>
    <w:rsid w:val="00A70EEC"/>
    <w:rsid w:val="00A70F4B"/>
    <w:rsid w:val="00A723A9"/>
    <w:rsid w:val="00A73567"/>
    <w:rsid w:val="00A75028"/>
    <w:rsid w:val="00A7750A"/>
    <w:rsid w:val="00A83F67"/>
    <w:rsid w:val="00A9244C"/>
    <w:rsid w:val="00A93725"/>
    <w:rsid w:val="00A97457"/>
    <w:rsid w:val="00AB05ED"/>
    <w:rsid w:val="00AB3188"/>
    <w:rsid w:val="00AB462E"/>
    <w:rsid w:val="00AB7D53"/>
    <w:rsid w:val="00AC3636"/>
    <w:rsid w:val="00AE4E1C"/>
    <w:rsid w:val="00AE7A6F"/>
    <w:rsid w:val="00AF2762"/>
    <w:rsid w:val="00AF43E3"/>
    <w:rsid w:val="00AF732F"/>
    <w:rsid w:val="00B0478E"/>
    <w:rsid w:val="00B06DAA"/>
    <w:rsid w:val="00B07FD4"/>
    <w:rsid w:val="00B11CF5"/>
    <w:rsid w:val="00B12F9E"/>
    <w:rsid w:val="00B15EA6"/>
    <w:rsid w:val="00B20887"/>
    <w:rsid w:val="00B21CD9"/>
    <w:rsid w:val="00B22DB3"/>
    <w:rsid w:val="00B25FDB"/>
    <w:rsid w:val="00B340A4"/>
    <w:rsid w:val="00B43DF2"/>
    <w:rsid w:val="00B50619"/>
    <w:rsid w:val="00B526FF"/>
    <w:rsid w:val="00B54C20"/>
    <w:rsid w:val="00B57BA7"/>
    <w:rsid w:val="00B65EAC"/>
    <w:rsid w:val="00B66BB3"/>
    <w:rsid w:val="00B66DB9"/>
    <w:rsid w:val="00B67A48"/>
    <w:rsid w:val="00B700CC"/>
    <w:rsid w:val="00B74A5D"/>
    <w:rsid w:val="00B80BDC"/>
    <w:rsid w:val="00B845DE"/>
    <w:rsid w:val="00B92E68"/>
    <w:rsid w:val="00BA0A66"/>
    <w:rsid w:val="00BA12FD"/>
    <w:rsid w:val="00BA2827"/>
    <w:rsid w:val="00BA4DBD"/>
    <w:rsid w:val="00BA5668"/>
    <w:rsid w:val="00BB006F"/>
    <w:rsid w:val="00BB5E46"/>
    <w:rsid w:val="00BB7077"/>
    <w:rsid w:val="00BB7F66"/>
    <w:rsid w:val="00BC5DF6"/>
    <w:rsid w:val="00BC6BB8"/>
    <w:rsid w:val="00BE6A2E"/>
    <w:rsid w:val="00BF5469"/>
    <w:rsid w:val="00C0245A"/>
    <w:rsid w:val="00C04F1E"/>
    <w:rsid w:val="00C117C6"/>
    <w:rsid w:val="00C136AA"/>
    <w:rsid w:val="00C20000"/>
    <w:rsid w:val="00C24520"/>
    <w:rsid w:val="00C245CB"/>
    <w:rsid w:val="00C26DFB"/>
    <w:rsid w:val="00C277E7"/>
    <w:rsid w:val="00C371E3"/>
    <w:rsid w:val="00C41639"/>
    <w:rsid w:val="00C558DA"/>
    <w:rsid w:val="00C627F7"/>
    <w:rsid w:val="00C70903"/>
    <w:rsid w:val="00C72D85"/>
    <w:rsid w:val="00C77081"/>
    <w:rsid w:val="00C81C21"/>
    <w:rsid w:val="00C82D63"/>
    <w:rsid w:val="00C85128"/>
    <w:rsid w:val="00C8761B"/>
    <w:rsid w:val="00C900F2"/>
    <w:rsid w:val="00C96688"/>
    <w:rsid w:val="00C96B3D"/>
    <w:rsid w:val="00C973CA"/>
    <w:rsid w:val="00CA0059"/>
    <w:rsid w:val="00CB5D01"/>
    <w:rsid w:val="00CB72E2"/>
    <w:rsid w:val="00CC2E02"/>
    <w:rsid w:val="00CD71A1"/>
    <w:rsid w:val="00CE0797"/>
    <w:rsid w:val="00CF5F2C"/>
    <w:rsid w:val="00D06BB4"/>
    <w:rsid w:val="00D17DE8"/>
    <w:rsid w:val="00D22D03"/>
    <w:rsid w:val="00D234F9"/>
    <w:rsid w:val="00D24AA6"/>
    <w:rsid w:val="00D26B6B"/>
    <w:rsid w:val="00D26F63"/>
    <w:rsid w:val="00D31997"/>
    <w:rsid w:val="00D33E63"/>
    <w:rsid w:val="00D35018"/>
    <w:rsid w:val="00D440DB"/>
    <w:rsid w:val="00D45BE6"/>
    <w:rsid w:val="00D53321"/>
    <w:rsid w:val="00D57782"/>
    <w:rsid w:val="00D655E3"/>
    <w:rsid w:val="00D707F6"/>
    <w:rsid w:val="00D70815"/>
    <w:rsid w:val="00D91D0F"/>
    <w:rsid w:val="00D92DE5"/>
    <w:rsid w:val="00DA206B"/>
    <w:rsid w:val="00DA4CF9"/>
    <w:rsid w:val="00DA5EEC"/>
    <w:rsid w:val="00DA692A"/>
    <w:rsid w:val="00DA7ADC"/>
    <w:rsid w:val="00DA7B82"/>
    <w:rsid w:val="00DB2D1B"/>
    <w:rsid w:val="00DC158F"/>
    <w:rsid w:val="00DC767B"/>
    <w:rsid w:val="00DD1859"/>
    <w:rsid w:val="00DD5482"/>
    <w:rsid w:val="00DD64BE"/>
    <w:rsid w:val="00DE2679"/>
    <w:rsid w:val="00DE3E1F"/>
    <w:rsid w:val="00DE5811"/>
    <w:rsid w:val="00DE6B27"/>
    <w:rsid w:val="00DF0849"/>
    <w:rsid w:val="00DF5303"/>
    <w:rsid w:val="00E257C7"/>
    <w:rsid w:val="00E2773D"/>
    <w:rsid w:val="00E325CD"/>
    <w:rsid w:val="00E34F93"/>
    <w:rsid w:val="00E37DB9"/>
    <w:rsid w:val="00E43FDF"/>
    <w:rsid w:val="00E5092A"/>
    <w:rsid w:val="00E51F58"/>
    <w:rsid w:val="00E60E31"/>
    <w:rsid w:val="00E61A99"/>
    <w:rsid w:val="00E72444"/>
    <w:rsid w:val="00E731BD"/>
    <w:rsid w:val="00E81B6A"/>
    <w:rsid w:val="00E853AD"/>
    <w:rsid w:val="00E9554C"/>
    <w:rsid w:val="00E955E6"/>
    <w:rsid w:val="00EA0034"/>
    <w:rsid w:val="00EA100D"/>
    <w:rsid w:val="00EB1E2D"/>
    <w:rsid w:val="00EB553C"/>
    <w:rsid w:val="00EC0030"/>
    <w:rsid w:val="00EC0B42"/>
    <w:rsid w:val="00EC28EF"/>
    <w:rsid w:val="00EC5024"/>
    <w:rsid w:val="00ED25C3"/>
    <w:rsid w:val="00EE15B4"/>
    <w:rsid w:val="00EE378A"/>
    <w:rsid w:val="00EF40A5"/>
    <w:rsid w:val="00EF4142"/>
    <w:rsid w:val="00EF70D2"/>
    <w:rsid w:val="00F012EF"/>
    <w:rsid w:val="00F15B5C"/>
    <w:rsid w:val="00F20BB6"/>
    <w:rsid w:val="00F221DA"/>
    <w:rsid w:val="00F362D2"/>
    <w:rsid w:val="00F375EF"/>
    <w:rsid w:val="00F44795"/>
    <w:rsid w:val="00F4552F"/>
    <w:rsid w:val="00F55022"/>
    <w:rsid w:val="00F61282"/>
    <w:rsid w:val="00F62AC9"/>
    <w:rsid w:val="00F6361A"/>
    <w:rsid w:val="00F64B2C"/>
    <w:rsid w:val="00F6605B"/>
    <w:rsid w:val="00F662AC"/>
    <w:rsid w:val="00F706FC"/>
    <w:rsid w:val="00F70C63"/>
    <w:rsid w:val="00F74B2D"/>
    <w:rsid w:val="00F831D4"/>
    <w:rsid w:val="00F83456"/>
    <w:rsid w:val="00F87F89"/>
    <w:rsid w:val="00F90E37"/>
    <w:rsid w:val="00F950AA"/>
    <w:rsid w:val="00F973B7"/>
    <w:rsid w:val="00FA7059"/>
    <w:rsid w:val="00FB1982"/>
    <w:rsid w:val="00FB596E"/>
    <w:rsid w:val="00FB68D1"/>
    <w:rsid w:val="00FC29CB"/>
    <w:rsid w:val="00FC5677"/>
    <w:rsid w:val="00FD1DF7"/>
    <w:rsid w:val="00FD65F1"/>
    <w:rsid w:val="00FE490F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956703"/>
  <w15:docId w15:val="{ADCA1BF0-D0D6-48A6-BCF2-1581D1A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A7BC9"/>
  </w:style>
  <w:style w:type="paragraph" w:styleId="1">
    <w:name w:val="heading 1"/>
    <w:basedOn w:val="a1"/>
    <w:link w:val="10"/>
    <w:uiPriority w:val="1"/>
    <w:qFormat/>
    <w:rsid w:val="00460DD8"/>
    <w:pPr>
      <w:widowControl w:val="0"/>
      <w:autoSpaceDE w:val="0"/>
      <w:autoSpaceDN w:val="0"/>
      <w:spacing w:after="0" w:line="240" w:lineRule="auto"/>
      <w:ind w:left="53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2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2D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2D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2B76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rsid w:val="002B7621"/>
  </w:style>
  <w:style w:type="table" w:customStyle="1" w:styleId="11">
    <w:name w:val="Сетка таблицы1"/>
    <w:basedOn w:val="a3"/>
    <w:next w:val="a7"/>
    <w:uiPriority w:val="39"/>
    <w:rsid w:val="002B76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3"/>
    <w:uiPriority w:val="39"/>
    <w:rsid w:val="002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7"/>
    <w:uiPriority w:val="59"/>
    <w:rsid w:val="00B526F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2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1"/>
    <w:link w:val="a9"/>
    <w:unhideWhenUsed/>
    <w:rsid w:val="00DD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rsid w:val="00DD54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460DD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4"/>
    <w:uiPriority w:val="99"/>
    <w:semiHidden/>
    <w:unhideWhenUsed/>
    <w:rsid w:val="00460DD8"/>
  </w:style>
  <w:style w:type="table" w:customStyle="1" w:styleId="TableNormal1">
    <w:name w:val="Table Normal1"/>
    <w:uiPriority w:val="2"/>
    <w:semiHidden/>
    <w:unhideWhenUsed/>
    <w:qFormat/>
    <w:rsid w:val="00460D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1"/>
    <w:link w:val="ab"/>
    <w:uiPriority w:val="1"/>
    <w:qFormat/>
    <w:rsid w:val="00460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2"/>
    <w:link w:val="aa"/>
    <w:rsid w:val="00460DD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1"/>
    <w:uiPriority w:val="1"/>
    <w:qFormat/>
    <w:rsid w:val="00460DD8"/>
    <w:pPr>
      <w:widowControl w:val="0"/>
      <w:autoSpaceDE w:val="0"/>
      <w:autoSpaceDN w:val="0"/>
      <w:spacing w:after="0" w:line="240" w:lineRule="auto"/>
      <w:ind w:left="5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460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1"/>
    <w:link w:val="ae"/>
    <w:unhideWhenUsed/>
    <w:rsid w:val="002C2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rsid w:val="002C2CDE"/>
  </w:style>
  <w:style w:type="numbering" w:customStyle="1" w:styleId="20">
    <w:name w:val="Нет списка2"/>
    <w:next w:val="a4"/>
    <w:semiHidden/>
    <w:unhideWhenUsed/>
    <w:rsid w:val="00624A35"/>
  </w:style>
  <w:style w:type="character" w:customStyle="1" w:styleId="WW8Num1z0">
    <w:name w:val="WW8Num1z0"/>
    <w:rsid w:val="00624A35"/>
  </w:style>
  <w:style w:type="character" w:customStyle="1" w:styleId="WW8Num1z1">
    <w:name w:val="WW8Num1z1"/>
    <w:rsid w:val="00624A35"/>
  </w:style>
  <w:style w:type="character" w:customStyle="1" w:styleId="WW8Num1z2">
    <w:name w:val="WW8Num1z2"/>
    <w:rsid w:val="00624A35"/>
  </w:style>
  <w:style w:type="character" w:customStyle="1" w:styleId="WW8Num1z3">
    <w:name w:val="WW8Num1z3"/>
    <w:rsid w:val="00624A35"/>
  </w:style>
  <w:style w:type="character" w:customStyle="1" w:styleId="WW8Num1z4">
    <w:name w:val="WW8Num1z4"/>
    <w:rsid w:val="00624A35"/>
  </w:style>
  <w:style w:type="character" w:customStyle="1" w:styleId="WW8Num1z5">
    <w:name w:val="WW8Num1z5"/>
    <w:rsid w:val="00624A35"/>
  </w:style>
  <w:style w:type="character" w:customStyle="1" w:styleId="WW8Num1z6">
    <w:name w:val="WW8Num1z6"/>
    <w:rsid w:val="00624A35"/>
  </w:style>
  <w:style w:type="character" w:customStyle="1" w:styleId="WW8Num1z7">
    <w:name w:val="WW8Num1z7"/>
    <w:rsid w:val="00624A35"/>
  </w:style>
  <w:style w:type="character" w:customStyle="1" w:styleId="WW8Num1z8">
    <w:name w:val="WW8Num1z8"/>
    <w:rsid w:val="00624A35"/>
  </w:style>
  <w:style w:type="character" w:customStyle="1" w:styleId="WW8Num2z0">
    <w:name w:val="WW8Num2z0"/>
    <w:rsid w:val="00624A35"/>
    <w:rPr>
      <w:rFonts w:hint="default"/>
    </w:rPr>
  </w:style>
  <w:style w:type="character" w:customStyle="1" w:styleId="WW8Num2z1">
    <w:name w:val="WW8Num2z1"/>
    <w:rsid w:val="00624A35"/>
  </w:style>
  <w:style w:type="character" w:customStyle="1" w:styleId="WW8Num2z2">
    <w:name w:val="WW8Num2z2"/>
    <w:rsid w:val="00624A35"/>
  </w:style>
  <w:style w:type="character" w:customStyle="1" w:styleId="WW8Num2z3">
    <w:name w:val="WW8Num2z3"/>
    <w:rsid w:val="00624A35"/>
  </w:style>
  <w:style w:type="character" w:customStyle="1" w:styleId="WW8Num2z4">
    <w:name w:val="WW8Num2z4"/>
    <w:rsid w:val="00624A35"/>
  </w:style>
  <w:style w:type="character" w:customStyle="1" w:styleId="WW8Num2z5">
    <w:name w:val="WW8Num2z5"/>
    <w:rsid w:val="00624A35"/>
  </w:style>
  <w:style w:type="character" w:customStyle="1" w:styleId="WW8Num2z6">
    <w:name w:val="WW8Num2z6"/>
    <w:rsid w:val="00624A35"/>
  </w:style>
  <w:style w:type="character" w:customStyle="1" w:styleId="WW8Num2z7">
    <w:name w:val="WW8Num2z7"/>
    <w:rsid w:val="00624A35"/>
  </w:style>
  <w:style w:type="character" w:customStyle="1" w:styleId="WW8Num2z8">
    <w:name w:val="WW8Num2z8"/>
    <w:rsid w:val="00624A35"/>
  </w:style>
  <w:style w:type="character" w:customStyle="1" w:styleId="WW8Num3z0">
    <w:name w:val="WW8Num3z0"/>
    <w:rsid w:val="00624A35"/>
    <w:rPr>
      <w:rFonts w:eastAsia="Calibri" w:hint="default"/>
      <w:b/>
    </w:rPr>
  </w:style>
  <w:style w:type="character" w:customStyle="1" w:styleId="WW8Num3z1">
    <w:name w:val="WW8Num3z1"/>
    <w:rsid w:val="00624A35"/>
  </w:style>
  <w:style w:type="character" w:customStyle="1" w:styleId="WW8Num3z2">
    <w:name w:val="WW8Num3z2"/>
    <w:rsid w:val="00624A35"/>
  </w:style>
  <w:style w:type="character" w:customStyle="1" w:styleId="WW8Num3z3">
    <w:name w:val="WW8Num3z3"/>
    <w:rsid w:val="00624A35"/>
  </w:style>
  <w:style w:type="character" w:customStyle="1" w:styleId="WW8Num3z4">
    <w:name w:val="WW8Num3z4"/>
    <w:rsid w:val="00624A35"/>
  </w:style>
  <w:style w:type="character" w:customStyle="1" w:styleId="WW8Num3z5">
    <w:name w:val="WW8Num3z5"/>
    <w:rsid w:val="00624A35"/>
  </w:style>
  <w:style w:type="character" w:customStyle="1" w:styleId="WW8Num3z6">
    <w:name w:val="WW8Num3z6"/>
    <w:rsid w:val="00624A35"/>
  </w:style>
  <w:style w:type="character" w:customStyle="1" w:styleId="WW8Num3z7">
    <w:name w:val="WW8Num3z7"/>
    <w:rsid w:val="00624A35"/>
  </w:style>
  <w:style w:type="character" w:customStyle="1" w:styleId="WW8Num3z8">
    <w:name w:val="WW8Num3z8"/>
    <w:rsid w:val="00624A35"/>
  </w:style>
  <w:style w:type="character" w:customStyle="1" w:styleId="WW8Num4z0">
    <w:name w:val="WW8Num4z0"/>
    <w:rsid w:val="00624A35"/>
    <w:rPr>
      <w:rFonts w:hint="default"/>
    </w:rPr>
  </w:style>
  <w:style w:type="character" w:customStyle="1" w:styleId="WW8Num4z1">
    <w:name w:val="WW8Num4z1"/>
    <w:rsid w:val="00624A35"/>
  </w:style>
  <w:style w:type="character" w:customStyle="1" w:styleId="WW8Num4z2">
    <w:name w:val="WW8Num4z2"/>
    <w:rsid w:val="00624A35"/>
  </w:style>
  <w:style w:type="character" w:customStyle="1" w:styleId="WW8Num4z3">
    <w:name w:val="WW8Num4z3"/>
    <w:rsid w:val="00624A35"/>
  </w:style>
  <w:style w:type="character" w:customStyle="1" w:styleId="WW8Num4z4">
    <w:name w:val="WW8Num4z4"/>
    <w:rsid w:val="00624A35"/>
  </w:style>
  <w:style w:type="character" w:customStyle="1" w:styleId="WW8Num4z5">
    <w:name w:val="WW8Num4z5"/>
    <w:rsid w:val="00624A35"/>
  </w:style>
  <w:style w:type="character" w:customStyle="1" w:styleId="WW8Num4z6">
    <w:name w:val="WW8Num4z6"/>
    <w:rsid w:val="00624A35"/>
  </w:style>
  <w:style w:type="character" w:customStyle="1" w:styleId="WW8Num4z7">
    <w:name w:val="WW8Num4z7"/>
    <w:rsid w:val="00624A35"/>
  </w:style>
  <w:style w:type="character" w:customStyle="1" w:styleId="WW8Num4z8">
    <w:name w:val="WW8Num4z8"/>
    <w:rsid w:val="00624A35"/>
  </w:style>
  <w:style w:type="character" w:customStyle="1" w:styleId="WW8Num5z0">
    <w:name w:val="WW8Num5z0"/>
    <w:rsid w:val="00624A35"/>
  </w:style>
  <w:style w:type="character" w:customStyle="1" w:styleId="WW8Num5z1">
    <w:name w:val="WW8Num5z1"/>
    <w:rsid w:val="00624A35"/>
  </w:style>
  <w:style w:type="character" w:customStyle="1" w:styleId="WW8Num5z2">
    <w:name w:val="WW8Num5z2"/>
    <w:rsid w:val="00624A35"/>
  </w:style>
  <w:style w:type="character" w:customStyle="1" w:styleId="WW8Num5z3">
    <w:name w:val="WW8Num5z3"/>
    <w:rsid w:val="00624A35"/>
  </w:style>
  <w:style w:type="character" w:customStyle="1" w:styleId="WW8Num5z4">
    <w:name w:val="WW8Num5z4"/>
    <w:rsid w:val="00624A35"/>
  </w:style>
  <w:style w:type="character" w:customStyle="1" w:styleId="WW8Num5z5">
    <w:name w:val="WW8Num5z5"/>
    <w:rsid w:val="00624A35"/>
  </w:style>
  <w:style w:type="character" w:customStyle="1" w:styleId="WW8Num5z6">
    <w:name w:val="WW8Num5z6"/>
    <w:rsid w:val="00624A35"/>
  </w:style>
  <w:style w:type="character" w:customStyle="1" w:styleId="WW8Num5z7">
    <w:name w:val="WW8Num5z7"/>
    <w:rsid w:val="00624A35"/>
  </w:style>
  <w:style w:type="character" w:customStyle="1" w:styleId="WW8Num5z8">
    <w:name w:val="WW8Num5z8"/>
    <w:rsid w:val="00624A35"/>
  </w:style>
  <w:style w:type="character" w:customStyle="1" w:styleId="WW8Num6z0">
    <w:name w:val="WW8Num6z0"/>
    <w:rsid w:val="00624A35"/>
    <w:rPr>
      <w:rFonts w:cs="Times New Roman" w:hint="default"/>
    </w:rPr>
  </w:style>
  <w:style w:type="character" w:customStyle="1" w:styleId="WW8Num6z1">
    <w:name w:val="WW8Num6z1"/>
    <w:rsid w:val="00624A35"/>
    <w:rPr>
      <w:rFonts w:cs="Times New Roman"/>
    </w:rPr>
  </w:style>
  <w:style w:type="character" w:customStyle="1" w:styleId="WW8Num7z0">
    <w:name w:val="WW8Num7z0"/>
    <w:rsid w:val="00624A35"/>
    <w:rPr>
      <w:rFonts w:hint="default"/>
      <w:b w:val="0"/>
      <w:sz w:val="28"/>
      <w:szCs w:val="28"/>
    </w:rPr>
  </w:style>
  <w:style w:type="character" w:customStyle="1" w:styleId="WW8Num7z1">
    <w:name w:val="WW8Num7z1"/>
    <w:rsid w:val="00624A35"/>
  </w:style>
  <w:style w:type="character" w:customStyle="1" w:styleId="WW8Num7z2">
    <w:name w:val="WW8Num7z2"/>
    <w:rsid w:val="00624A35"/>
  </w:style>
  <w:style w:type="character" w:customStyle="1" w:styleId="WW8Num7z3">
    <w:name w:val="WW8Num7z3"/>
    <w:rsid w:val="00624A35"/>
  </w:style>
  <w:style w:type="character" w:customStyle="1" w:styleId="WW8Num7z4">
    <w:name w:val="WW8Num7z4"/>
    <w:rsid w:val="00624A35"/>
  </w:style>
  <w:style w:type="character" w:customStyle="1" w:styleId="WW8Num7z5">
    <w:name w:val="WW8Num7z5"/>
    <w:rsid w:val="00624A35"/>
  </w:style>
  <w:style w:type="character" w:customStyle="1" w:styleId="WW8Num7z6">
    <w:name w:val="WW8Num7z6"/>
    <w:rsid w:val="00624A35"/>
  </w:style>
  <w:style w:type="character" w:customStyle="1" w:styleId="WW8Num7z7">
    <w:name w:val="WW8Num7z7"/>
    <w:rsid w:val="00624A35"/>
  </w:style>
  <w:style w:type="character" w:customStyle="1" w:styleId="WW8Num7z8">
    <w:name w:val="WW8Num7z8"/>
    <w:rsid w:val="00624A35"/>
  </w:style>
  <w:style w:type="character" w:customStyle="1" w:styleId="WW8Num8z0">
    <w:name w:val="WW8Num8z0"/>
    <w:rsid w:val="00624A35"/>
    <w:rPr>
      <w:rFonts w:hint="default"/>
      <w:b w:val="0"/>
    </w:rPr>
  </w:style>
  <w:style w:type="character" w:customStyle="1" w:styleId="WW8Num8z1">
    <w:name w:val="WW8Num8z1"/>
    <w:rsid w:val="00624A35"/>
  </w:style>
  <w:style w:type="character" w:customStyle="1" w:styleId="WW8Num8z2">
    <w:name w:val="WW8Num8z2"/>
    <w:rsid w:val="00624A35"/>
  </w:style>
  <w:style w:type="character" w:customStyle="1" w:styleId="WW8Num8z3">
    <w:name w:val="WW8Num8z3"/>
    <w:rsid w:val="00624A35"/>
  </w:style>
  <w:style w:type="character" w:customStyle="1" w:styleId="WW8Num8z4">
    <w:name w:val="WW8Num8z4"/>
    <w:rsid w:val="00624A35"/>
  </w:style>
  <w:style w:type="character" w:customStyle="1" w:styleId="WW8Num8z5">
    <w:name w:val="WW8Num8z5"/>
    <w:rsid w:val="00624A35"/>
  </w:style>
  <w:style w:type="character" w:customStyle="1" w:styleId="WW8Num8z6">
    <w:name w:val="WW8Num8z6"/>
    <w:rsid w:val="00624A35"/>
  </w:style>
  <w:style w:type="character" w:customStyle="1" w:styleId="WW8Num8z7">
    <w:name w:val="WW8Num8z7"/>
    <w:rsid w:val="00624A35"/>
  </w:style>
  <w:style w:type="character" w:customStyle="1" w:styleId="WW8Num8z8">
    <w:name w:val="WW8Num8z8"/>
    <w:rsid w:val="00624A35"/>
  </w:style>
  <w:style w:type="character" w:customStyle="1" w:styleId="WW8Num9z0">
    <w:name w:val="WW8Num9z0"/>
    <w:rsid w:val="00624A35"/>
  </w:style>
  <w:style w:type="character" w:customStyle="1" w:styleId="WW8Num9z1">
    <w:name w:val="WW8Num9z1"/>
    <w:rsid w:val="00624A35"/>
  </w:style>
  <w:style w:type="character" w:customStyle="1" w:styleId="WW8Num9z2">
    <w:name w:val="WW8Num9z2"/>
    <w:rsid w:val="00624A35"/>
  </w:style>
  <w:style w:type="character" w:customStyle="1" w:styleId="WW8Num9z3">
    <w:name w:val="WW8Num9z3"/>
    <w:rsid w:val="00624A35"/>
  </w:style>
  <w:style w:type="character" w:customStyle="1" w:styleId="WW8Num9z4">
    <w:name w:val="WW8Num9z4"/>
    <w:rsid w:val="00624A35"/>
  </w:style>
  <w:style w:type="character" w:customStyle="1" w:styleId="WW8Num9z5">
    <w:name w:val="WW8Num9z5"/>
    <w:rsid w:val="00624A35"/>
  </w:style>
  <w:style w:type="character" w:customStyle="1" w:styleId="WW8Num9z6">
    <w:name w:val="WW8Num9z6"/>
    <w:rsid w:val="00624A35"/>
  </w:style>
  <w:style w:type="character" w:customStyle="1" w:styleId="WW8Num9z7">
    <w:name w:val="WW8Num9z7"/>
    <w:rsid w:val="00624A35"/>
  </w:style>
  <w:style w:type="character" w:customStyle="1" w:styleId="WW8Num9z8">
    <w:name w:val="WW8Num9z8"/>
    <w:rsid w:val="00624A35"/>
  </w:style>
  <w:style w:type="character" w:customStyle="1" w:styleId="WW8Num10z0">
    <w:name w:val="WW8Num10z0"/>
    <w:rsid w:val="00624A35"/>
    <w:rPr>
      <w:rFonts w:hint="default"/>
    </w:rPr>
  </w:style>
  <w:style w:type="character" w:customStyle="1" w:styleId="WW8Num10z1">
    <w:name w:val="WW8Num10z1"/>
    <w:rsid w:val="00624A35"/>
  </w:style>
  <w:style w:type="character" w:customStyle="1" w:styleId="WW8Num10z2">
    <w:name w:val="WW8Num10z2"/>
    <w:rsid w:val="00624A35"/>
  </w:style>
  <w:style w:type="character" w:customStyle="1" w:styleId="WW8Num10z3">
    <w:name w:val="WW8Num10z3"/>
    <w:rsid w:val="00624A35"/>
  </w:style>
  <w:style w:type="character" w:customStyle="1" w:styleId="WW8Num10z4">
    <w:name w:val="WW8Num10z4"/>
    <w:rsid w:val="00624A35"/>
  </w:style>
  <w:style w:type="character" w:customStyle="1" w:styleId="WW8Num10z5">
    <w:name w:val="WW8Num10z5"/>
    <w:rsid w:val="00624A35"/>
  </w:style>
  <w:style w:type="character" w:customStyle="1" w:styleId="WW8Num10z6">
    <w:name w:val="WW8Num10z6"/>
    <w:rsid w:val="00624A35"/>
  </w:style>
  <w:style w:type="character" w:customStyle="1" w:styleId="WW8Num10z7">
    <w:name w:val="WW8Num10z7"/>
    <w:rsid w:val="00624A35"/>
  </w:style>
  <w:style w:type="character" w:customStyle="1" w:styleId="WW8Num10z8">
    <w:name w:val="WW8Num10z8"/>
    <w:rsid w:val="00624A35"/>
  </w:style>
  <w:style w:type="character" w:customStyle="1" w:styleId="WW8Num11z0">
    <w:name w:val="WW8Num11z0"/>
    <w:rsid w:val="00624A35"/>
    <w:rPr>
      <w:rFonts w:hint="default"/>
    </w:rPr>
  </w:style>
  <w:style w:type="character" w:customStyle="1" w:styleId="WW8Num11z1">
    <w:name w:val="WW8Num11z1"/>
    <w:rsid w:val="00624A35"/>
  </w:style>
  <w:style w:type="character" w:customStyle="1" w:styleId="WW8Num11z2">
    <w:name w:val="WW8Num11z2"/>
    <w:rsid w:val="00624A35"/>
  </w:style>
  <w:style w:type="character" w:customStyle="1" w:styleId="WW8Num11z3">
    <w:name w:val="WW8Num11z3"/>
    <w:rsid w:val="00624A35"/>
  </w:style>
  <w:style w:type="character" w:customStyle="1" w:styleId="WW8Num11z4">
    <w:name w:val="WW8Num11z4"/>
    <w:rsid w:val="00624A35"/>
  </w:style>
  <w:style w:type="character" w:customStyle="1" w:styleId="WW8Num11z5">
    <w:name w:val="WW8Num11z5"/>
    <w:rsid w:val="00624A35"/>
  </w:style>
  <w:style w:type="character" w:customStyle="1" w:styleId="WW8Num11z6">
    <w:name w:val="WW8Num11z6"/>
    <w:rsid w:val="00624A35"/>
  </w:style>
  <w:style w:type="character" w:customStyle="1" w:styleId="WW8Num11z7">
    <w:name w:val="WW8Num11z7"/>
    <w:rsid w:val="00624A35"/>
  </w:style>
  <w:style w:type="character" w:customStyle="1" w:styleId="WW8Num11z8">
    <w:name w:val="WW8Num11z8"/>
    <w:rsid w:val="00624A35"/>
  </w:style>
  <w:style w:type="character" w:customStyle="1" w:styleId="WW8Num12z0">
    <w:name w:val="WW8Num12z0"/>
    <w:rsid w:val="00624A35"/>
    <w:rPr>
      <w:rFonts w:ascii="Wingdings" w:hAnsi="Wingdings" w:cs="Wingdings" w:hint="default"/>
    </w:rPr>
  </w:style>
  <w:style w:type="character" w:customStyle="1" w:styleId="WW8Num12z1">
    <w:name w:val="WW8Num12z1"/>
    <w:rsid w:val="00624A35"/>
    <w:rPr>
      <w:rFonts w:ascii="Courier New" w:hAnsi="Courier New" w:cs="Courier New" w:hint="default"/>
    </w:rPr>
  </w:style>
  <w:style w:type="character" w:customStyle="1" w:styleId="WW8Num12z3">
    <w:name w:val="WW8Num12z3"/>
    <w:rsid w:val="00624A35"/>
    <w:rPr>
      <w:rFonts w:ascii="Symbol" w:hAnsi="Symbol" w:cs="Symbol" w:hint="default"/>
    </w:rPr>
  </w:style>
  <w:style w:type="character" w:customStyle="1" w:styleId="WW8Num13z0">
    <w:name w:val="WW8Num13z0"/>
    <w:rsid w:val="00624A35"/>
  </w:style>
  <w:style w:type="character" w:customStyle="1" w:styleId="WW8Num13z1">
    <w:name w:val="WW8Num13z1"/>
    <w:rsid w:val="00624A35"/>
  </w:style>
  <w:style w:type="character" w:customStyle="1" w:styleId="WW8Num13z2">
    <w:name w:val="WW8Num13z2"/>
    <w:rsid w:val="00624A35"/>
  </w:style>
  <w:style w:type="character" w:customStyle="1" w:styleId="WW8Num13z3">
    <w:name w:val="WW8Num13z3"/>
    <w:rsid w:val="00624A35"/>
  </w:style>
  <w:style w:type="character" w:customStyle="1" w:styleId="WW8Num13z4">
    <w:name w:val="WW8Num13z4"/>
    <w:rsid w:val="00624A35"/>
  </w:style>
  <w:style w:type="character" w:customStyle="1" w:styleId="WW8Num13z5">
    <w:name w:val="WW8Num13z5"/>
    <w:rsid w:val="00624A35"/>
  </w:style>
  <w:style w:type="character" w:customStyle="1" w:styleId="WW8Num13z6">
    <w:name w:val="WW8Num13z6"/>
    <w:rsid w:val="00624A35"/>
  </w:style>
  <w:style w:type="character" w:customStyle="1" w:styleId="WW8Num13z7">
    <w:name w:val="WW8Num13z7"/>
    <w:rsid w:val="00624A35"/>
  </w:style>
  <w:style w:type="character" w:customStyle="1" w:styleId="WW8Num13z8">
    <w:name w:val="WW8Num13z8"/>
    <w:rsid w:val="00624A35"/>
  </w:style>
  <w:style w:type="character" w:customStyle="1" w:styleId="WW8Num14z0">
    <w:name w:val="WW8Num14z0"/>
    <w:rsid w:val="00624A35"/>
    <w:rPr>
      <w:rFonts w:hint="default"/>
    </w:rPr>
  </w:style>
  <w:style w:type="character" w:customStyle="1" w:styleId="WW8Num14z1">
    <w:name w:val="WW8Num14z1"/>
    <w:rsid w:val="00624A35"/>
  </w:style>
  <w:style w:type="character" w:customStyle="1" w:styleId="WW8Num14z2">
    <w:name w:val="WW8Num14z2"/>
    <w:rsid w:val="00624A35"/>
  </w:style>
  <w:style w:type="character" w:customStyle="1" w:styleId="WW8Num14z3">
    <w:name w:val="WW8Num14z3"/>
    <w:rsid w:val="00624A35"/>
  </w:style>
  <w:style w:type="character" w:customStyle="1" w:styleId="WW8Num14z4">
    <w:name w:val="WW8Num14z4"/>
    <w:rsid w:val="00624A35"/>
  </w:style>
  <w:style w:type="character" w:customStyle="1" w:styleId="WW8Num14z5">
    <w:name w:val="WW8Num14z5"/>
    <w:rsid w:val="00624A35"/>
  </w:style>
  <w:style w:type="character" w:customStyle="1" w:styleId="WW8Num14z6">
    <w:name w:val="WW8Num14z6"/>
    <w:rsid w:val="00624A35"/>
  </w:style>
  <w:style w:type="character" w:customStyle="1" w:styleId="WW8Num14z7">
    <w:name w:val="WW8Num14z7"/>
    <w:rsid w:val="00624A35"/>
  </w:style>
  <w:style w:type="character" w:customStyle="1" w:styleId="WW8Num14z8">
    <w:name w:val="WW8Num14z8"/>
    <w:rsid w:val="00624A35"/>
  </w:style>
  <w:style w:type="character" w:customStyle="1" w:styleId="WW8Num15z0">
    <w:name w:val="WW8Num15z0"/>
    <w:rsid w:val="00624A35"/>
    <w:rPr>
      <w:rFonts w:ascii="Symbol" w:hAnsi="Symbol" w:cs="Symbol" w:hint="default"/>
    </w:rPr>
  </w:style>
  <w:style w:type="character" w:customStyle="1" w:styleId="WW8Num15z1">
    <w:name w:val="WW8Num15z1"/>
    <w:rsid w:val="00624A35"/>
    <w:rPr>
      <w:rFonts w:ascii="Courier New" w:hAnsi="Courier New" w:cs="Courier New" w:hint="default"/>
    </w:rPr>
  </w:style>
  <w:style w:type="character" w:customStyle="1" w:styleId="WW8Num15z2">
    <w:name w:val="WW8Num15z2"/>
    <w:rsid w:val="00624A35"/>
    <w:rPr>
      <w:rFonts w:ascii="Wingdings" w:hAnsi="Wingdings" w:cs="Wingdings" w:hint="default"/>
    </w:rPr>
  </w:style>
  <w:style w:type="character" w:customStyle="1" w:styleId="WW8Num16z0">
    <w:name w:val="WW8Num16z0"/>
    <w:rsid w:val="00624A35"/>
  </w:style>
  <w:style w:type="character" w:customStyle="1" w:styleId="WW8Num16z1">
    <w:name w:val="WW8Num16z1"/>
    <w:rsid w:val="00624A35"/>
  </w:style>
  <w:style w:type="character" w:customStyle="1" w:styleId="WW8Num16z2">
    <w:name w:val="WW8Num16z2"/>
    <w:rsid w:val="00624A35"/>
  </w:style>
  <w:style w:type="character" w:customStyle="1" w:styleId="WW8Num16z3">
    <w:name w:val="WW8Num16z3"/>
    <w:rsid w:val="00624A35"/>
  </w:style>
  <w:style w:type="character" w:customStyle="1" w:styleId="WW8Num16z4">
    <w:name w:val="WW8Num16z4"/>
    <w:rsid w:val="00624A35"/>
  </w:style>
  <w:style w:type="character" w:customStyle="1" w:styleId="WW8Num16z5">
    <w:name w:val="WW8Num16z5"/>
    <w:rsid w:val="00624A35"/>
  </w:style>
  <w:style w:type="character" w:customStyle="1" w:styleId="WW8Num16z6">
    <w:name w:val="WW8Num16z6"/>
    <w:rsid w:val="00624A35"/>
  </w:style>
  <w:style w:type="character" w:customStyle="1" w:styleId="WW8Num16z7">
    <w:name w:val="WW8Num16z7"/>
    <w:rsid w:val="00624A35"/>
  </w:style>
  <w:style w:type="character" w:customStyle="1" w:styleId="WW8Num16z8">
    <w:name w:val="WW8Num16z8"/>
    <w:rsid w:val="00624A35"/>
  </w:style>
  <w:style w:type="character" w:customStyle="1" w:styleId="WW8Num17z0">
    <w:name w:val="WW8Num17z0"/>
    <w:rsid w:val="00624A35"/>
    <w:rPr>
      <w:rFonts w:cs="Times New Roman" w:hint="default"/>
    </w:rPr>
  </w:style>
  <w:style w:type="character" w:customStyle="1" w:styleId="WW8Num17z1">
    <w:name w:val="WW8Num17z1"/>
    <w:rsid w:val="00624A35"/>
    <w:rPr>
      <w:rFonts w:cs="Times New Roman"/>
    </w:rPr>
  </w:style>
  <w:style w:type="character" w:customStyle="1" w:styleId="WW8Num18z0">
    <w:name w:val="WW8Num18z0"/>
    <w:rsid w:val="00624A35"/>
    <w:rPr>
      <w:rFonts w:hint="default"/>
      <w:sz w:val="22"/>
    </w:rPr>
  </w:style>
  <w:style w:type="character" w:customStyle="1" w:styleId="WW8Num18z1">
    <w:name w:val="WW8Num18z1"/>
    <w:rsid w:val="00624A35"/>
  </w:style>
  <w:style w:type="character" w:customStyle="1" w:styleId="WW8Num18z2">
    <w:name w:val="WW8Num18z2"/>
    <w:rsid w:val="00624A35"/>
  </w:style>
  <w:style w:type="character" w:customStyle="1" w:styleId="WW8Num18z3">
    <w:name w:val="WW8Num18z3"/>
    <w:rsid w:val="00624A35"/>
  </w:style>
  <w:style w:type="character" w:customStyle="1" w:styleId="WW8Num18z4">
    <w:name w:val="WW8Num18z4"/>
    <w:rsid w:val="00624A35"/>
  </w:style>
  <w:style w:type="character" w:customStyle="1" w:styleId="WW8Num18z5">
    <w:name w:val="WW8Num18z5"/>
    <w:rsid w:val="00624A35"/>
  </w:style>
  <w:style w:type="character" w:customStyle="1" w:styleId="WW8Num18z6">
    <w:name w:val="WW8Num18z6"/>
    <w:rsid w:val="00624A35"/>
  </w:style>
  <w:style w:type="character" w:customStyle="1" w:styleId="WW8Num18z7">
    <w:name w:val="WW8Num18z7"/>
    <w:rsid w:val="00624A35"/>
  </w:style>
  <w:style w:type="character" w:customStyle="1" w:styleId="WW8Num18z8">
    <w:name w:val="WW8Num18z8"/>
    <w:rsid w:val="00624A35"/>
  </w:style>
  <w:style w:type="character" w:customStyle="1" w:styleId="WW8Num19z0">
    <w:name w:val="WW8Num19z0"/>
    <w:rsid w:val="00624A35"/>
    <w:rPr>
      <w:rFonts w:hint="default"/>
    </w:rPr>
  </w:style>
  <w:style w:type="character" w:customStyle="1" w:styleId="WW8Num19z1">
    <w:name w:val="WW8Num19z1"/>
    <w:rsid w:val="00624A35"/>
  </w:style>
  <w:style w:type="character" w:customStyle="1" w:styleId="WW8Num19z2">
    <w:name w:val="WW8Num19z2"/>
    <w:rsid w:val="00624A35"/>
  </w:style>
  <w:style w:type="character" w:customStyle="1" w:styleId="WW8Num19z3">
    <w:name w:val="WW8Num19z3"/>
    <w:rsid w:val="00624A35"/>
  </w:style>
  <w:style w:type="character" w:customStyle="1" w:styleId="WW8Num19z4">
    <w:name w:val="WW8Num19z4"/>
    <w:rsid w:val="00624A35"/>
  </w:style>
  <w:style w:type="character" w:customStyle="1" w:styleId="WW8Num19z5">
    <w:name w:val="WW8Num19z5"/>
    <w:rsid w:val="00624A35"/>
  </w:style>
  <w:style w:type="character" w:customStyle="1" w:styleId="WW8Num19z6">
    <w:name w:val="WW8Num19z6"/>
    <w:rsid w:val="00624A35"/>
  </w:style>
  <w:style w:type="character" w:customStyle="1" w:styleId="WW8Num19z7">
    <w:name w:val="WW8Num19z7"/>
    <w:rsid w:val="00624A35"/>
  </w:style>
  <w:style w:type="character" w:customStyle="1" w:styleId="WW8Num19z8">
    <w:name w:val="WW8Num19z8"/>
    <w:rsid w:val="00624A35"/>
  </w:style>
  <w:style w:type="character" w:customStyle="1" w:styleId="WW8Num20z0">
    <w:name w:val="WW8Num20z0"/>
    <w:rsid w:val="00624A35"/>
    <w:rPr>
      <w:rFonts w:cs="Times New Roman"/>
    </w:rPr>
  </w:style>
  <w:style w:type="character" w:customStyle="1" w:styleId="WW8Num21z0">
    <w:name w:val="WW8Num21z0"/>
    <w:rsid w:val="00624A35"/>
    <w:rPr>
      <w:rFonts w:hint="default"/>
    </w:rPr>
  </w:style>
  <w:style w:type="character" w:customStyle="1" w:styleId="WW8Num21z1">
    <w:name w:val="WW8Num21z1"/>
    <w:rsid w:val="00624A35"/>
  </w:style>
  <w:style w:type="character" w:customStyle="1" w:styleId="WW8Num21z2">
    <w:name w:val="WW8Num21z2"/>
    <w:rsid w:val="00624A35"/>
  </w:style>
  <w:style w:type="character" w:customStyle="1" w:styleId="WW8Num21z3">
    <w:name w:val="WW8Num21z3"/>
    <w:rsid w:val="00624A35"/>
  </w:style>
  <w:style w:type="character" w:customStyle="1" w:styleId="WW8Num21z4">
    <w:name w:val="WW8Num21z4"/>
    <w:rsid w:val="00624A35"/>
  </w:style>
  <w:style w:type="character" w:customStyle="1" w:styleId="WW8Num21z5">
    <w:name w:val="WW8Num21z5"/>
    <w:rsid w:val="00624A35"/>
  </w:style>
  <w:style w:type="character" w:customStyle="1" w:styleId="WW8Num21z6">
    <w:name w:val="WW8Num21z6"/>
    <w:rsid w:val="00624A35"/>
  </w:style>
  <w:style w:type="character" w:customStyle="1" w:styleId="WW8Num21z7">
    <w:name w:val="WW8Num21z7"/>
    <w:rsid w:val="00624A35"/>
  </w:style>
  <w:style w:type="character" w:customStyle="1" w:styleId="WW8Num21z8">
    <w:name w:val="WW8Num21z8"/>
    <w:rsid w:val="00624A35"/>
  </w:style>
  <w:style w:type="character" w:customStyle="1" w:styleId="WW8Num22z0">
    <w:name w:val="WW8Num22z0"/>
    <w:rsid w:val="00624A3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2z1">
    <w:name w:val="WW8Num22z1"/>
    <w:rsid w:val="00624A35"/>
    <w:rPr>
      <w:rFonts w:cs="Times New Roman"/>
    </w:rPr>
  </w:style>
  <w:style w:type="character" w:customStyle="1" w:styleId="WW8Num23z0">
    <w:name w:val="WW8Num23z0"/>
    <w:rsid w:val="00624A35"/>
    <w:rPr>
      <w:rFonts w:hint="default"/>
      <w:b/>
    </w:rPr>
  </w:style>
  <w:style w:type="character" w:customStyle="1" w:styleId="WW8Num23z1">
    <w:name w:val="WW8Num23z1"/>
    <w:rsid w:val="00624A35"/>
  </w:style>
  <w:style w:type="character" w:customStyle="1" w:styleId="WW8Num23z2">
    <w:name w:val="WW8Num23z2"/>
    <w:rsid w:val="00624A35"/>
  </w:style>
  <w:style w:type="character" w:customStyle="1" w:styleId="WW8Num23z3">
    <w:name w:val="WW8Num23z3"/>
    <w:rsid w:val="00624A35"/>
  </w:style>
  <w:style w:type="character" w:customStyle="1" w:styleId="WW8Num23z4">
    <w:name w:val="WW8Num23z4"/>
    <w:rsid w:val="00624A35"/>
  </w:style>
  <w:style w:type="character" w:customStyle="1" w:styleId="WW8Num23z5">
    <w:name w:val="WW8Num23z5"/>
    <w:rsid w:val="00624A35"/>
  </w:style>
  <w:style w:type="character" w:customStyle="1" w:styleId="WW8Num23z6">
    <w:name w:val="WW8Num23z6"/>
    <w:rsid w:val="00624A35"/>
  </w:style>
  <w:style w:type="character" w:customStyle="1" w:styleId="WW8Num23z7">
    <w:name w:val="WW8Num23z7"/>
    <w:rsid w:val="00624A35"/>
  </w:style>
  <w:style w:type="character" w:customStyle="1" w:styleId="WW8Num23z8">
    <w:name w:val="WW8Num23z8"/>
    <w:rsid w:val="00624A35"/>
  </w:style>
  <w:style w:type="character" w:customStyle="1" w:styleId="WW8Num24z0">
    <w:name w:val="WW8Num24z0"/>
    <w:rsid w:val="00624A35"/>
    <w:rPr>
      <w:rFonts w:cs="Times New Roman" w:hint="default"/>
    </w:rPr>
  </w:style>
  <w:style w:type="character" w:customStyle="1" w:styleId="WW8Num24z1">
    <w:name w:val="WW8Num24z1"/>
    <w:rsid w:val="00624A35"/>
    <w:rPr>
      <w:rFonts w:cs="Times New Roman"/>
    </w:rPr>
  </w:style>
  <w:style w:type="character" w:customStyle="1" w:styleId="WW8Num25z0">
    <w:name w:val="WW8Num25z0"/>
    <w:rsid w:val="00624A35"/>
    <w:rPr>
      <w:rFonts w:cs="Times New Roman"/>
    </w:rPr>
  </w:style>
  <w:style w:type="character" w:customStyle="1" w:styleId="WW8Num26z0">
    <w:name w:val="WW8Num26z0"/>
    <w:rsid w:val="00624A35"/>
    <w:rPr>
      <w:rFonts w:hint="default"/>
      <w:b w:val="0"/>
    </w:rPr>
  </w:style>
  <w:style w:type="character" w:customStyle="1" w:styleId="WW8Num26z1">
    <w:name w:val="WW8Num26z1"/>
    <w:rsid w:val="00624A35"/>
  </w:style>
  <w:style w:type="character" w:customStyle="1" w:styleId="WW8Num26z2">
    <w:name w:val="WW8Num26z2"/>
    <w:rsid w:val="00624A35"/>
  </w:style>
  <w:style w:type="character" w:customStyle="1" w:styleId="WW8Num26z3">
    <w:name w:val="WW8Num26z3"/>
    <w:rsid w:val="00624A35"/>
  </w:style>
  <w:style w:type="character" w:customStyle="1" w:styleId="WW8Num26z4">
    <w:name w:val="WW8Num26z4"/>
    <w:rsid w:val="00624A35"/>
  </w:style>
  <w:style w:type="character" w:customStyle="1" w:styleId="WW8Num26z5">
    <w:name w:val="WW8Num26z5"/>
    <w:rsid w:val="00624A35"/>
  </w:style>
  <w:style w:type="character" w:customStyle="1" w:styleId="WW8Num26z6">
    <w:name w:val="WW8Num26z6"/>
    <w:rsid w:val="00624A35"/>
  </w:style>
  <w:style w:type="character" w:customStyle="1" w:styleId="WW8Num26z7">
    <w:name w:val="WW8Num26z7"/>
    <w:rsid w:val="00624A35"/>
  </w:style>
  <w:style w:type="character" w:customStyle="1" w:styleId="WW8Num26z8">
    <w:name w:val="WW8Num26z8"/>
    <w:rsid w:val="00624A35"/>
  </w:style>
  <w:style w:type="character" w:customStyle="1" w:styleId="WW8Num27z0">
    <w:name w:val="WW8Num27z0"/>
    <w:rsid w:val="00624A35"/>
    <w:rPr>
      <w:rFonts w:hint="default"/>
    </w:rPr>
  </w:style>
  <w:style w:type="character" w:customStyle="1" w:styleId="WW8Num27z1">
    <w:name w:val="WW8Num27z1"/>
    <w:rsid w:val="00624A35"/>
  </w:style>
  <w:style w:type="character" w:customStyle="1" w:styleId="WW8Num27z2">
    <w:name w:val="WW8Num27z2"/>
    <w:rsid w:val="00624A35"/>
  </w:style>
  <w:style w:type="character" w:customStyle="1" w:styleId="WW8Num27z3">
    <w:name w:val="WW8Num27z3"/>
    <w:rsid w:val="00624A35"/>
  </w:style>
  <w:style w:type="character" w:customStyle="1" w:styleId="WW8Num27z4">
    <w:name w:val="WW8Num27z4"/>
    <w:rsid w:val="00624A35"/>
  </w:style>
  <w:style w:type="character" w:customStyle="1" w:styleId="WW8Num27z5">
    <w:name w:val="WW8Num27z5"/>
    <w:rsid w:val="00624A35"/>
  </w:style>
  <w:style w:type="character" w:customStyle="1" w:styleId="WW8Num27z6">
    <w:name w:val="WW8Num27z6"/>
    <w:rsid w:val="00624A35"/>
  </w:style>
  <w:style w:type="character" w:customStyle="1" w:styleId="WW8Num27z7">
    <w:name w:val="WW8Num27z7"/>
    <w:rsid w:val="00624A35"/>
  </w:style>
  <w:style w:type="character" w:customStyle="1" w:styleId="WW8Num27z8">
    <w:name w:val="WW8Num27z8"/>
    <w:rsid w:val="00624A35"/>
  </w:style>
  <w:style w:type="character" w:customStyle="1" w:styleId="WW8Num28z0">
    <w:name w:val="WW8Num28z0"/>
    <w:rsid w:val="00624A35"/>
    <w:rPr>
      <w:rFonts w:ascii="Times New Roman" w:eastAsia="Calibri" w:hAnsi="Times New Roman" w:cs="Times New Roman" w:hint="default"/>
      <w:b/>
    </w:rPr>
  </w:style>
  <w:style w:type="character" w:customStyle="1" w:styleId="WW8Num28z1">
    <w:name w:val="WW8Num28z1"/>
    <w:rsid w:val="00624A35"/>
  </w:style>
  <w:style w:type="character" w:customStyle="1" w:styleId="WW8Num28z2">
    <w:name w:val="WW8Num28z2"/>
    <w:rsid w:val="00624A35"/>
  </w:style>
  <w:style w:type="character" w:customStyle="1" w:styleId="WW8Num28z3">
    <w:name w:val="WW8Num28z3"/>
    <w:rsid w:val="00624A35"/>
  </w:style>
  <w:style w:type="character" w:customStyle="1" w:styleId="WW8Num28z4">
    <w:name w:val="WW8Num28z4"/>
    <w:rsid w:val="00624A35"/>
  </w:style>
  <w:style w:type="character" w:customStyle="1" w:styleId="WW8Num28z5">
    <w:name w:val="WW8Num28z5"/>
    <w:rsid w:val="00624A35"/>
  </w:style>
  <w:style w:type="character" w:customStyle="1" w:styleId="WW8Num28z6">
    <w:name w:val="WW8Num28z6"/>
    <w:rsid w:val="00624A35"/>
  </w:style>
  <w:style w:type="character" w:customStyle="1" w:styleId="WW8Num28z7">
    <w:name w:val="WW8Num28z7"/>
    <w:rsid w:val="00624A35"/>
  </w:style>
  <w:style w:type="character" w:customStyle="1" w:styleId="WW8Num28z8">
    <w:name w:val="WW8Num28z8"/>
    <w:rsid w:val="00624A35"/>
  </w:style>
  <w:style w:type="character" w:customStyle="1" w:styleId="WW8Num29z0">
    <w:name w:val="WW8Num29z0"/>
    <w:rsid w:val="00624A35"/>
    <w:rPr>
      <w:rFonts w:hint="default"/>
      <w:b w:val="0"/>
      <w:color w:val="auto"/>
    </w:rPr>
  </w:style>
  <w:style w:type="character" w:customStyle="1" w:styleId="WW8Num29z1">
    <w:name w:val="WW8Num29z1"/>
    <w:rsid w:val="00624A35"/>
    <w:rPr>
      <w:rFonts w:ascii="Courier New" w:hAnsi="Courier New" w:cs="Courier New" w:hint="default"/>
    </w:rPr>
  </w:style>
  <w:style w:type="character" w:customStyle="1" w:styleId="WW8Num29z2">
    <w:name w:val="WW8Num29z2"/>
    <w:rsid w:val="00624A35"/>
    <w:rPr>
      <w:rFonts w:ascii="Wingdings" w:hAnsi="Wingdings" w:cs="Wingdings" w:hint="default"/>
    </w:rPr>
  </w:style>
  <w:style w:type="character" w:customStyle="1" w:styleId="WW8Num29z3">
    <w:name w:val="WW8Num29z3"/>
    <w:rsid w:val="00624A35"/>
    <w:rPr>
      <w:rFonts w:ascii="Symbol" w:hAnsi="Symbol" w:cs="Symbol" w:hint="default"/>
    </w:rPr>
  </w:style>
  <w:style w:type="character" w:customStyle="1" w:styleId="WW8Num30z0">
    <w:name w:val="WW8Num30z0"/>
    <w:rsid w:val="00624A35"/>
    <w:rPr>
      <w:rFonts w:ascii="Symbol" w:hAnsi="Symbol" w:cs="Symbol" w:hint="default"/>
      <w:color w:val="auto"/>
    </w:rPr>
  </w:style>
  <w:style w:type="character" w:customStyle="1" w:styleId="WW8Num30z1">
    <w:name w:val="WW8Num30z1"/>
    <w:rsid w:val="00624A35"/>
    <w:rPr>
      <w:rFonts w:ascii="Courier New" w:hAnsi="Courier New" w:cs="Courier New" w:hint="default"/>
    </w:rPr>
  </w:style>
  <w:style w:type="character" w:customStyle="1" w:styleId="WW8Num30z2">
    <w:name w:val="WW8Num30z2"/>
    <w:rsid w:val="00624A35"/>
    <w:rPr>
      <w:rFonts w:ascii="Wingdings" w:hAnsi="Wingdings" w:cs="Wingdings" w:hint="default"/>
    </w:rPr>
  </w:style>
  <w:style w:type="character" w:customStyle="1" w:styleId="WW8Num30z3">
    <w:name w:val="WW8Num30z3"/>
    <w:rsid w:val="00624A35"/>
    <w:rPr>
      <w:rFonts w:ascii="Symbol" w:hAnsi="Symbol" w:cs="Symbol" w:hint="default"/>
    </w:rPr>
  </w:style>
  <w:style w:type="character" w:customStyle="1" w:styleId="WW8Num31z0">
    <w:name w:val="WW8Num31z0"/>
    <w:rsid w:val="00624A35"/>
    <w:rPr>
      <w:rFonts w:hint="default"/>
    </w:rPr>
  </w:style>
  <w:style w:type="character" w:customStyle="1" w:styleId="WW8Num31z1">
    <w:name w:val="WW8Num31z1"/>
    <w:rsid w:val="00624A35"/>
  </w:style>
  <w:style w:type="character" w:customStyle="1" w:styleId="WW8Num31z2">
    <w:name w:val="WW8Num31z2"/>
    <w:rsid w:val="00624A35"/>
  </w:style>
  <w:style w:type="character" w:customStyle="1" w:styleId="WW8Num31z3">
    <w:name w:val="WW8Num31z3"/>
    <w:rsid w:val="00624A35"/>
  </w:style>
  <w:style w:type="character" w:customStyle="1" w:styleId="WW8Num31z4">
    <w:name w:val="WW8Num31z4"/>
    <w:rsid w:val="00624A35"/>
  </w:style>
  <w:style w:type="character" w:customStyle="1" w:styleId="WW8Num31z5">
    <w:name w:val="WW8Num31z5"/>
    <w:rsid w:val="00624A35"/>
  </w:style>
  <w:style w:type="character" w:customStyle="1" w:styleId="WW8Num31z6">
    <w:name w:val="WW8Num31z6"/>
    <w:rsid w:val="00624A35"/>
  </w:style>
  <w:style w:type="character" w:customStyle="1" w:styleId="WW8Num31z7">
    <w:name w:val="WW8Num31z7"/>
    <w:rsid w:val="00624A35"/>
  </w:style>
  <w:style w:type="character" w:customStyle="1" w:styleId="WW8Num31z8">
    <w:name w:val="WW8Num31z8"/>
    <w:rsid w:val="00624A35"/>
  </w:style>
  <w:style w:type="character" w:customStyle="1" w:styleId="WW8Num32z0">
    <w:name w:val="WW8Num32z0"/>
    <w:rsid w:val="00624A35"/>
    <w:rPr>
      <w:rFonts w:cs="Times New Roman"/>
    </w:rPr>
  </w:style>
  <w:style w:type="character" w:customStyle="1" w:styleId="WW8Num33z0">
    <w:name w:val="WW8Num33z0"/>
    <w:rsid w:val="00624A35"/>
  </w:style>
  <w:style w:type="character" w:customStyle="1" w:styleId="WW8Num33z1">
    <w:name w:val="WW8Num33z1"/>
    <w:rsid w:val="00624A35"/>
  </w:style>
  <w:style w:type="character" w:customStyle="1" w:styleId="WW8Num33z2">
    <w:name w:val="WW8Num33z2"/>
    <w:rsid w:val="00624A35"/>
  </w:style>
  <w:style w:type="character" w:customStyle="1" w:styleId="WW8Num33z3">
    <w:name w:val="WW8Num33z3"/>
    <w:rsid w:val="00624A35"/>
  </w:style>
  <w:style w:type="character" w:customStyle="1" w:styleId="WW8Num33z4">
    <w:name w:val="WW8Num33z4"/>
    <w:rsid w:val="00624A35"/>
  </w:style>
  <w:style w:type="character" w:customStyle="1" w:styleId="WW8Num33z5">
    <w:name w:val="WW8Num33z5"/>
    <w:rsid w:val="00624A35"/>
  </w:style>
  <w:style w:type="character" w:customStyle="1" w:styleId="WW8Num33z6">
    <w:name w:val="WW8Num33z6"/>
    <w:rsid w:val="00624A35"/>
  </w:style>
  <w:style w:type="character" w:customStyle="1" w:styleId="WW8Num33z7">
    <w:name w:val="WW8Num33z7"/>
    <w:rsid w:val="00624A35"/>
  </w:style>
  <w:style w:type="character" w:customStyle="1" w:styleId="WW8Num33z8">
    <w:name w:val="WW8Num33z8"/>
    <w:rsid w:val="00624A35"/>
  </w:style>
  <w:style w:type="character" w:customStyle="1" w:styleId="WW8Num34z0">
    <w:name w:val="WW8Num34z0"/>
    <w:rsid w:val="00624A35"/>
    <w:rPr>
      <w:rFonts w:ascii="Wingdings" w:hAnsi="Wingdings" w:cs="Wingdings" w:hint="default"/>
    </w:rPr>
  </w:style>
  <w:style w:type="character" w:customStyle="1" w:styleId="WW8Num34z1">
    <w:name w:val="WW8Num34z1"/>
    <w:rsid w:val="00624A35"/>
    <w:rPr>
      <w:rFonts w:ascii="Courier New" w:hAnsi="Courier New" w:cs="Courier New" w:hint="default"/>
    </w:rPr>
  </w:style>
  <w:style w:type="character" w:customStyle="1" w:styleId="WW8Num34z3">
    <w:name w:val="WW8Num34z3"/>
    <w:rsid w:val="00624A35"/>
    <w:rPr>
      <w:rFonts w:ascii="Symbol" w:hAnsi="Symbol" w:cs="Symbol" w:hint="default"/>
    </w:rPr>
  </w:style>
  <w:style w:type="character" w:customStyle="1" w:styleId="WW8Num35z0">
    <w:name w:val="WW8Num35z0"/>
    <w:rsid w:val="00624A35"/>
    <w:rPr>
      <w:rFonts w:cs="Times New Roman" w:hint="default"/>
    </w:rPr>
  </w:style>
  <w:style w:type="character" w:customStyle="1" w:styleId="WW8Num35z1">
    <w:name w:val="WW8Num35z1"/>
    <w:rsid w:val="00624A35"/>
    <w:rPr>
      <w:rFonts w:cs="Times New Roman"/>
    </w:rPr>
  </w:style>
  <w:style w:type="character" w:customStyle="1" w:styleId="WW8Num36z0">
    <w:name w:val="WW8Num36z0"/>
    <w:rsid w:val="00624A35"/>
  </w:style>
  <w:style w:type="character" w:customStyle="1" w:styleId="WW8Num36z1">
    <w:name w:val="WW8Num36z1"/>
    <w:rsid w:val="00624A35"/>
  </w:style>
  <w:style w:type="character" w:customStyle="1" w:styleId="WW8Num36z2">
    <w:name w:val="WW8Num36z2"/>
    <w:rsid w:val="00624A35"/>
  </w:style>
  <w:style w:type="character" w:customStyle="1" w:styleId="WW8Num36z3">
    <w:name w:val="WW8Num36z3"/>
    <w:rsid w:val="00624A35"/>
  </w:style>
  <w:style w:type="character" w:customStyle="1" w:styleId="WW8Num36z4">
    <w:name w:val="WW8Num36z4"/>
    <w:rsid w:val="00624A35"/>
  </w:style>
  <w:style w:type="character" w:customStyle="1" w:styleId="WW8Num36z5">
    <w:name w:val="WW8Num36z5"/>
    <w:rsid w:val="00624A35"/>
  </w:style>
  <w:style w:type="character" w:customStyle="1" w:styleId="WW8Num36z6">
    <w:name w:val="WW8Num36z6"/>
    <w:rsid w:val="00624A35"/>
  </w:style>
  <w:style w:type="character" w:customStyle="1" w:styleId="WW8Num36z7">
    <w:name w:val="WW8Num36z7"/>
    <w:rsid w:val="00624A35"/>
  </w:style>
  <w:style w:type="character" w:customStyle="1" w:styleId="WW8Num36z8">
    <w:name w:val="WW8Num36z8"/>
    <w:rsid w:val="00624A35"/>
  </w:style>
  <w:style w:type="character" w:customStyle="1" w:styleId="WW8Num37z0">
    <w:name w:val="WW8Num37z0"/>
    <w:rsid w:val="00624A35"/>
  </w:style>
  <w:style w:type="character" w:customStyle="1" w:styleId="WW8Num37z1">
    <w:name w:val="WW8Num37z1"/>
    <w:rsid w:val="00624A35"/>
  </w:style>
  <w:style w:type="character" w:customStyle="1" w:styleId="WW8Num37z2">
    <w:name w:val="WW8Num37z2"/>
    <w:rsid w:val="00624A35"/>
  </w:style>
  <w:style w:type="character" w:customStyle="1" w:styleId="WW8Num37z3">
    <w:name w:val="WW8Num37z3"/>
    <w:rsid w:val="00624A35"/>
  </w:style>
  <w:style w:type="character" w:customStyle="1" w:styleId="WW8Num37z4">
    <w:name w:val="WW8Num37z4"/>
    <w:rsid w:val="00624A35"/>
  </w:style>
  <w:style w:type="character" w:customStyle="1" w:styleId="WW8Num37z5">
    <w:name w:val="WW8Num37z5"/>
    <w:rsid w:val="00624A35"/>
  </w:style>
  <w:style w:type="character" w:customStyle="1" w:styleId="WW8Num37z6">
    <w:name w:val="WW8Num37z6"/>
    <w:rsid w:val="00624A35"/>
  </w:style>
  <w:style w:type="character" w:customStyle="1" w:styleId="WW8Num37z7">
    <w:name w:val="WW8Num37z7"/>
    <w:rsid w:val="00624A35"/>
  </w:style>
  <w:style w:type="character" w:customStyle="1" w:styleId="WW8Num37z8">
    <w:name w:val="WW8Num37z8"/>
    <w:rsid w:val="00624A35"/>
  </w:style>
  <w:style w:type="character" w:customStyle="1" w:styleId="WW8Num38z0">
    <w:name w:val="WW8Num38z0"/>
    <w:rsid w:val="00624A35"/>
  </w:style>
  <w:style w:type="character" w:customStyle="1" w:styleId="WW8Num38z1">
    <w:name w:val="WW8Num38z1"/>
    <w:rsid w:val="00624A35"/>
  </w:style>
  <w:style w:type="character" w:customStyle="1" w:styleId="WW8Num38z2">
    <w:name w:val="WW8Num38z2"/>
    <w:rsid w:val="00624A35"/>
  </w:style>
  <w:style w:type="character" w:customStyle="1" w:styleId="WW8Num38z3">
    <w:name w:val="WW8Num38z3"/>
    <w:rsid w:val="00624A35"/>
  </w:style>
  <w:style w:type="character" w:customStyle="1" w:styleId="WW8Num38z4">
    <w:name w:val="WW8Num38z4"/>
    <w:rsid w:val="00624A35"/>
  </w:style>
  <w:style w:type="character" w:customStyle="1" w:styleId="WW8Num38z5">
    <w:name w:val="WW8Num38z5"/>
    <w:rsid w:val="00624A35"/>
  </w:style>
  <w:style w:type="character" w:customStyle="1" w:styleId="WW8Num38z6">
    <w:name w:val="WW8Num38z6"/>
    <w:rsid w:val="00624A35"/>
  </w:style>
  <w:style w:type="character" w:customStyle="1" w:styleId="WW8Num38z7">
    <w:name w:val="WW8Num38z7"/>
    <w:rsid w:val="00624A35"/>
  </w:style>
  <w:style w:type="character" w:customStyle="1" w:styleId="WW8Num38z8">
    <w:name w:val="WW8Num38z8"/>
    <w:rsid w:val="00624A35"/>
  </w:style>
  <w:style w:type="character" w:customStyle="1" w:styleId="WW8Num39z0">
    <w:name w:val="WW8Num39z0"/>
    <w:rsid w:val="00624A35"/>
    <w:rPr>
      <w:rFonts w:ascii="Times New Roman" w:hAnsi="Times New Roman" w:cs="Times New Roman" w:hint="default"/>
      <w:b/>
      <w:sz w:val="24"/>
      <w:szCs w:val="24"/>
      <w:lang w:val="uk-UA" w:eastAsia="uk-UA"/>
    </w:rPr>
  </w:style>
  <w:style w:type="character" w:customStyle="1" w:styleId="WW8Num39z1">
    <w:name w:val="WW8Num39z1"/>
    <w:rsid w:val="00624A35"/>
  </w:style>
  <w:style w:type="character" w:customStyle="1" w:styleId="WW8Num39z2">
    <w:name w:val="WW8Num39z2"/>
    <w:rsid w:val="00624A35"/>
  </w:style>
  <w:style w:type="character" w:customStyle="1" w:styleId="WW8Num39z3">
    <w:name w:val="WW8Num39z3"/>
    <w:rsid w:val="00624A35"/>
  </w:style>
  <w:style w:type="character" w:customStyle="1" w:styleId="WW8Num39z4">
    <w:name w:val="WW8Num39z4"/>
    <w:rsid w:val="00624A35"/>
  </w:style>
  <w:style w:type="character" w:customStyle="1" w:styleId="WW8Num39z5">
    <w:name w:val="WW8Num39z5"/>
    <w:rsid w:val="00624A35"/>
  </w:style>
  <w:style w:type="character" w:customStyle="1" w:styleId="WW8Num39z6">
    <w:name w:val="WW8Num39z6"/>
    <w:rsid w:val="00624A35"/>
  </w:style>
  <w:style w:type="character" w:customStyle="1" w:styleId="WW8Num39z7">
    <w:name w:val="WW8Num39z7"/>
    <w:rsid w:val="00624A35"/>
  </w:style>
  <w:style w:type="character" w:customStyle="1" w:styleId="WW8Num39z8">
    <w:name w:val="WW8Num39z8"/>
    <w:rsid w:val="00624A35"/>
  </w:style>
  <w:style w:type="character" w:customStyle="1" w:styleId="WW8Num40z0">
    <w:name w:val="WW8Num40z0"/>
    <w:rsid w:val="00624A35"/>
    <w:rPr>
      <w:rFonts w:cs="Times New Roman" w:hint="default"/>
    </w:rPr>
  </w:style>
  <w:style w:type="character" w:customStyle="1" w:styleId="WW8Num40z1">
    <w:name w:val="WW8Num40z1"/>
    <w:rsid w:val="00624A35"/>
    <w:rPr>
      <w:rFonts w:cs="Times New Roman"/>
    </w:rPr>
  </w:style>
  <w:style w:type="character" w:customStyle="1" w:styleId="WW8Num41z0">
    <w:name w:val="WW8Num41z0"/>
    <w:rsid w:val="00624A35"/>
    <w:rPr>
      <w:rFonts w:hint="default"/>
      <w:sz w:val="22"/>
    </w:rPr>
  </w:style>
  <w:style w:type="character" w:customStyle="1" w:styleId="WW8Num41z1">
    <w:name w:val="WW8Num41z1"/>
    <w:rsid w:val="00624A35"/>
  </w:style>
  <w:style w:type="character" w:customStyle="1" w:styleId="WW8Num41z2">
    <w:name w:val="WW8Num41z2"/>
    <w:rsid w:val="00624A35"/>
  </w:style>
  <w:style w:type="character" w:customStyle="1" w:styleId="WW8Num41z3">
    <w:name w:val="WW8Num41z3"/>
    <w:rsid w:val="00624A35"/>
  </w:style>
  <w:style w:type="character" w:customStyle="1" w:styleId="WW8Num41z4">
    <w:name w:val="WW8Num41z4"/>
    <w:rsid w:val="00624A35"/>
  </w:style>
  <w:style w:type="character" w:customStyle="1" w:styleId="WW8Num41z5">
    <w:name w:val="WW8Num41z5"/>
    <w:rsid w:val="00624A35"/>
  </w:style>
  <w:style w:type="character" w:customStyle="1" w:styleId="WW8Num41z6">
    <w:name w:val="WW8Num41z6"/>
    <w:rsid w:val="00624A35"/>
  </w:style>
  <w:style w:type="character" w:customStyle="1" w:styleId="WW8Num41z7">
    <w:name w:val="WW8Num41z7"/>
    <w:rsid w:val="00624A35"/>
  </w:style>
  <w:style w:type="character" w:customStyle="1" w:styleId="WW8Num41z8">
    <w:name w:val="WW8Num41z8"/>
    <w:rsid w:val="00624A35"/>
  </w:style>
  <w:style w:type="character" w:customStyle="1" w:styleId="WW8Num42z0">
    <w:name w:val="WW8Num42z0"/>
    <w:rsid w:val="00624A35"/>
    <w:rPr>
      <w:rFonts w:cs="Times New Roman" w:hint="default"/>
    </w:rPr>
  </w:style>
  <w:style w:type="character" w:customStyle="1" w:styleId="WW8Num42z1">
    <w:name w:val="WW8Num42z1"/>
    <w:rsid w:val="00624A35"/>
    <w:rPr>
      <w:rFonts w:cs="Times New Roman"/>
    </w:rPr>
  </w:style>
  <w:style w:type="character" w:customStyle="1" w:styleId="WW8Num43z0">
    <w:name w:val="WW8Num43z0"/>
    <w:rsid w:val="00624A35"/>
    <w:rPr>
      <w:rFonts w:cs="Times New Roman"/>
    </w:rPr>
  </w:style>
  <w:style w:type="character" w:customStyle="1" w:styleId="WW8Num44z0">
    <w:name w:val="WW8Num44z0"/>
    <w:rsid w:val="00624A35"/>
    <w:rPr>
      <w:rFonts w:cs="Times New Roman"/>
    </w:rPr>
  </w:style>
  <w:style w:type="character" w:customStyle="1" w:styleId="WW8Num45z0">
    <w:name w:val="WW8Num45z0"/>
    <w:rsid w:val="00624A35"/>
    <w:rPr>
      <w:rFonts w:hint="default"/>
      <w:sz w:val="22"/>
    </w:rPr>
  </w:style>
  <w:style w:type="character" w:customStyle="1" w:styleId="WW8Num45z1">
    <w:name w:val="WW8Num45z1"/>
    <w:rsid w:val="00624A35"/>
  </w:style>
  <w:style w:type="character" w:customStyle="1" w:styleId="WW8Num45z2">
    <w:name w:val="WW8Num45z2"/>
    <w:rsid w:val="00624A35"/>
  </w:style>
  <w:style w:type="character" w:customStyle="1" w:styleId="WW8Num45z3">
    <w:name w:val="WW8Num45z3"/>
    <w:rsid w:val="00624A35"/>
  </w:style>
  <w:style w:type="character" w:customStyle="1" w:styleId="WW8Num45z4">
    <w:name w:val="WW8Num45z4"/>
    <w:rsid w:val="00624A35"/>
  </w:style>
  <w:style w:type="character" w:customStyle="1" w:styleId="WW8Num45z5">
    <w:name w:val="WW8Num45z5"/>
    <w:rsid w:val="00624A35"/>
  </w:style>
  <w:style w:type="character" w:customStyle="1" w:styleId="WW8Num45z6">
    <w:name w:val="WW8Num45z6"/>
    <w:rsid w:val="00624A35"/>
  </w:style>
  <w:style w:type="character" w:customStyle="1" w:styleId="WW8Num45z7">
    <w:name w:val="WW8Num45z7"/>
    <w:rsid w:val="00624A35"/>
  </w:style>
  <w:style w:type="character" w:customStyle="1" w:styleId="WW8Num45z8">
    <w:name w:val="WW8Num45z8"/>
    <w:rsid w:val="00624A35"/>
  </w:style>
  <w:style w:type="character" w:customStyle="1" w:styleId="WW8Num46z0">
    <w:name w:val="WW8Num46z0"/>
    <w:rsid w:val="00624A35"/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46z1">
    <w:name w:val="WW8Num46z1"/>
    <w:rsid w:val="00624A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6z2">
    <w:name w:val="WW8Num46z2"/>
    <w:rsid w:val="00624A35"/>
    <w:rPr>
      <w:rFonts w:cs="Times New Roman"/>
    </w:rPr>
  </w:style>
  <w:style w:type="character" w:customStyle="1" w:styleId="WW8Num47z0">
    <w:name w:val="WW8Num47z0"/>
    <w:rsid w:val="00624A35"/>
    <w:rPr>
      <w:rFonts w:cs="Times New Roman"/>
    </w:rPr>
  </w:style>
  <w:style w:type="character" w:customStyle="1" w:styleId="WW8Num48z0">
    <w:name w:val="WW8Num48z0"/>
    <w:rsid w:val="00624A35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sid w:val="00624A35"/>
    <w:rPr>
      <w:rFonts w:ascii="Courier New" w:hAnsi="Courier New" w:cs="Courier New" w:hint="default"/>
    </w:rPr>
  </w:style>
  <w:style w:type="character" w:customStyle="1" w:styleId="WW8Num48z2">
    <w:name w:val="WW8Num48z2"/>
    <w:rsid w:val="00624A35"/>
    <w:rPr>
      <w:rFonts w:ascii="Wingdings" w:hAnsi="Wingdings" w:cs="Wingdings" w:hint="default"/>
    </w:rPr>
  </w:style>
  <w:style w:type="character" w:customStyle="1" w:styleId="WW8Num48z3">
    <w:name w:val="WW8Num48z3"/>
    <w:rsid w:val="00624A35"/>
    <w:rPr>
      <w:rFonts w:ascii="Symbol" w:hAnsi="Symbol" w:cs="Symbol" w:hint="default"/>
    </w:rPr>
  </w:style>
  <w:style w:type="character" w:customStyle="1" w:styleId="WW8Num49z0">
    <w:name w:val="WW8Num49z0"/>
    <w:rsid w:val="00624A35"/>
    <w:rPr>
      <w:rFonts w:ascii="Wingdings" w:hAnsi="Wingdings" w:cs="Wingdings" w:hint="default"/>
    </w:rPr>
  </w:style>
  <w:style w:type="character" w:customStyle="1" w:styleId="WW8Num49z1">
    <w:name w:val="WW8Num49z1"/>
    <w:rsid w:val="00624A35"/>
    <w:rPr>
      <w:rFonts w:ascii="Courier New" w:hAnsi="Courier New" w:cs="Courier New" w:hint="default"/>
    </w:rPr>
  </w:style>
  <w:style w:type="character" w:customStyle="1" w:styleId="WW8Num49z3">
    <w:name w:val="WW8Num49z3"/>
    <w:rsid w:val="00624A35"/>
    <w:rPr>
      <w:rFonts w:ascii="Symbol" w:hAnsi="Symbol" w:cs="Symbol" w:hint="default"/>
    </w:rPr>
  </w:style>
  <w:style w:type="character" w:customStyle="1" w:styleId="13">
    <w:name w:val="Основной шрифт абзаца1"/>
    <w:rsid w:val="00624A35"/>
  </w:style>
  <w:style w:type="character" w:customStyle="1" w:styleId="21">
    <w:name w:val="Основной текст (2)_"/>
    <w:rsid w:val="00624A35"/>
    <w:rPr>
      <w:rFonts w:ascii="Times New Roman" w:hAnsi="Times New Roman" w:cs="Times New Roman"/>
      <w:sz w:val="21"/>
      <w:u w:val="none"/>
    </w:rPr>
  </w:style>
  <w:style w:type="character" w:customStyle="1" w:styleId="130">
    <w:name w:val="Основной текст (13)_"/>
    <w:rsid w:val="00624A35"/>
    <w:rPr>
      <w:rFonts w:ascii="Times New Roman" w:hAnsi="Times New Roman" w:cs="Times New Roman"/>
      <w:i/>
      <w:shd w:val="clear" w:color="auto" w:fill="FFFFFF"/>
    </w:rPr>
  </w:style>
  <w:style w:type="character" w:customStyle="1" w:styleId="22">
    <w:name w:val="Основной текст (2) + Полужирный"/>
    <w:rsid w:val="00624A35"/>
    <w:rPr>
      <w:rFonts w:ascii="Times New Roman" w:hAnsi="Times New Roman" w:cs="Times New Roman"/>
      <w:b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23">
    <w:name w:val="Основной текст (2)"/>
    <w:rsid w:val="00624A35"/>
    <w:rPr>
      <w:rFonts w:ascii="Times New Roman" w:hAnsi="Times New Roman" w:cs="Times New Roman"/>
      <w:color w:val="000000"/>
      <w:spacing w:val="0"/>
      <w:w w:val="100"/>
      <w:position w:val="0"/>
      <w:sz w:val="21"/>
      <w:u w:val="single"/>
      <w:vertAlign w:val="baseline"/>
      <w:lang w:val="uk-UA"/>
    </w:rPr>
  </w:style>
  <w:style w:type="character" w:customStyle="1" w:styleId="31">
    <w:name w:val="Основной текст (31)_"/>
    <w:rsid w:val="00624A35"/>
    <w:rPr>
      <w:rFonts w:ascii="Times New Roman" w:hAnsi="Times New Roman" w:cs="Times New Roman"/>
      <w:spacing w:val="20"/>
      <w:sz w:val="14"/>
      <w:shd w:val="clear" w:color="auto" w:fill="FFFFFF"/>
    </w:rPr>
  </w:style>
  <w:style w:type="character" w:customStyle="1" w:styleId="32">
    <w:name w:val="Основной текст (32)_"/>
    <w:rsid w:val="00624A35"/>
    <w:rPr>
      <w:rFonts w:ascii="Times New Roman" w:hAnsi="Times New Roman" w:cs="Times New Roman"/>
      <w:u w:val="none"/>
    </w:rPr>
  </w:style>
  <w:style w:type="character" w:customStyle="1" w:styleId="310pt">
    <w:name w:val="Основной текст (31) + Интервал 0 pt"/>
    <w:rsid w:val="00624A35"/>
    <w:rPr>
      <w:rFonts w:ascii="Times New Roman" w:hAnsi="Times New Roman" w:cs="Times New Roman"/>
      <w:color w:val="000000"/>
      <w:spacing w:val="0"/>
      <w:w w:val="100"/>
      <w:position w:val="0"/>
      <w:sz w:val="14"/>
      <w:u w:val="none"/>
      <w:vertAlign w:val="baseline"/>
      <w:lang w:val="uk-UA"/>
    </w:rPr>
  </w:style>
  <w:style w:type="character" w:customStyle="1" w:styleId="220">
    <w:name w:val="Заголовок №2 (2)_"/>
    <w:rsid w:val="00624A35"/>
    <w:rPr>
      <w:rFonts w:ascii="Times New Roman" w:hAnsi="Times New Roman" w:cs="Times New Roman"/>
      <w:sz w:val="30"/>
      <w:shd w:val="clear" w:color="auto" w:fill="FFFFFF"/>
    </w:rPr>
  </w:style>
  <w:style w:type="character" w:customStyle="1" w:styleId="33">
    <w:name w:val="Основной текст (33)_"/>
    <w:rsid w:val="00624A35"/>
    <w:rPr>
      <w:rFonts w:ascii="Calibri" w:hAnsi="Calibri" w:cs="Calibri"/>
      <w:spacing w:val="20"/>
      <w:sz w:val="13"/>
      <w:shd w:val="clear" w:color="auto" w:fill="FFFFFF"/>
    </w:rPr>
  </w:style>
  <w:style w:type="character" w:customStyle="1" w:styleId="34">
    <w:name w:val="Основной текст (34)_"/>
    <w:rsid w:val="00624A35"/>
    <w:rPr>
      <w:rFonts w:ascii="Times New Roman" w:hAnsi="Times New Roman" w:cs="Times New Roman"/>
      <w:u w:val="none"/>
    </w:rPr>
  </w:style>
  <w:style w:type="character" w:customStyle="1" w:styleId="340">
    <w:name w:val="Основной текст (34)"/>
    <w:rsid w:val="00624A35"/>
    <w:rPr>
      <w:rFonts w:ascii="Times New Roman" w:hAnsi="Times New Roman" w:cs="Times New Roman"/>
      <w:color w:val="000000"/>
      <w:spacing w:val="0"/>
      <w:w w:val="100"/>
      <w:position w:val="0"/>
      <w:sz w:val="24"/>
      <w:u w:val="single"/>
      <w:vertAlign w:val="baseline"/>
      <w:lang w:val="uk-UA"/>
    </w:rPr>
  </w:style>
  <w:style w:type="character" w:customStyle="1" w:styleId="35">
    <w:name w:val="Основной текст (35)_"/>
    <w:rsid w:val="00624A35"/>
    <w:rPr>
      <w:rFonts w:ascii="Times New Roman" w:hAnsi="Times New Roman" w:cs="Times New Roman"/>
      <w:spacing w:val="20"/>
      <w:sz w:val="14"/>
      <w:shd w:val="clear" w:color="auto" w:fill="FFFFFF"/>
    </w:rPr>
  </w:style>
  <w:style w:type="character" w:customStyle="1" w:styleId="350pt">
    <w:name w:val="Основной текст (35) + Интервал 0 pt"/>
    <w:rsid w:val="00624A35"/>
    <w:rPr>
      <w:rFonts w:ascii="Times New Roman" w:hAnsi="Times New Roman" w:cs="Times New Roman"/>
      <w:color w:val="000000"/>
      <w:spacing w:val="0"/>
      <w:w w:val="100"/>
      <w:position w:val="0"/>
      <w:sz w:val="14"/>
      <w:u w:val="none"/>
      <w:vertAlign w:val="baseline"/>
      <w:lang w:val="uk-UA"/>
    </w:rPr>
  </w:style>
  <w:style w:type="character" w:customStyle="1" w:styleId="36">
    <w:name w:val="Основной текст (36)_"/>
    <w:rsid w:val="00624A35"/>
    <w:rPr>
      <w:rFonts w:ascii="Times New Roman" w:hAnsi="Times New Roman" w:cs="Times New Roman"/>
      <w:spacing w:val="30"/>
      <w:sz w:val="12"/>
      <w:shd w:val="clear" w:color="auto" w:fill="FFFFFF"/>
    </w:rPr>
  </w:style>
  <w:style w:type="character" w:customStyle="1" w:styleId="320">
    <w:name w:val="Основной текст (32)"/>
    <w:rsid w:val="00624A35"/>
    <w:rPr>
      <w:rFonts w:ascii="Times New Roman" w:hAnsi="Times New Roman" w:cs="Times New Roman"/>
      <w:color w:val="000000"/>
      <w:spacing w:val="0"/>
      <w:w w:val="100"/>
      <w:position w:val="0"/>
      <w:sz w:val="24"/>
      <w:u w:val="single"/>
      <w:vertAlign w:val="baseline"/>
      <w:lang w:val="uk-UA"/>
    </w:rPr>
  </w:style>
  <w:style w:type="character" w:customStyle="1" w:styleId="15pt">
    <w:name w:val="Колонтитул + 15 pt"/>
    <w:aliases w:val="Полужирный"/>
    <w:rsid w:val="00624A35"/>
    <w:rPr>
      <w:rFonts w:ascii="Calibri" w:hAnsi="Calibri" w:cs="Calibri"/>
      <w:b/>
      <w:color w:val="000000"/>
      <w:spacing w:val="0"/>
      <w:w w:val="100"/>
      <w:position w:val="0"/>
      <w:sz w:val="30"/>
      <w:u w:val="none"/>
      <w:vertAlign w:val="baseline"/>
      <w:lang w:val="uk-UA"/>
    </w:rPr>
  </w:style>
  <w:style w:type="character" w:customStyle="1" w:styleId="af">
    <w:name w:val="Колонтитул"/>
    <w:rsid w:val="00624A35"/>
    <w:rPr>
      <w:rFonts w:ascii="Calibri" w:hAnsi="Calibri" w:cs="Calibri"/>
      <w:color w:val="000000"/>
      <w:spacing w:val="0"/>
      <w:w w:val="100"/>
      <w:position w:val="0"/>
      <w:sz w:val="24"/>
      <w:u w:val="none"/>
      <w:vertAlign w:val="baseline"/>
      <w:lang w:val="uk-UA"/>
    </w:rPr>
  </w:style>
  <w:style w:type="character" w:styleId="af0">
    <w:name w:val="Strong"/>
    <w:qFormat/>
    <w:rsid w:val="00624A35"/>
    <w:rPr>
      <w:rFonts w:cs="Times New Roman"/>
      <w:b/>
      <w:bCs/>
    </w:rPr>
  </w:style>
  <w:style w:type="character" w:styleId="af1">
    <w:name w:val="Hyperlink"/>
    <w:rsid w:val="00624A35"/>
    <w:rPr>
      <w:rFonts w:cs="Times New Roman"/>
      <w:color w:val="0000FF"/>
      <w:u w:val="single"/>
    </w:rPr>
  </w:style>
  <w:style w:type="character" w:customStyle="1" w:styleId="2Calibri">
    <w:name w:val="Основной текст (2) + Calibri"/>
    <w:aliases w:val="11 pt"/>
    <w:rsid w:val="00624A35"/>
    <w:rPr>
      <w:rFonts w:ascii="Calibri" w:hAnsi="Calibri" w:cs="Calibri"/>
      <w:color w:val="000000"/>
      <w:spacing w:val="0"/>
      <w:w w:val="100"/>
      <w:position w:val="0"/>
      <w:sz w:val="26"/>
      <w:u w:val="none"/>
      <w:vertAlign w:val="baseline"/>
      <w:lang w:val="uk-UA"/>
    </w:rPr>
  </w:style>
  <w:style w:type="character" w:customStyle="1" w:styleId="215pt">
    <w:name w:val="Основной текст (2) + 15 pt"/>
    <w:rsid w:val="00624A35"/>
    <w:rPr>
      <w:rFonts w:ascii="Times New Roman" w:hAnsi="Times New Roman" w:cs="Times New Roman"/>
      <w:color w:val="000000"/>
      <w:spacing w:val="0"/>
      <w:w w:val="100"/>
      <w:position w:val="0"/>
      <w:sz w:val="30"/>
      <w:u w:val="none"/>
      <w:vertAlign w:val="baseline"/>
      <w:lang w:val="uk-UA"/>
    </w:rPr>
  </w:style>
  <w:style w:type="character" w:customStyle="1" w:styleId="24">
    <w:name w:val="Основной текст (2) + Курсив"/>
    <w:rsid w:val="00624A35"/>
    <w:rPr>
      <w:rFonts w:ascii="Times New Roman" w:hAnsi="Times New Roman" w:cs="Times New Roman"/>
      <w:i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25">
    <w:name w:val="Основной текст (2) + Малые прописные"/>
    <w:rsid w:val="00624A35"/>
    <w:rPr>
      <w:rFonts w:ascii="Times New Roman" w:hAnsi="Times New Roman" w:cs="Times New Roman"/>
      <w:smallCaps/>
      <w:color w:val="000000"/>
      <w:spacing w:val="0"/>
      <w:w w:val="100"/>
      <w:position w:val="0"/>
      <w:sz w:val="21"/>
      <w:u w:val="none"/>
      <w:vertAlign w:val="baseline"/>
      <w:lang w:val="uk-UA"/>
    </w:rPr>
  </w:style>
  <w:style w:type="character" w:customStyle="1" w:styleId="40">
    <w:name w:val="Основной текст (40)_"/>
    <w:rsid w:val="00624A35"/>
    <w:rPr>
      <w:rFonts w:ascii="Calibri" w:hAnsi="Calibri" w:cs="Calibri"/>
      <w:sz w:val="19"/>
      <w:shd w:val="clear" w:color="auto" w:fill="FFFFFF"/>
    </w:rPr>
  </w:style>
  <w:style w:type="character" w:customStyle="1" w:styleId="26">
    <w:name w:val="Основной текст (2) + 6"/>
    <w:aliases w:val="5 pt"/>
    <w:rsid w:val="00624A35"/>
    <w:rPr>
      <w:rFonts w:ascii="Times New Roman" w:hAnsi="Times New Roman" w:cs="Times New Roman"/>
      <w:color w:val="000000"/>
      <w:spacing w:val="0"/>
      <w:w w:val="100"/>
      <w:position w:val="0"/>
      <w:sz w:val="13"/>
      <w:u w:val="none"/>
      <w:vertAlign w:val="baseline"/>
      <w:lang w:val="uk-UA"/>
    </w:rPr>
  </w:style>
  <w:style w:type="character" w:customStyle="1" w:styleId="style13">
    <w:name w:val="style13"/>
    <w:rsid w:val="00624A35"/>
    <w:rPr>
      <w:rFonts w:cs="Times New Roman"/>
    </w:rPr>
  </w:style>
  <w:style w:type="character" w:customStyle="1" w:styleId="shorttext">
    <w:name w:val="short_text"/>
    <w:rsid w:val="00624A35"/>
    <w:rPr>
      <w:rFonts w:cs="Times New Roman"/>
    </w:rPr>
  </w:style>
  <w:style w:type="character" w:customStyle="1" w:styleId="rvts0">
    <w:name w:val="rvts0"/>
    <w:basedOn w:val="13"/>
    <w:rsid w:val="00624A35"/>
  </w:style>
  <w:style w:type="character" w:customStyle="1" w:styleId="af2">
    <w:name w:val="курсив"/>
    <w:uiPriority w:val="1"/>
    <w:qFormat/>
    <w:rsid w:val="00624A35"/>
    <w:rPr>
      <w:i/>
    </w:rPr>
  </w:style>
  <w:style w:type="character" w:customStyle="1" w:styleId="af3">
    <w:name w:val="Таблица обычный Знак"/>
    <w:rsid w:val="00624A35"/>
    <w:rPr>
      <w:rFonts w:ascii="Times New Roman" w:hAnsi="Times New Roman" w:cs="Times New Roman"/>
      <w:sz w:val="24"/>
      <w:szCs w:val="24"/>
      <w:lang w:val="uk-UA"/>
    </w:rPr>
  </w:style>
  <w:style w:type="character" w:customStyle="1" w:styleId="tgc">
    <w:name w:val="_tgc"/>
    <w:basedOn w:val="13"/>
    <w:rsid w:val="00624A35"/>
  </w:style>
  <w:style w:type="paragraph" w:customStyle="1" w:styleId="14">
    <w:name w:val="Заголовок1"/>
    <w:basedOn w:val="a1"/>
    <w:next w:val="aa"/>
    <w:rsid w:val="00624A3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f4">
    <w:name w:val="List"/>
    <w:basedOn w:val="aa"/>
    <w:rsid w:val="00624A35"/>
    <w:pPr>
      <w:suppressAutoHyphens/>
      <w:autoSpaceDE/>
      <w:autoSpaceDN/>
      <w:spacing w:after="140" w:line="276" w:lineRule="auto"/>
    </w:pPr>
    <w:rPr>
      <w:rFonts w:ascii="Courier New" w:hAnsi="Courier New" w:cs="Mangal"/>
      <w:color w:val="000000"/>
      <w:sz w:val="24"/>
      <w:szCs w:val="24"/>
      <w:lang w:eastAsia="zh-CN"/>
    </w:rPr>
  </w:style>
  <w:style w:type="paragraph" w:styleId="af5">
    <w:name w:val="caption"/>
    <w:basedOn w:val="a1"/>
    <w:qFormat/>
    <w:rsid w:val="00624A35"/>
    <w:pPr>
      <w:widowControl w:val="0"/>
      <w:suppressLineNumbers/>
      <w:suppressAutoHyphens/>
      <w:spacing w:before="120" w:after="120" w:line="240" w:lineRule="auto"/>
    </w:pPr>
    <w:rPr>
      <w:rFonts w:ascii="Courier New" w:eastAsia="Times New Roman" w:hAnsi="Courier New" w:cs="Mangal"/>
      <w:i/>
      <w:iCs/>
      <w:color w:val="000000"/>
      <w:sz w:val="24"/>
      <w:szCs w:val="24"/>
      <w:lang w:eastAsia="zh-CN"/>
    </w:rPr>
  </w:style>
  <w:style w:type="paragraph" w:customStyle="1" w:styleId="15">
    <w:name w:val="Указатель1"/>
    <w:basedOn w:val="a1"/>
    <w:rsid w:val="00624A35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Mangal"/>
      <w:color w:val="000000"/>
      <w:sz w:val="24"/>
      <w:szCs w:val="24"/>
      <w:lang w:eastAsia="zh-CN"/>
    </w:rPr>
  </w:style>
  <w:style w:type="paragraph" w:customStyle="1" w:styleId="131">
    <w:name w:val="Основной текст (13)"/>
    <w:basedOn w:val="a1"/>
    <w:rsid w:val="00624A35"/>
    <w:pPr>
      <w:widowControl w:val="0"/>
      <w:shd w:val="clear" w:color="auto" w:fill="FFFFFF"/>
      <w:suppressAutoHyphens/>
      <w:spacing w:before="1360" w:after="60" w:line="266" w:lineRule="exact"/>
    </w:pPr>
    <w:rPr>
      <w:rFonts w:ascii="Times New Roman" w:eastAsia="Calibri" w:hAnsi="Times New Roman" w:cs="Times New Roman"/>
      <w:i/>
      <w:sz w:val="20"/>
      <w:szCs w:val="20"/>
      <w:lang w:val="x-none" w:eastAsia="zh-CN"/>
    </w:rPr>
  </w:style>
  <w:style w:type="paragraph" w:customStyle="1" w:styleId="310">
    <w:name w:val="Основной текст (31)"/>
    <w:basedOn w:val="a1"/>
    <w:rsid w:val="00624A35"/>
    <w:pPr>
      <w:widowControl w:val="0"/>
      <w:shd w:val="clear" w:color="auto" w:fill="FFFFFF"/>
      <w:suppressAutoHyphens/>
      <w:spacing w:after="500" w:line="154" w:lineRule="exact"/>
    </w:pPr>
    <w:rPr>
      <w:rFonts w:ascii="Times New Roman" w:eastAsia="Calibri" w:hAnsi="Times New Roman" w:cs="Times New Roman"/>
      <w:spacing w:val="20"/>
      <w:sz w:val="14"/>
      <w:szCs w:val="20"/>
      <w:lang w:val="x-none" w:eastAsia="zh-CN"/>
    </w:rPr>
  </w:style>
  <w:style w:type="paragraph" w:customStyle="1" w:styleId="221">
    <w:name w:val="Заголовок №2 (2)"/>
    <w:basedOn w:val="a1"/>
    <w:rsid w:val="00624A35"/>
    <w:pPr>
      <w:widowControl w:val="0"/>
      <w:shd w:val="clear" w:color="auto" w:fill="FFFFFF"/>
      <w:suppressAutoHyphens/>
      <w:spacing w:before="320" w:after="220" w:line="332" w:lineRule="exact"/>
    </w:pPr>
    <w:rPr>
      <w:rFonts w:ascii="Times New Roman" w:eastAsia="Calibri" w:hAnsi="Times New Roman" w:cs="Times New Roman"/>
      <w:sz w:val="30"/>
      <w:szCs w:val="20"/>
      <w:lang w:val="x-none" w:eastAsia="zh-CN"/>
    </w:rPr>
  </w:style>
  <w:style w:type="paragraph" w:customStyle="1" w:styleId="330">
    <w:name w:val="Основной текст (33)"/>
    <w:basedOn w:val="a1"/>
    <w:rsid w:val="00624A35"/>
    <w:pPr>
      <w:widowControl w:val="0"/>
      <w:shd w:val="clear" w:color="auto" w:fill="FFFFFF"/>
      <w:suppressAutoHyphens/>
      <w:spacing w:after="320" w:line="158" w:lineRule="exact"/>
    </w:pPr>
    <w:rPr>
      <w:rFonts w:ascii="Calibri" w:eastAsia="Calibri" w:hAnsi="Calibri" w:cs="Times New Roman"/>
      <w:spacing w:val="20"/>
      <w:sz w:val="13"/>
      <w:szCs w:val="20"/>
      <w:lang w:val="x-none" w:eastAsia="zh-CN"/>
    </w:rPr>
  </w:style>
  <w:style w:type="paragraph" w:customStyle="1" w:styleId="350">
    <w:name w:val="Основной текст (35)"/>
    <w:basedOn w:val="a1"/>
    <w:rsid w:val="00624A35"/>
    <w:pPr>
      <w:widowControl w:val="0"/>
      <w:shd w:val="clear" w:color="auto" w:fill="FFFFFF"/>
      <w:suppressAutoHyphens/>
      <w:spacing w:after="500" w:line="154" w:lineRule="exact"/>
    </w:pPr>
    <w:rPr>
      <w:rFonts w:ascii="Times New Roman" w:eastAsia="Calibri" w:hAnsi="Times New Roman" w:cs="Times New Roman"/>
      <w:spacing w:val="20"/>
      <w:sz w:val="14"/>
      <w:szCs w:val="20"/>
      <w:lang w:val="x-none" w:eastAsia="zh-CN"/>
    </w:rPr>
  </w:style>
  <w:style w:type="paragraph" w:customStyle="1" w:styleId="360">
    <w:name w:val="Основной текст (36)"/>
    <w:basedOn w:val="a1"/>
    <w:rsid w:val="00624A35"/>
    <w:pPr>
      <w:widowControl w:val="0"/>
      <w:shd w:val="clear" w:color="auto" w:fill="FFFFFF"/>
      <w:suppressAutoHyphens/>
      <w:spacing w:after="880" w:line="132" w:lineRule="exact"/>
    </w:pPr>
    <w:rPr>
      <w:rFonts w:ascii="Times New Roman" w:eastAsia="Calibri" w:hAnsi="Times New Roman" w:cs="Times New Roman"/>
      <w:spacing w:val="30"/>
      <w:sz w:val="12"/>
      <w:szCs w:val="20"/>
      <w:lang w:val="x-none" w:eastAsia="zh-CN"/>
    </w:rPr>
  </w:style>
  <w:style w:type="paragraph" w:customStyle="1" w:styleId="16">
    <w:name w:val="Абзац списку1"/>
    <w:basedOn w:val="a1"/>
    <w:rsid w:val="00624A35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ru-RU" w:eastAsia="zh-CN"/>
    </w:rPr>
  </w:style>
  <w:style w:type="paragraph" w:customStyle="1" w:styleId="Default">
    <w:name w:val="Default"/>
    <w:rsid w:val="00624A3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zh-CN"/>
    </w:rPr>
  </w:style>
  <w:style w:type="paragraph" w:customStyle="1" w:styleId="400">
    <w:name w:val="Основной текст (40)"/>
    <w:basedOn w:val="a1"/>
    <w:rsid w:val="00624A35"/>
    <w:pPr>
      <w:widowControl w:val="0"/>
      <w:shd w:val="clear" w:color="auto" w:fill="FFFFFF"/>
      <w:suppressAutoHyphens/>
      <w:spacing w:after="220" w:line="223" w:lineRule="exact"/>
      <w:jc w:val="center"/>
    </w:pPr>
    <w:rPr>
      <w:rFonts w:ascii="Calibri" w:eastAsia="Calibri" w:hAnsi="Calibri" w:cs="Times New Roman"/>
      <w:sz w:val="19"/>
      <w:szCs w:val="20"/>
      <w:lang w:val="x-none" w:eastAsia="zh-CN"/>
    </w:rPr>
  </w:style>
  <w:style w:type="paragraph" w:customStyle="1" w:styleId="17">
    <w:name w:val="Абзац списка1"/>
    <w:basedOn w:val="a1"/>
    <w:rsid w:val="00624A35"/>
    <w:pPr>
      <w:widowControl w:val="0"/>
      <w:suppressAutoHyphens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styleId="18">
    <w:name w:val="toc 1"/>
    <w:basedOn w:val="a1"/>
    <w:next w:val="a1"/>
    <w:rsid w:val="00624A35"/>
    <w:pPr>
      <w:widowControl w:val="0"/>
      <w:suppressAutoHyphens/>
      <w:spacing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af6">
    <w:name w:val="предметна область"/>
    <w:basedOn w:val="a1"/>
    <w:rsid w:val="00624A3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0">
    <w:name w:val="маркований"/>
    <w:basedOn w:val="a1"/>
    <w:qFormat/>
    <w:rsid w:val="00624A35"/>
    <w:pPr>
      <w:numPr>
        <w:numId w:val="4"/>
      </w:num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af7">
    <w:name w:val="Таблица обычный"/>
    <w:basedOn w:val="a1"/>
    <w:qFormat/>
    <w:rsid w:val="00624A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">
    <w:name w:val="нумерований"/>
    <w:basedOn w:val="af7"/>
    <w:uiPriority w:val="99"/>
    <w:qFormat/>
    <w:rsid w:val="00624A35"/>
    <w:pPr>
      <w:numPr>
        <w:numId w:val="2"/>
      </w:numPr>
    </w:pPr>
  </w:style>
  <w:style w:type="paragraph" w:customStyle="1" w:styleId="af8">
    <w:name w:val="Содержимое таблицы"/>
    <w:basedOn w:val="a1"/>
    <w:rsid w:val="00624A35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24A35"/>
    <w:pPr>
      <w:jc w:val="center"/>
    </w:pPr>
    <w:rPr>
      <w:b/>
      <w:bCs/>
    </w:rPr>
  </w:style>
  <w:style w:type="table" w:customStyle="1" w:styleId="3">
    <w:name w:val="Сетка таблицы3"/>
    <w:basedOn w:val="a3"/>
    <w:next w:val="a7"/>
    <w:rsid w:val="00624A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1"/>
    <w:link w:val="afb"/>
    <w:semiHidden/>
    <w:rsid w:val="00624A35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zh-CN"/>
    </w:rPr>
  </w:style>
  <w:style w:type="character" w:customStyle="1" w:styleId="afb">
    <w:name w:val="Схема документа Знак"/>
    <w:basedOn w:val="a2"/>
    <w:link w:val="afa"/>
    <w:semiHidden/>
    <w:rsid w:val="00624A35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eastAsia="zh-CN"/>
    </w:rPr>
  </w:style>
  <w:style w:type="numbering" w:customStyle="1" w:styleId="30">
    <w:name w:val="Нет списка3"/>
    <w:next w:val="a4"/>
    <w:uiPriority w:val="99"/>
    <w:semiHidden/>
    <w:unhideWhenUsed/>
    <w:rsid w:val="00860978"/>
  </w:style>
  <w:style w:type="character" w:customStyle="1" w:styleId="60">
    <w:name w:val="Заголовок 6 Знак"/>
    <w:basedOn w:val="a2"/>
    <w:link w:val="6"/>
    <w:uiPriority w:val="9"/>
    <w:semiHidden/>
    <w:rsid w:val="00442D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42D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42D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7">
    <w:name w:val="Body Text 2"/>
    <w:basedOn w:val="a1"/>
    <w:link w:val="28"/>
    <w:uiPriority w:val="99"/>
    <w:semiHidden/>
    <w:unhideWhenUsed/>
    <w:rsid w:val="00442D0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42D02"/>
  </w:style>
  <w:style w:type="paragraph" w:styleId="37">
    <w:name w:val="Body Text 3"/>
    <w:basedOn w:val="a1"/>
    <w:link w:val="38"/>
    <w:uiPriority w:val="99"/>
    <w:semiHidden/>
    <w:unhideWhenUsed/>
    <w:rsid w:val="00442D02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442D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a327609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057A-2F08-4C10-B033-989A8F8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16</Pages>
  <Words>4211</Words>
  <Characters>24003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Metod2</cp:lastModifiedBy>
  <cp:revision>94</cp:revision>
  <cp:lastPrinted>2023-03-01T09:14:00Z</cp:lastPrinted>
  <dcterms:created xsi:type="dcterms:W3CDTF">2023-02-23T11:08:00Z</dcterms:created>
  <dcterms:modified xsi:type="dcterms:W3CDTF">2023-03-06T08:43:00Z</dcterms:modified>
</cp:coreProperties>
</file>