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4136A" w14:textId="5CED714A" w:rsidR="004569DA" w:rsidRPr="00424029" w:rsidRDefault="00424029" w:rsidP="00424029">
      <w:pPr>
        <w:spacing w:after="0" w:line="240" w:lineRule="auto"/>
        <w:jc w:val="right"/>
        <w:rPr>
          <w:rFonts w:ascii="Times New Roman" w:eastAsia="Calibri" w:hAnsi="Times New Roman" w:cs="Times New Roman"/>
          <w:b/>
          <w:sz w:val="28"/>
          <w:szCs w:val="28"/>
          <w:lang w:val="ru-RU"/>
        </w:rPr>
      </w:pPr>
      <w:r w:rsidRPr="00424029">
        <w:rPr>
          <w:rFonts w:ascii="Times New Roman" w:eastAsia="Calibri" w:hAnsi="Times New Roman" w:cs="Times New Roman"/>
          <w:b/>
          <w:sz w:val="28"/>
          <w:szCs w:val="28"/>
          <w:lang w:val="ru-RU"/>
        </w:rPr>
        <w:t>ПРО</w:t>
      </w:r>
      <w:r>
        <w:rPr>
          <w:rFonts w:ascii="Times New Roman" w:eastAsia="Calibri" w:hAnsi="Times New Roman" w:cs="Times New Roman"/>
          <w:b/>
          <w:sz w:val="28"/>
          <w:szCs w:val="28"/>
        </w:rPr>
        <w:t>Є</w:t>
      </w:r>
      <w:r w:rsidRPr="00424029">
        <w:rPr>
          <w:rFonts w:ascii="Times New Roman" w:eastAsia="Calibri" w:hAnsi="Times New Roman" w:cs="Times New Roman"/>
          <w:b/>
          <w:sz w:val="28"/>
          <w:szCs w:val="28"/>
          <w:lang w:val="ru-RU"/>
        </w:rPr>
        <w:t>КТ</w:t>
      </w:r>
    </w:p>
    <w:p w14:paraId="5F0D401C" w14:textId="0383DD79" w:rsidR="002B7621" w:rsidRPr="005A7BC9" w:rsidRDefault="00FF7845" w:rsidP="002B762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2B7621" w:rsidRPr="005A7BC9">
        <w:rPr>
          <w:rFonts w:ascii="Times New Roman" w:eastAsia="Calibri" w:hAnsi="Times New Roman" w:cs="Times New Roman"/>
          <w:sz w:val="28"/>
          <w:szCs w:val="28"/>
        </w:rPr>
        <w:t>МІНІСТЕРСТВО ОСВІТИ І НАУКИ УКРАЇНИ</w:t>
      </w:r>
    </w:p>
    <w:p w14:paraId="1A615BE6" w14:textId="77777777" w:rsidR="002B7621" w:rsidRPr="005A7BC9" w:rsidRDefault="002B7621" w:rsidP="002B7621">
      <w:pPr>
        <w:spacing w:after="0" w:line="240" w:lineRule="auto"/>
        <w:jc w:val="center"/>
        <w:rPr>
          <w:rFonts w:ascii="Times New Roman" w:eastAsia="Calibri" w:hAnsi="Times New Roman" w:cs="Times New Roman"/>
          <w:sz w:val="28"/>
          <w:szCs w:val="28"/>
        </w:rPr>
      </w:pPr>
    </w:p>
    <w:p w14:paraId="09318C26" w14:textId="77777777" w:rsidR="00BB7F66" w:rsidRDefault="00EB553C" w:rsidP="00EB553C">
      <w:pPr>
        <w:spacing w:after="0" w:line="240" w:lineRule="auto"/>
        <w:jc w:val="center"/>
        <w:rPr>
          <w:rFonts w:ascii="Times New Roman" w:eastAsia="Calibri" w:hAnsi="Times New Roman" w:cs="Times New Roman"/>
          <w:sz w:val="24"/>
          <w:szCs w:val="24"/>
        </w:rPr>
      </w:pPr>
      <w:r w:rsidRPr="005A7BC9">
        <w:rPr>
          <w:rFonts w:ascii="Times New Roman" w:eastAsia="Calibri" w:hAnsi="Times New Roman" w:cs="Times New Roman"/>
          <w:sz w:val="24"/>
          <w:szCs w:val="24"/>
        </w:rPr>
        <w:t>Д</w:t>
      </w:r>
      <w:r>
        <w:rPr>
          <w:rFonts w:ascii="Times New Roman" w:eastAsia="Calibri" w:hAnsi="Times New Roman" w:cs="Times New Roman"/>
          <w:sz w:val="24"/>
          <w:szCs w:val="24"/>
        </w:rPr>
        <w:t>ЕРЖАВНИЙ</w:t>
      </w:r>
      <w:r w:rsidRPr="005A7BC9">
        <w:rPr>
          <w:rFonts w:ascii="Times New Roman" w:eastAsia="Calibri" w:hAnsi="Times New Roman" w:cs="Times New Roman"/>
          <w:sz w:val="24"/>
          <w:szCs w:val="24"/>
        </w:rPr>
        <w:t xml:space="preserve"> </w:t>
      </w:r>
      <w:r>
        <w:rPr>
          <w:rFonts w:ascii="Times New Roman" w:eastAsia="Calibri" w:hAnsi="Times New Roman" w:cs="Times New Roman"/>
          <w:sz w:val="24"/>
          <w:szCs w:val="24"/>
        </w:rPr>
        <w:t>ВИЩИЙ</w:t>
      </w:r>
      <w:r w:rsidRPr="005A7B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НАВЧАЛЬНИЙ ЗАКЛАД </w:t>
      </w:r>
    </w:p>
    <w:p w14:paraId="78E4230C" w14:textId="3FA63528" w:rsidR="002B7621" w:rsidRPr="005A7BC9" w:rsidRDefault="002213EA" w:rsidP="00EB553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4"/>
          <w:szCs w:val="24"/>
          <w:lang w:val="ru-RU"/>
        </w:rPr>
        <w:t xml:space="preserve">   </w:t>
      </w:r>
      <w:r w:rsidR="00EB553C" w:rsidRPr="005A7BC9">
        <w:rPr>
          <w:rFonts w:ascii="Times New Roman" w:eastAsia="Calibri" w:hAnsi="Times New Roman" w:cs="Times New Roman"/>
          <w:sz w:val="24"/>
          <w:szCs w:val="24"/>
        </w:rPr>
        <w:t xml:space="preserve"> «К</w:t>
      </w:r>
      <w:r w:rsidR="007D129C">
        <w:rPr>
          <w:rFonts w:ascii="Times New Roman" w:eastAsia="Calibri" w:hAnsi="Times New Roman" w:cs="Times New Roman"/>
          <w:sz w:val="24"/>
          <w:szCs w:val="24"/>
        </w:rPr>
        <w:t>ИЇВСЬКИЙ КОЛЕДЖ ЛЕГКОЇ ПРОМИСЛОВОСТІ</w:t>
      </w:r>
      <w:r w:rsidR="00EB553C" w:rsidRPr="005A7BC9">
        <w:rPr>
          <w:rFonts w:ascii="Times New Roman" w:eastAsia="Calibri" w:hAnsi="Times New Roman" w:cs="Times New Roman"/>
          <w:sz w:val="24"/>
          <w:szCs w:val="24"/>
        </w:rPr>
        <w:t xml:space="preserve">» </w:t>
      </w:r>
    </w:p>
    <w:p w14:paraId="63217AA5" w14:textId="77777777" w:rsidR="002B7621" w:rsidRPr="005A7BC9" w:rsidRDefault="002B7621" w:rsidP="002B7621">
      <w:pPr>
        <w:spacing w:after="0" w:line="240" w:lineRule="auto"/>
        <w:ind w:firstLine="567"/>
        <w:jc w:val="center"/>
        <w:rPr>
          <w:rFonts w:ascii="Times New Roman" w:eastAsia="Calibri" w:hAnsi="Times New Roman" w:cs="Times New Roman"/>
          <w:sz w:val="28"/>
          <w:szCs w:val="28"/>
        </w:rPr>
      </w:pPr>
    </w:p>
    <w:p w14:paraId="166AEC61" w14:textId="77777777" w:rsidR="002B7621" w:rsidRPr="005A7BC9" w:rsidRDefault="002B7621" w:rsidP="002B7621">
      <w:pPr>
        <w:spacing w:after="0" w:line="240" w:lineRule="auto"/>
        <w:rPr>
          <w:rFonts w:ascii="Times New Roman" w:eastAsia="Calibri" w:hAnsi="Times New Roman" w:cs="Times New Roman"/>
          <w:sz w:val="28"/>
          <w:szCs w:val="28"/>
        </w:rPr>
      </w:pPr>
    </w:p>
    <w:p w14:paraId="1EFAEFF3" w14:textId="77777777" w:rsidR="002B7621" w:rsidRPr="005A7BC9" w:rsidRDefault="002B7621" w:rsidP="002B7621">
      <w:pPr>
        <w:spacing w:after="0" w:line="240" w:lineRule="auto"/>
        <w:ind w:firstLine="567"/>
        <w:jc w:val="center"/>
        <w:rPr>
          <w:rFonts w:ascii="Times New Roman" w:eastAsia="Calibri" w:hAnsi="Times New Roman" w:cs="Times New Roman"/>
          <w:sz w:val="28"/>
          <w:szCs w:val="28"/>
        </w:rPr>
      </w:pPr>
    </w:p>
    <w:p w14:paraId="1BD40549" w14:textId="5D99EBB0" w:rsidR="002B7621" w:rsidRDefault="002B7621" w:rsidP="002B7621">
      <w:pPr>
        <w:spacing w:after="0" w:line="240" w:lineRule="auto"/>
        <w:ind w:firstLine="567"/>
        <w:jc w:val="center"/>
        <w:rPr>
          <w:rFonts w:ascii="Times New Roman" w:eastAsia="Calibri" w:hAnsi="Times New Roman" w:cs="Times New Roman"/>
          <w:sz w:val="28"/>
          <w:szCs w:val="28"/>
        </w:rPr>
      </w:pPr>
    </w:p>
    <w:p w14:paraId="74F3B58C" w14:textId="77777777" w:rsidR="00FE490F" w:rsidRPr="005A7BC9" w:rsidRDefault="00FE490F" w:rsidP="002B7621">
      <w:pPr>
        <w:spacing w:after="0" w:line="240" w:lineRule="auto"/>
        <w:ind w:firstLine="567"/>
        <w:jc w:val="center"/>
        <w:rPr>
          <w:rFonts w:ascii="Times New Roman" w:eastAsia="Calibri" w:hAnsi="Times New Roman" w:cs="Times New Roman"/>
          <w:sz w:val="28"/>
          <w:szCs w:val="28"/>
        </w:rPr>
      </w:pPr>
    </w:p>
    <w:p w14:paraId="2FDB8A5A" w14:textId="77777777" w:rsidR="002B7621" w:rsidRPr="005A7BC9" w:rsidRDefault="002B7621" w:rsidP="002B7621">
      <w:pPr>
        <w:spacing w:after="0" w:line="240" w:lineRule="auto"/>
        <w:rPr>
          <w:rFonts w:ascii="Times New Roman" w:eastAsia="Calibri" w:hAnsi="Times New Roman" w:cs="Times New Roman"/>
          <w:sz w:val="28"/>
          <w:szCs w:val="28"/>
        </w:rPr>
      </w:pPr>
    </w:p>
    <w:p w14:paraId="14576774" w14:textId="77777777" w:rsidR="002B7621" w:rsidRPr="005A7BC9" w:rsidRDefault="002B7621" w:rsidP="002B7621">
      <w:pPr>
        <w:spacing w:after="200"/>
        <w:jc w:val="center"/>
        <w:rPr>
          <w:rFonts w:ascii="Times New Roman" w:eastAsia="Calibri" w:hAnsi="Times New Roman" w:cs="Times New Roman"/>
          <w:b/>
          <w:sz w:val="28"/>
          <w:szCs w:val="28"/>
        </w:rPr>
      </w:pPr>
      <w:r w:rsidRPr="005A7BC9">
        <w:rPr>
          <w:rFonts w:ascii="Times New Roman" w:eastAsia="Calibri" w:hAnsi="Times New Roman" w:cs="Times New Roman"/>
          <w:b/>
          <w:sz w:val="28"/>
          <w:szCs w:val="28"/>
        </w:rPr>
        <w:t>ОСВІТНЬО</w:t>
      </w:r>
      <w:r w:rsidRPr="005A7BC9">
        <w:rPr>
          <w:rFonts w:ascii="Times New Roman" w:eastAsia="Calibri" w:hAnsi="Times New Roman" w:cs="Times New Roman"/>
          <w:sz w:val="28"/>
          <w:szCs w:val="28"/>
        </w:rPr>
        <w:t>-</w:t>
      </w:r>
      <w:r w:rsidRPr="005A7BC9">
        <w:rPr>
          <w:rFonts w:ascii="Times New Roman" w:eastAsia="Calibri" w:hAnsi="Times New Roman" w:cs="Times New Roman"/>
          <w:b/>
          <w:sz w:val="28"/>
          <w:szCs w:val="28"/>
        </w:rPr>
        <w:t>ПРОФЕСІЙНА ПРОГРАМА</w:t>
      </w:r>
    </w:p>
    <w:p w14:paraId="78288EED" w14:textId="77777777" w:rsidR="002B7621" w:rsidRPr="005A7BC9" w:rsidRDefault="002B7621" w:rsidP="002B7621">
      <w:pPr>
        <w:spacing w:after="0" w:line="360" w:lineRule="auto"/>
        <w:ind w:firstLine="567"/>
        <w:jc w:val="center"/>
        <w:rPr>
          <w:rFonts w:ascii="Times New Roman" w:eastAsia="Calibri" w:hAnsi="Times New Roman" w:cs="Times New Roman"/>
          <w:b/>
          <w:sz w:val="28"/>
          <w:szCs w:val="28"/>
        </w:rPr>
      </w:pPr>
      <w:r w:rsidRPr="005A7BC9">
        <w:rPr>
          <w:rFonts w:ascii="Times New Roman" w:eastAsia="Calibri" w:hAnsi="Times New Roman" w:cs="Times New Roman"/>
          <w:b/>
          <w:sz w:val="28"/>
          <w:szCs w:val="28"/>
        </w:rPr>
        <w:t>«</w:t>
      </w:r>
      <w:r w:rsidR="005749F6" w:rsidRPr="005A7BC9">
        <w:rPr>
          <w:rFonts w:ascii="Times New Roman" w:eastAsia="Calibri" w:hAnsi="Times New Roman" w:cs="Times New Roman"/>
          <w:b/>
          <w:sz w:val="28"/>
          <w:szCs w:val="28"/>
        </w:rPr>
        <w:t>Технології</w:t>
      </w:r>
      <w:r w:rsidRPr="005A7BC9">
        <w:rPr>
          <w:rFonts w:ascii="Times New Roman" w:eastAsia="Calibri" w:hAnsi="Times New Roman" w:cs="Times New Roman"/>
          <w:b/>
          <w:sz w:val="28"/>
          <w:szCs w:val="28"/>
        </w:rPr>
        <w:t xml:space="preserve"> </w:t>
      </w:r>
      <w:proofErr w:type="spellStart"/>
      <w:r w:rsidRPr="005A7BC9">
        <w:rPr>
          <w:rFonts w:ascii="Times New Roman" w:eastAsia="Calibri" w:hAnsi="Times New Roman" w:cs="Times New Roman"/>
          <w:b/>
          <w:sz w:val="28"/>
          <w:szCs w:val="28"/>
        </w:rPr>
        <w:t>фешн</w:t>
      </w:r>
      <w:proofErr w:type="spellEnd"/>
      <w:r w:rsidRPr="005A7BC9">
        <w:rPr>
          <w:rFonts w:ascii="Times New Roman" w:eastAsia="Calibri" w:hAnsi="Times New Roman" w:cs="Times New Roman"/>
          <w:b/>
          <w:sz w:val="28"/>
          <w:szCs w:val="28"/>
        </w:rPr>
        <w:t>-бізнесу»</w:t>
      </w:r>
    </w:p>
    <w:p w14:paraId="4700065E" w14:textId="77777777" w:rsidR="002B7621" w:rsidRPr="005A7BC9" w:rsidRDefault="002B7621" w:rsidP="002B7621">
      <w:pPr>
        <w:spacing w:after="0" w:line="360" w:lineRule="auto"/>
        <w:ind w:firstLine="567"/>
        <w:jc w:val="center"/>
        <w:rPr>
          <w:rFonts w:ascii="Times New Roman" w:eastAsia="Calibri" w:hAnsi="Times New Roman" w:cs="Times New Roman"/>
          <w:b/>
          <w:sz w:val="28"/>
          <w:szCs w:val="28"/>
        </w:rPr>
      </w:pPr>
    </w:p>
    <w:p w14:paraId="6701301E" w14:textId="77777777" w:rsidR="002B7621" w:rsidRPr="005A7BC9" w:rsidRDefault="002B7621" w:rsidP="00075F4D">
      <w:pPr>
        <w:spacing w:after="0" w:line="360" w:lineRule="auto"/>
        <w:ind w:firstLine="567"/>
        <w:rPr>
          <w:rFonts w:ascii="Times New Roman" w:eastAsia="Calibri" w:hAnsi="Times New Roman" w:cs="Times New Roman"/>
          <w:b/>
          <w:sz w:val="28"/>
          <w:szCs w:val="28"/>
        </w:rPr>
      </w:pPr>
    </w:p>
    <w:p w14:paraId="339FE549" w14:textId="4EBAD2B7" w:rsidR="002B7621" w:rsidRPr="005A7BC9" w:rsidRDefault="002B7621" w:rsidP="002B7621">
      <w:pPr>
        <w:spacing w:after="0" w:line="360" w:lineRule="auto"/>
        <w:ind w:firstLine="567"/>
        <w:jc w:val="both"/>
        <w:rPr>
          <w:rFonts w:ascii="Times New Roman" w:eastAsia="Calibri" w:hAnsi="Times New Roman" w:cs="Times New Roman"/>
          <w:sz w:val="28"/>
          <w:szCs w:val="28"/>
        </w:rPr>
      </w:pPr>
      <w:r w:rsidRPr="005A7BC9">
        <w:rPr>
          <w:rFonts w:ascii="Times New Roman" w:eastAsia="Calibri" w:hAnsi="Times New Roman" w:cs="Times New Roman"/>
          <w:sz w:val="28"/>
          <w:szCs w:val="28"/>
        </w:rPr>
        <w:t>Галузь знань</w:t>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Pr="005A7BC9">
        <w:rPr>
          <w:rFonts w:ascii="Times New Roman" w:eastAsia="Calibri" w:hAnsi="Times New Roman" w:cs="Times New Roman"/>
          <w:sz w:val="28"/>
          <w:szCs w:val="28"/>
        </w:rPr>
        <w:t>18 Виробництво та технології</w:t>
      </w:r>
    </w:p>
    <w:p w14:paraId="182BFB10" w14:textId="46BCA961" w:rsidR="002B7621" w:rsidRPr="005A7BC9" w:rsidRDefault="002B7621" w:rsidP="002B7621">
      <w:pPr>
        <w:spacing w:after="0" w:line="360" w:lineRule="auto"/>
        <w:ind w:firstLine="567"/>
        <w:jc w:val="both"/>
        <w:rPr>
          <w:rFonts w:ascii="Times New Roman" w:eastAsia="Calibri" w:hAnsi="Times New Roman" w:cs="Times New Roman"/>
          <w:sz w:val="28"/>
          <w:szCs w:val="28"/>
        </w:rPr>
      </w:pPr>
      <w:r w:rsidRPr="005A7BC9">
        <w:rPr>
          <w:rFonts w:ascii="Times New Roman" w:eastAsia="Calibri" w:hAnsi="Times New Roman" w:cs="Times New Roman"/>
          <w:sz w:val="28"/>
          <w:szCs w:val="28"/>
        </w:rPr>
        <w:t>Спеціальність</w:t>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Pr="005A7BC9">
        <w:rPr>
          <w:rFonts w:ascii="Times New Roman" w:eastAsia="Calibri" w:hAnsi="Times New Roman" w:cs="Times New Roman"/>
          <w:sz w:val="28"/>
          <w:szCs w:val="28"/>
        </w:rPr>
        <w:t>182 Технології легкої промисловості</w:t>
      </w:r>
    </w:p>
    <w:p w14:paraId="6A4B4A9C" w14:textId="6A2C1656" w:rsidR="002B7621" w:rsidRPr="005A7BC9" w:rsidRDefault="00F362D2" w:rsidP="002B7621">
      <w:pPr>
        <w:spacing w:after="0" w:line="36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w:t>
      </w:r>
      <w:r w:rsidR="002B7621" w:rsidRPr="005A7BC9">
        <w:rPr>
          <w:rFonts w:ascii="Times New Roman" w:eastAsia="Calibri" w:hAnsi="Times New Roman" w:cs="Times New Roman"/>
          <w:sz w:val="28"/>
          <w:szCs w:val="28"/>
        </w:rPr>
        <w:t xml:space="preserve">івень </w:t>
      </w:r>
      <w:r>
        <w:rPr>
          <w:rFonts w:ascii="Times New Roman" w:eastAsia="Calibri" w:hAnsi="Times New Roman" w:cs="Times New Roman"/>
          <w:sz w:val="28"/>
          <w:szCs w:val="28"/>
        </w:rPr>
        <w:t>освіти</w:t>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00122922">
        <w:rPr>
          <w:rFonts w:ascii="Times New Roman" w:eastAsia="Calibri" w:hAnsi="Times New Roman" w:cs="Times New Roman"/>
          <w:sz w:val="28"/>
          <w:szCs w:val="28"/>
        </w:rPr>
        <w:tab/>
      </w:r>
      <w:r w:rsidR="00EB33AF">
        <w:rPr>
          <w:rFonts w:ascii="Times New Roman" w:eastAsia="Calibri" w:hAnsi="Times New Roman" w:cs="Times New Roman"/>
          <w:sz w:val="28"/>
          <w:szCs w:val="28"/>
        </w:rPr>
        <w:t>п</w:t>
      </w:r>
      <w:r w:rsidR="002B7621" w:rsidRPr="005A7BC9">
        <w:rPr>
          <w:rFonts w:ascii="Times New Roman" w:eastAsia="Calibri" w:hAnsi="Times New Roman" w:cs="Times New Roman"/>
          <w:sz w:val="28"/>
          <w:szCs w:val="28"/>
        </w:rPr>
        <w:t>ерший (бакалаврський)</w:t>
      </w:r>
    </w:p>
    <w:p w14:paraId="657A2C8B" w14:textId="3EE28880" w:rsidR="002B7621" w:rsidRPr="00075F4D" w:rsidRDefault="002B7621" w:rsidP="00075F4D">
      <w:pPr>
        <w:spacing w:after="0" w:line="240" w:lineRule="auto"/>
        <w:ind w:left="4248" w:hanging="3681"/>
        <w:jc w:val="both"/>
        <w:rPr>
          <w:rFonts w:ascii="Times New Roman" w:eastAsia="Calibri" w:hAnsi="Times New Roman" w:cs="Times New Roman"/>
          <w:color w:val="000000"/>
          <w:sz w:val="28"/>
          <w:szCs w:val="28"/>
        </w:rPr>
      </w:pPr>
      <w:r w:rsidRPr="005A7BC9">
        <w:rPr>
          <w:rFonts w:ascii="Times New Roman" w:eastAsia="Calibri" w:hAnsi="Times New Roman" w:cs="Times New Roman"/>
          <w:sz w:val="28"/>
          <w:szCs w:val="28"/>
        </w:rPr>
        <w:t>Кваліфікація</w:t>
      </w:r>
      <w:r w:rsidR="00122922">
        <w:rPr>
          <w:rFonts w:ascii="Times New Roman" w:eastAsia="Calibri" w:hAnsi="Times New Roman" w:cs="Times New Roman"/>
          <w:sz w:val="28"/>
          <w:szCs w:val="28"/>
        </w:rPr>
        <w:tab/>
      </w:r>
      <w:r w:rsidR="00781681">
        <w:rPr>
          <w:rFonts w:ascii="Times New Roman" w:eastAsia="Calibri" w:hAnsi="Times New Roman" w:cs="Times New Roman"/>
          <w:sz w:val="28"/>
          <w:szCs w:val="28"/>
        </w:rPr>
        <w:t>б</w:t>
      </w:r>
      <w:r w:rsidR="00FA7059" w:rsidRPr="005A7BC9">
        <w:rPr>
          <w:rFonts w:ascii="Times New Roman" w:eastAsia="Calibri" w:hAnsi="Times New Roman" w:cs="Times New Roman"/>
          <w:sz w:val="28"/>
          <w:szCs w:val="28"/>
        </w:rPr>
        <w:t>акалавр з технологі</w:t>
      </w:r>
      <w:r w:rsidR="00075F4D" w:rsidRPr="00075F4D">
        <w:rPr>
          <w:rFonts w:ascii="Times New Roman" w:eastAsia="Calibri" w:hAnsi="Times New Roman" w:cs="Times New Roman"/>
          <w:sz w:val="28"/>
          <w:szCs w:val="28"/>
        </w:rPr>
        <w:t>й легко</w:t>
      </w:r>
      <w:r w:rsidR="00075F4D">
        <w:rPr>
          <w:rFonts w:ascii="Times New Roman" w:eastAsia="Calibri" w:hAnsi="Times New Roman" w:cs="Times New Roman"/>
          <w:sz w:val="28"/>
          <w:szCs w:val="28"/>
        </w:rPr>
        <w:t>ї промисловості</w:t>
      </w:r>
    </w:p>
    <w:p w14:paraId="2D5B2B55" w14:textId="77777777" w:rsidR="002B7621" w:rsidRPr="005A7BC9" w:rsidRDefault="002B7621" w:rsidP="002B7621">
      <w:pPr>
        <w:spacing w:after="0" w:line="360" w:lineRule="auto"/>
        <w:ind w:firstLine="567"/>
        <w:jc w:val="right"/>
        <w:rPr>
          <w:rFonts w:ascii="Times New Roman" w:eastAsia="Calibri" w:hAnsi="Times New Roman" w:cs="Times New Roman"/>
          <w:sz w:val="28"/>
          <w:szCs w:val="28"/>
        </w:rPr>
      </w:pPr>
    </w:p>
    <w:tbl>
      <w:tblPr>
        <w:tblW w:w="6212" w:type="dxa"/>
        <w:jc w:val="right"/>
        <w:tblBorders>
          <w:top w:val="nil"/>
          <w:left w:val="nil"/>
          <w:bottom w:val="nil"/>
          <w:right w:val="nil"/>
          <w:insideH w:val="nil"/>
          <w:insideV w:val="nil"/>
        </w:tblBorders>
        <w:tblLayout w:type="fixed"/>
        <w:tblLook w:val="0400" w:firstRow="0" w:lastRow="0" w:firstColumn="0" w:lastColumn="0" w:noHBand="0" w:noVBand="1"/>
      </w:tblPr>
      <w:tblGrid>
        <w:gridCol w:w="6212"/>
      </w:tblGrid>
      <w:tr w:rsidR="00B14EC8" w14:paraId="65A38407" w14:textId="77777777" w:rsidTr="00B14EC8">
        <w:trPr>
          <w:trHeight w:val="1860"/>
          <w:jc w:val="right"/>
        </w:trPr>
        <w:tc>
          <w:tcPr>
            <w:tcW w:w="6212" w:type="dxa"/>
          </w:tcPr>
          <w:p w14:paraId="584A59E1" w14:textId="77777777" w:rsidR="00B14EC8" w:rsidRDefault="00B14EC8" w:rsidP="00B14EC8">
            <w:pPr>
              <w:tabs>
                <w:tab w:val="center" w:pos="4677"/>
                <w:tab w:val="right" w:pos="9355"/>
              </w:tabs>
              <w:jc w:val="both"/>
              <w:rPr>
                <w:rFonts w:ascii="Times New Roman" w:eastAsia="Times New Roman" w:hAnsi="Times New Roman" w:cs="Times New Roman"/>
                <w:sz w:val="28"/>
                <w:szCs w:val="28"/>
              </w:rPr>
            </w:pPr>
          </w:p>
          <w:p w14:paraId="3766F57D" w14:textId="77777777" w:rsidR="00B14EC8" w:rsidRDefault="00B14EC8" w:rsidP="00B14EC8">
            <w:pPr>
              <w:tabs>
                <w:tab w:val="center" w:pos="4677"/>
                <w:tab w:val="right" w:pos="9355"/>
              </w:tabs>
              <w:jc w:val="both"/>
              <w:rPr>
                <w:rFonts w:ascii="Times New Roman" w:eastAsia="Times New Roman" w:hAnsi="Times New Roman" w:cs="Times New Roman"/>
                <w:sz w:val="28"/>
                <w:szCs w:val="28"/>
              </w:rPr>
            </w:pPr>
          </w:p>
          <w:p w14:paraId="03E493B5" w14:textId="77777777" w:rsidR="00B14EC8" w:rsidRDefault="00B14EC8" w:rsidP="00B14EC8">
            <w:pPr>
              <w:tabs>
                <w:tab w:val="center" w:pos="4677"/>
                <w:tab w:val="right" w:pos="9355"/>
              </w:tabs>
              <w:rPr>
                <w:rFonts w:ascii="Times New Roman" w:eastAsia="Times New Roman" w:hAnsi="Times New Roman" w:cs="Times New Roman"/>
                <w:sz w:val="28"/>
                <w:szCs w:val="28"/>
              </w:rPr>
            </w:pPr>
            <w:r>
              <w:rPr>
                <w:rFonts w:ascii="Times New Roman" w:eastAsia="Times New Roman" w:hAnsi="Times New Roman" w:cs="Times New Roman"/>
                <w:sz w:val="28"/>
                <w:szCs w:val="28"/>
              </w:rPr>
              <w:t>ЗАТВЕРДЖЕНО</w:t>
            </w:r>
          </w:p>
          <w:p w14:paraId="000C3225" w14:textId="77777777" w:rsidR="00F103E5" w:rsidRPr="00F103E5" w:rsidRDefault="00B14EC8" w:rsidP="00F103E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Педагогічною радою </w:t>
            </w:r>
            <w:r>
              <w:rPr>
                <w:sz w:val="28"/>
                <w:szCs w:val="28"/>
              </w:rPr>
              <w:t xml:space="preserve"> </w:t>
            </w:r>
            <w:r w:rsidR="00F103E5" w:rsidRPr="00F103E5">
              <w:rPr>
                <w:rFonts w:ascii="Times New Roman" w:eastAsia="Times New Roman" w:hAnsi="Times New Roman" w:cs="Times New Roman"/>
                <w:sz w:val="28"/>
                <w:szCs w:val="28"/>
              </w:rPr>
              <w:t xml:space="preserve">ДВНЗ </w:t>
            </w:r>
            <w:r w:rsidR="00F103E5" w:rsidRPr="00F103E5">
              <w:rPr>
                <w:rFonts w:ascii="Times New Roman" w:eastAsia="Times New Roman" w:hAnsi="Times New Roman" w:cs="Times New Roman"/>
                <w:sz w:val="28"/>
                <w:szCs w:val="28"/>
              </w:rPr>
              <w:t xml:space="preserve">«Київський коледж легкої промисловості»  </w:t>
            </w:r>
          </w:p>
          <w:p w14:paraId="5BA1B4D7" w14:textId="17F0D1C4" w:rsidR="00B14EC8" w:rsidRDefault="00B14EC8" w:rsidP="00B14EC8">
            <w:pPr>
              <w:tabs>
                <w:tab w:val="center" w:pos="4677"/>
                <w:tab w:val="right" w:pos="9355"/>
              </w:tabs>
              <w:spacing w:line="360" w:lineRule="auto"/>
              <w:rPr>
                <w:rFonts w:ascii="Times New Roman" w:eastAsia="Times New Roman" w:hAnsi="Times New Roman" w:cs="Times New Roman"/>
                <w:b/>
                <w:sz w:val="28"/>
                <w:szCs w:val="28"/>
              </w:rPr>
            </w:pPr>
            <w:r>
              <w:rPr>
                <w:rFonts w:ascii="Times New Roman" w:eastAsia="Times New Roman" w:hAnsi="Times New Roman" w:cs="Times New Roman"/>
                <w:sz w:val="28"/>
                <w:szCs w:val="28"/>
              </w:rPr>
              <w:t>(протокол від «___» _______2020 року №_____)</w:t>
            </w:r>
          </w:p>
        </w:tc>
      </w:tr>
      <w:tr w:rsidR="00B14EC8" w14:paraId="06839555" w14:textId="77777777" w:rsidTr="00B14EC8">
        <w:trPr>
          <w:trHeight w:val="170"/>
          <w:jc w:val="right"/>
        </w:trPr>
        <w:tc>
          <w:tcPr>
            <w:tcW w:w="6212" w:type="dxa"/>
          </w:tcPr>
          <w:p w14:paraId="4D0CFE46" w14:textId="77777777" w:rsidR="00B14EC8" w:rsidRDefault="00B14EC8" w:rsidP="00B14EC8">
            <w:pPr>
              <w:rPr>
                <w:rFonts w:ascii="Times New Roman" w:eastAsia="Times New Roman" w:hAnsi="Times New Roman" w:cs="Times New Roman"/>
                <w:b/>
                <w:sz w:val="28"/>
                <w:szCs w:val="28"/>
                <w:u w:val="single"/>
              </w:rPr>
            </w:pPr>
          </w:p>
        </w:tc>
      </w:tr>
      <w:tr w:rsidR="00B14EC8" w14:paraId="249A20A4" w14:textId="77777777" w:rsidTr="00B14EC8">
        <w:trPr>
          <w:trHeight w:val="170"/>
          <w:jc w:val="right"/>
        </w:trPr>
        <w:tc>
          <w:tcPr>
            <w:tcW w:w="6212" w:type="dxa"/>
          </w:tcPr>
          <w:p w14:paraId="4DD1B1F5" w14:textId="7D0CCD46" w:rsidR="00B14EC8" w:rsidRPr="00B14EC8" w:rsidRDefault="00B14EC8" w:rsidP="00B14EC8">
            <w:pPr>
              <w:spacing w:after="0" w:line="360" w:lineRule="auto"/>
              <w:ind w:left="29" w:firstLine="5"/>
              <w:jc w:val="both"/>
              <w:rPr>
                <w:rFonts w:ascii="Times New Roman" w:eastAsia="Times New Roman" w:hAnsi="Times New Roman" w:cs="Times New Roman"/>
                <w:color w:val="000000"/>
                <w:sz w:val="28"/>
                <w:szCs w:val="28"/>
                <w:lang w:eastAsia="uk-UA"/>
              </w:rPr>
            </w:pPr>
            <w:r w:rsidRPr="00B14EC8">
              <w:rPr>
                <w:rFonts w:ascii="Times New Roman" w:eastAsia="Times New Roman" w:hAnsi="Times New Roman" w:cs="Times New Roman"/>
                <w:color w:val="000000"/>
                <w:sz w:val="28"/>
                <w:szCs w:val="28"/>
                <w:lang w:eastAsia="uk-UA"/>
              </w:rPr>
              <w:t xml:space="preserve">Освітня програма вводиться в дію з </w:t>
            </w:r>
            <w:r w:rsidRPr="00B14EC8">
              <w:rPr>
                <w:rFonts w:ascii="Times New Roman" w:eastAsia="Times New Roman" w:hAnsi="Times New Roman" w:cs="Times New Roman"/>
                <w:sz w:val="28"/>
                <w:szCs w:val="28"/>
                <w:lang w:eastAsia="uk-UA"/>
              </w:rPr>
              <w:t>202</w:t>
            </w:r>
            <w:r w:rsidR="00B72DFC">
              <w:rPr>
                <w:rFonts w:ascii="Times New Roman" w:eastAsia="Times New Roman" w:hAnsi="Times New Roman" w:cs="Times New Roman"/>
                <w:sz w:val="28"/>
                <w:szCs w:val="28"/>
                <w:lang w:eastAsia="uk-UA"/>
              </w:rPr>
              <w:t>0</w:t>
            </w:r>
            <w:r w:rsidRPr="00B14EC8">
              <w:rPr>
                <w:rFonts w:ascii="Times New Roman" w:eastAsia="Times New Roman" w:hAnsi="Times New Roman" w:cs="Times New Roman"/>
                <w:sz w:val="28"/>
                <w:szCs w:val="28"/>
                <w:lang w:eastAsia="uk-UA"/>
              </w:rPr>
              <w:t>/202</w:t>
            </w:r>
            <w:r w:rsidR="00B72DFC">
              <w:rPr>
                <w:rFonts w:ascii="Times New Roman" w:eastAsia="Times New Roman" w:hAnsi="Times New Roman" w:cs="Times New Roman"/>
                <w:sz w:val="28"/>
                <w:szCs w:val="28"/>
                <w:lang w:eastAsia="uk-UA"/>
              </w:rPr>
              <w:t>1</w:t>
            </w:r>
            <w:r w:rsidRPr="00B14EC8">
              <w:rPr>
                <w:rFonts w:ascii="Times New Roman" w:eastAsia="Times New Roman" w:hAnsi="Times New Roman" w:cs="Times New Roman"/>
                <w:sz w:val="28"/>
                <w:szCs w:val="28"/>
                <w:lang w:eastAsia="uk-UA"/>
              </w:rPr>
              <w:t xml:space="preserve"> </w:t>
            </w:r>
            <w:proofErr w:type="spellStart"/>
            <w:r w:rsidRPr="00B14EC8">
              <w:rPr>
                <w:rFonts w:ascii="Times New Roman" w:eastAsia="Times New Roman" w:hAnsi="Times New Roman" w:cs="Times New Roman"/>
                <w:sz w:val="28"/>
                <w:szCs w:val="28"/>
                <w:lang w:eastAsia="uk-UA"/>
              </w:rPr>
              <w:t>н.р</w:t>
            </w:r>
            <w:proofErr w:type="spellEnd"/>
            <w:r w:rsidRPr="00B14EC8">
              <w:rPr>
                <w:rFonts w:ascii="Times New Roman" w:eastAsia="Times New Roman" w:hAnsi="Times New Roman" w:cs="Times New Roman"/>
                <w:sz w:val="28"/>
                <w:szCs w:val="28"/>
                <w:lang w:eastAsia="uk-UA"/>
              </w:rPr>
              <w:t>.</w:t>
            </w:r>
          </w:p>
          <w:p w14:paraId="00A4ECE8" w14:textId="3B3D3A1A" w:rsidR="00B14EC8" w:rsidRPr="00B14EC8" w:rsidRDefault="00B14EC8" w:rsidP="00B14EC8">
            <w:pPr>
              <w:spacing w:after="0" w:line="360" w:lineRule="auto"/>
              <w:ind w:left="29" w:firstLine="5"/>
              <w:jc w:val="both"/>
              <w:rPr>
                <w:rFonts w:ascii="Times New Roman" w:eastAsia="Times New Roman" w:hAnsi="Times New Roman" w:cs="Times New Roman"/>
                <w:color w:val="000000"/>
                <w:sz w:val="28"/>
                <w:szCs w:val="28"/>
                <w:lang w:eastAsia="uk-UA"/>
              </w:rPr>
            </w:pPr>
            <w:r w:rsidRPr="00B14EC8">
              <w:rPr>
                <w:rFonts w:ascii="Times New Roman" w:eastAsia="Times New Roman" w:hAnsi="Times New Roman" w:cs="Times New Roman"/>
                <w:color w:val="000000"/>
                <w:sz w:val="28"/>
                <w:szCs w:val="28"/>
                <w:lang w:eastAsia="uk-UA"/>
              </w:rPr>
              <w:t xml:space="preserve">Директор </w:t>
            </w:r>
            <w:r w:rsidR="00F103E5" w:rsidRPr="00F103E5">
              <w:rPr>
                <w:rFonts w:ascii="Times New Roman" w:eastAsia="Times New Roman" w:hAnsi="Times New Roman" w:cs="Times New Roman"/>
                <w:sz w:val="28"/>
                <w:szCs w:val="28"/>
              </w:rPr>
              <w:t xml:space="preserve">ДВНЗ «Київський коледж легкої промисловості»  </w:t>
            </w:r>
            <w:r w:rsidRPr="00B14EC8">
              <w:rPr>
                <w:rFonts w:ascii="Times New Roman" w:eastAsia="Times New Roman" w:hAnsi="Times New Roman" w:cs="Times New Roman"/>
                <w:color w:val="000000"/>
                <w:sz w:val="28"/>
                <w:szCs w:val="28"/>
                <w:lang w:eastAsia="uk-UA"/>
              </w:rPr>
              <w:t xml:space="preserve">  __________ Ганна ЩУЦЬКА </w:t>
            </w:r>
          </w:p>
          <w:p w14:paraId="52213F25" w14:textId="04C3F50D" w:rsidR="00B14EC8" w:rsidRPr="00B14EC8" w:rsidRDefault="00B14EC8" w:rsidP="00B14EC8">
            <w:pPr>
              <w:tabs>
                <w:tab w:val="center" w:pos="4677"/>
                <w:tab w:val="right" w:pos="9355"/>
              </w:tabs>
              <w:spacing w:after="0" w:line="360" w:lineRule="auto"/>
              <w:ind w:firstLine="5"/>
              <w:jc w:val="both"/>
              <w:rPr>
                <w:rFonts w:ascii="Times New Roman" w:eastAsia="Times New Roman" w:hAnsi="Times New Roman" w:cs="Times New Roman"/>
                <w:sz w:val="28"/>
                <w:szCs w:val="28"/>
                <w:lang w:eastAsia="uk-UA"/>
              </w:rPr>
            </w:pPr>
            <w:r w:rsidRPr="00B14EC8">
              <w:rPr>
                <w:rFonts w:ascii="Times New Roman" w:eastAsia="Times New Roman" w:hAnsi="Times New Roman" w:cs="Times New Roman"/>
                <w:color w:val="000000"/>
                <w:sz w:val="28"/>
                <w:szCs w:val="28"/>
                <w:lang w:eastAsia="uk-UA"/>
              </w:rPr>
              <w:t>(наказ від «____»______</w:t>
            </w:r>
            <w:r w:rsidRPr="00B14EC8">
              <w:rPr>
                <w:rFonts w:ascii="Times New Roman" w:eastAsia="Times New Roman" w:hAnsi="Times New Roman" w:cs="Times New Roman"/>
                <w:sz w:val="28"/>
                <w:szCs w:val="28"/>
                <w:lang w:eastAsia="uk-UA"/>
              </w:rPr>
              <w:t>202</w:t>
            </w:r>
            <w:r w:rsidR="00B72DFC">
              <w:rPr>
                <w:rFonts w:ascii="Times New Roman" w:eastAsia="Times New Roman" w:hAnsi="Times New Roman" w:cs="Times New Roman"/>
                <w:sz w:val="28"/>
                <w:szCs w:val="28"/>
                <w:lang w:eastAsia="uk-UA"/>
              </w:rPr>
              <w:t>0</w:t>
            </w:r>
            <w:r w:rsidRPr="00B14EC8">
              <w:rPr>
                <w:rFonts w:ascii="Times New Roman" w:eastAsia="Times New Roman" w:hAnsi="Times New Roman" w:cs="Times New Roman"/>
                <w:sz w:val="28"/>
                <w:szCs w:val="28"/>
                <w:lang w:eastAsia="uk-UA"/>
              </w:rPr>
              <w:t xml:space="preserve"> року №______)</w:t>
            </w:r>
          </w:p>
          <w:p w14:paraId="01047F73" w14:textId="77777777" w:rsidR="00B14EC8" w:rsidRDefault="00B14EC8" w:rsidP="00B14EC8">
            <w:pPr>
              <w:rPr>
                <w:rFonts w:ascii="Times New Roman" w:eastAsia="Times New Roman" w:hAnsi="Times New Roman" w:cs="Times New Roman"/>
                <w:b/>
                <w:sz w:val="28"/>
                <w:szCs w:val="28"/>
                <w:u w:val="single"/>
              </w:rPr>
            </w:pPr>
          </w:p>
        </w:tc>
      </w:tr>
    </w:tbl>
    <w:p w14:paraId="6F2E804A" w14:textId="6E06B1A5" w:rsidR="002B7621" w:rsidRPr="005B185A" w:rsidRDefault="002B7621" w:rsidP="005B185A">
      <w:pPr>
        <w:spacing w:after="0"/>
        <w:jc w:val="center"/>
        <w:rPr>
          <w:rFonts w:ascii="Times New Roman" w:eastAsia="Calibri" w:hAnsi="Times New Roman" w:cs="Times New Roman"/>
          <w:color w:val="FF0000"/>
          <w:sz w:val="28"/>
          <w:szCs w:val="28"/>
        </w:rPr>
      </w:pPr>
      <w:r w:rsidRPr="005A7BC9">
        <w:rPr>
          <w:rFonts w:ascii="Times New Roman" w:eastAsia="Calibri" w:hAnsi="Times New Roman" w:cs="Times New Roman"/>
          <w:sz w:val="28"/>
          <w:szCs w:val="28"/>
        </w:rPr>
        <w:t>КИЇВ</w:t>
      </w:r>
      <w:r w:rsidR="007A07FF">
        <w:rPr>
          <w:rFonts w:ascii="Times New Roman" w:eastAsia="Calibri" w:hAnsi="Times New Roman" w:cs="Times New Roman"/>
          <w:sz w:val="28"/>
          <w:szCs w:val="28"/>
        </w:rPr>
        <w:t xml:space="preserve"> </w:t>
      </w:r>
      <w:r w:rsidR="003176DB" w:rsidRPr="005A7BC9">
        <w:rPr>
          <w:rFonts w:ascii="Times New Roman" w:eastAsia="Calibri" w:hAnsi="Times New Roman" w:cs="Times New Roman"/>
          <w:sz w:val="28"/>
          <w:szCs w:val="28"/>
        </w:rPr>
        <w:t>202</w:t>
      </w:r>
      <w:r w:rsidR="007A07FF">
        <w:rPr>
          <w:rFonts w:ascii="Times New Roman" w:eastAsia="Calibri" w:hAnsi="Times New Roman" w:cs="Times New Roman"/>
          <w:sz w:val="28"/>
          <w:szCs w:val="28"/>
        </w:rPr>
        <w:t>0</w:t>
      </w:r>
      <w:r w:rsidRPr="005A7BC9">
        <w:rPr>
          <w:rFonts w:ascii="Times New Roman" w:eastAsia="Calibri" w:hAnsi="Times New Roman" w:cs="Times New Roman"/>
          <w:b/>
          <w:sz w:val="24"/>
          <w:szCs w:val="24"/>
        </w:rPr>
        <w:br w:type="page"/>
      </w:r>
    </w:p>
    <w:p w14:paraId="6A370C84" w14:textId="77777777" w:rsidR="00356AAC" w:rsidRPr="005A7BC9" w:rsidRDefault="00356AAC" w:rsidP="002B7621">
      <w:pPr>
        <w:jc w:val="center"/>
        <w:rPr>
          <w:rFonts w:ascii="Times New Roman" w:eastAsia="Calibri" w:hAnsi="Times New Roman" w:cs="Times New Roman"/>
          <w:b/>
          <w:sz w:val="24"/>
          <w:szCs w:val="24"/>
        </w:rPr>
      </w:pPr>
    </w:p>
    <w:p w14:paraId="2611DA9B" w14:textId="77777777" w:rsidR="002B7621" w:rsidRPr="005A7BC9" w:rsidRDefault="002B7621" w:rsidP="002B7621">
      <w:pPr>
        <w:jc w:val="center"/>
        <w:rPr>
          <w:rFonts w:ascii="Times New Roman" w:eastAsia="Calibri" w:hAnsi="Times New Roman" w:cs="Times New Roman"/>
          <w:b/>
          <w:sz w:val="24"/>
          <w:szCs w:val="24"/>
        </w:rPr>
      </w:pPr>
      <w:r w:rsidRPr="005A7BC9">
        <w:rPr>
          <w:rFonts w:ascii="Times New Roman" w:eastAsia="Calibri" w:hAnsi="Times New Roman" w:cs="Times New Roman"/>
          <w:b/>
          <w:sz w:val="24"/>
          <w:szCs w:val="24"/>
        </w:rPr>
        <w:t>ЛИСТ ПОГОДЖЕННЯ</w:t>
      </w:r>
    </w:p>
    <w:p w14:paraId="4EFB0F72" w14:textId="77777777" w:rsidR="00781681" w:rsidRDefault="00781681" w:rsidP="007816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Освітньо-професійної програми</w:t>
      </w:r>
    </w:p>
    <w:p w14:paraId="108C75E3" w14:textId="77777777" w:rsidR="00781681" w:rsidRDefault="00781681" w:rsidP="007816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«Технології </w:t>
      </w:r>
      <w:proofErr w:type="spellStart"/>
      <w:r>
        <w:rPr>
          <w:rFonts w:ascii="Times New Roman" w:eastAsia="Times New Roman" w:hAnsi="Times New Roman" w:cs="Times New Roman"/>
          <w:b/>
          <w:sz w:val="28"/>
          <w:szCs w:val="28"/>
        </w:rPr>
        <w:t>фешн</w:t>
      </w:r>
      <w:proofErr w:type="spellEnd"/>
      <w:r>
        <w:rPr>
          <w:rFonts w:ascii="Times New Roman" w:eastAsia="Times New Roman" w:hAnsi="Times New Roman" w:cs="Times New Roman"/>
          <w:b/>
          <w:sz w:val="28"/>
          <w:szCs w:val="28"/>
        </w:rPr>
        <w:t>-бізнесу»</w:t>
      </w:r>
    </w:p>
    <w:p w14:paraId="77934766" w14:textId="77777777" w:rsidR="00781681" w:rsidRDefault="00781681" w:rsidP="00781681">
      <w:pPr>
        <w:jc w:val="center"/>
        <w:rPr>
          <w:rFonts w:ascii="Times New Roman" w:eastAsia="Times New Roman" w:hAnsi="Times New Roman" w:cs="Times New Roman"/>
          <w:b/>
          <w:sz w:val="28"/>
          <w:szCs w:val="28"/>
        </w:rPr>
      </w:pPr>
    </w:p>
    <w:p w14:paraId="62CEB5FD" w14:textId="77777777" w:rsidR="00781681" w:rsidRPr="00781681" w:rsidRDefault="00781681" w:rsidP="0078168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Директор </w:t>
      </w:r>
      <w:r w:rsidRPr="00781681">
        <w:rPr>
          <w:rFonts w:ascii="Times New Roman" w:eastAsia="Times New Roman" w:hAnsi="Times New Roman" w:cs="Times New Roman"/>
          <w:b/>
          <w:sz w:val="24"/>
          <w:szCs w:val="24"/>
        </w:rPr>
        <w:t xml:space="preserve">Державного вищого навчального закладу </w:t>
      </w:r>
    </w:p>
    <w:p w14:paraId="68270E43" w14:textId="2C674841" w:rsidR="00781681" w:rsidRDefault="00781681" w:rsidP="00781681">
      <w:pPr>
        <w:jc w:val="both"/>
        <w:rPr>
          <w:rFonts w:ascii="Times New Roman" w:eastAsia="Times New Roman" w:hAnsi="Times New Roman" w:cs="Times New Roman"/>
          <w:b/>
          <w:sz w:val="24"/>
          <w:szCs w:val="24"/>
          <w:u w:val="single"/>
        </w:rPr>
      </w:pPr>
      <w:r w:rsidRPr="00781681">
        <w:rPr>
          <w:rFonts w:ascii="Times New Roman" w:eastAsia="Times New Roman" w:hAnsi="Times New Roman" w:cs="Times New Roman"/>
          <w:b/>
          <w:sz w:val="24"/>
          <w:szCs w:val="24"/>
        </w:rPr>
        <w:t>«Київський коледж легкої промисловості»</w:t>
      </w:r>
      <w:r>
        <w:rPr>
          <w:rFonts w:ascii="Times New Roman" w:eastAsia="Times New Roman" w:hAnsi="Times New Roman" w:cs="Times New Roman"/>
          <w:b/>
          <w:sz w:val="24"/>
          <w:szCs w:val="24"/>
          <w:u w:val="single"/>
        </w:rPr>
        <w:t xml:space="preserve">  </w:t>
      </w:r>
    </w:p>
    <w:p w14:paraId="3D5B0412" w14:textId="77777777" w:rsidR="00781681" w:rsidRDefault="00781681" w:rsidP="0078168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8"/>
          <w:szCs w:val="28"/>
        </w:rPr>
        <w:t xml:space="preserve">___________       _____________    </w:t>
      </w:r>
      <w:r>
        <w:rPr>
          <w:rFonts w:ascii="Times New Roman" w:eastAsia="Times New Roman" w:hAnsi="Times New Roman" w:cs="Times New Roman"/>
          <w:b/>
          <w:sz w:val="24"/>
          <w:szCs w:val="24"/>
        </w:rPr>
        <w:t>Ганна ЩУЦЬКА</w:t>
      </w:r>
    </w:p>
    <w:p w14:paraId="67B7F74F" w14:textId="77777777" w:rsidR="00781681" w:rsidRDefault="00781681" w:rsidP="007816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(підпис)</w:t>
      </w:r>
    </w:p>
    <w:p w14:paraId="17978A90" w14:textId="77777777" w:rsidR="00781681" w:rsidRDefault="00781681" w:rsidP="00781681">
      <w:pPr>
        <w:jc w:val="both"/>
        <w:rPr>
          <w:rFonts w:ascii="Times New Roman" w:eastAsia="Times New Roman" w:hAnsi="Times New Roman" w:cs="Times New Roman"/>
          <w:b/>
          <w:sz w:val="24"/>
          <w:szCs w:val="24"/>
          <w:u w:val="single"/>
        </w:rPr>
      </w:pPr>
    </w:p>
    <w:p w14:paraId="33E32495" w14:textId="77777777" w:rsidR="004F2A3F" w:rsidRDefault="00781681" w:rsidP="004F2A3F">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Розглянуто та схвалено Методичною радою </w:t>
      </w:r>
      <w:r w:rsidR="004F2A3F">
        <w:rPr>
          <w:rFonts w:ascii="Times New Roman" w:eastAsia="Times New Roman" w:hAnsi="Times New Roman" w:cs="Times New Roman"/>
          <w:b/>
          <w:sz w:val="24"/>
          <w:szCs w:val="24"/>
        </w:rPr>
        <w:t xml:space="preserve">ДВНЗ </w:t>
      </w:r>
      <w:r w:rsidR="004F2A3F" w:rsidRPr="00781681">
        <w:rPr>
          <w:rFonts w:ascii="Times New Roman" w:eastAsia="Times New Roman" w:hAnsi="Times New Roman" w:cs="Times New Roman"/>
          <w:b/>
          <w:sz w:val="24"/>
          <w:szCs w:val="24"/>
        </w:rPr>
        <w:t>«Київський коледж легкої промисловості»</w:t>
      </w:r>
      <w:r w:rsidR="004F2A3F">
        <w:rPr>
          <w:rFonts w:ascii="Times New Roman" w:eastAsia="Times New Roman" w:hAnsi="Times New Roman" w:cs="Times New Roman"/>
          <w:b/>
          <w:sz w:val="24"/>
          <w:szCs w:val="24"/>
          <w:u w:val="single"/>
        </w:rPr>
        <w:t xml:space="preserve">  </w:t>
      </w:r>
    </w:p>
    <w:p w14:paraId="2BAB6944" w14:textId="66F291C4" w:rsidR="00781681" w:rsidRDefault="00781681" w:rsidP="00781681">
      <w:pPr>
        <w:jc w:val="both"/>
        <w:rPr>
          <w:rFonts w:ascii="Times New Roman" w:eastAsia="Times New Roman" w:hAnsi="Times New Roman" w:cs="Times New Roman"/>
          <w:b/>
          <w:sz w:val="24"/>
          <w:szCs w:val="24"/>
          <w:u w:val="single"/>
        </w:rPr>
      </w:pPr>
    </w:p>
    <w:p w14:paraId="69F21CF5" w14:textId="5792FA6D" w:rsidR="00781681" w:rsidRDefault="00781681" w:rsidP="0078168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від «_____» _________ 2020 р.  № ___</w:t>
      </w:r>
    </w:p>
    <w:p w14:paraId="084DD93F" w14:textId="77777777" w:rsidR="00781681" w:rsidRDefault="00781681" w:rsidP="00781681">
      <w:pPr>
        <w:rPr>
          <w:rFonts w:ascii="Times New Roman" w:eastAsia="Times New Roman" w:hAnsi="Times New Roman" w:cs="Times New Roman"/>
          <w:b/>
          <w:sz w:val="24"/>
          <w:szCs w:val="24"/>
        </w:rPr>
      </w:pPr>
    </w:p>
    <w:p w14:paraId="2D93EB21" w14:textId="77777777" w:rsidR="00781681" w:rsidRDefault="00781681" w:rsidP="00781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Голова Методичної ради </w:t>
      </w:r>
    </w:p>
    <w:p w14:paraId="1EB00F08" w14:textId="77777777" w:rsidR="00781681" w:rsidRDefault="00781681" w:rsidP="0078168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8"/>
          <w:szCs w:val="28"/>
        </w:rPr>
        <w:t xml:space="preserve">___________       _____________    </w:t>
      </w:r>
      <w:r>
        <w:rPr>
          <w:rFonts w:ascii="Times New Roman" w:eastAsia="Times New Roman" w:hAnsi="Times New Roman" w:cs="Times New Roman"/>
          <w:b/>
          <w:sz w:val="24"/>
          <w:szCs w:val="24"/>
        </w:rPr>
        <w:t>Юрій ЩЕРБАНЬ</w:t>
      </w:r>
    </w:p>
    <w:p w14:paraId="633D68AA" w14:textId="77777777" w:rsidR="00781681" w:rsidRDefault="00781681" w:rsidP="007816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18"/>
          <w:szCs w:val="18"/>
        </w:rPr>
        <w:t>(дата)                   (підпис)</w:t>
      </w:r>
    </w:p>
    <w:p w14:paraId="45E53BE4" w14:textId="77777777" w:rsidR="00781681" w:rsidRDefault="00781681" w:rsidP="00781681">
      <w:pPr>
        <w:rPr>
          <w:rFonts w:ascii="Times New Roman" w:eastAsia="Times New Roman" w:hAnsi="Times New Roman" w:cs="Times New Roman"/>
          <w:sz w:val="18"/>
          <w:szCs w:val="18"/>
        </w:rPr>
      </w:pPr>
    </w:p>
    <w:p w14:paraId="06377685" w14:textId="77777777" w:rsidR="00781681" w:rsidRDefault="00781681" w:rsidP="00781681">
      <w:pPr>
        <w:rPr>
          <w:rFonts w:ascii="Times New Roman" w:eastAsia="Times New Roman" w:hAnsi="Times New Roman" w:cs="Times New Roman"/>
          <w:b/>
          <w:sz w:val="24"/>
          <w:szCs w:val="24"/>
        </w:rPr>
      </w:pPr>
    </w:p>
    <w:p w14:paraId="18CA73E2" w14:textId="77777777" w:rsidR="00781681" w:rsidRDefault="00781681" w:rsidP="0078168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Обговорено та рекомендовано на засіданні кафедри технологій  </w:t>
      </w:r>
      <w:proofErr w:type="spellStart"/>
      <w:r>
        <w:rPr>
          <w:rFonts w:ascii="Times New Roman" w:eastAsia="Times New Roman" w:hAnsi="Times New Roman" w:cs="Times New Roman"/>
          <w:b/>
          <w:sz w:val="24"/>
          <w:szCs w:val="24"/>
        </w:rPr>
        <w:t>фешн</w:t>
      </w:r>
      <w:proofErr w:type="spellEnd"/>
      <w:r>
        <w:rPr>
          <w:rFonts w:ascii="Times New Roman" w:eastAsia="Times New Roman" w:hAnsi="Times New Roman" w:cs="Times New Roman"/>
          <w:b/>
          <w:sz w:val="24"/>
          <w:szCs w:val="24"/>
        </w:rPr>
        <w:t>-бізнесу</w:t>
      </w:r>
    </w:p>
    <w:p w14:paraId="29CC54FC" w14:textId="6A6AA32C" w:rsidR="00781681" w:rsidRDefault="00781681" w:rsidP="00781681">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від «_____» _________ 2020 р.  № ___</w:t>
      </w:r>
    </w:p>
    <w:p w14:paraId="1EE4FDA6" w14:textId="77777777" w:rsidR="00781681" w:rsidRDefault="00781681" w:rsidP="00781681">
      <w:pPr>
        <w:rPr>
          <w:rFonts w:ascii="Times New Roman" w:eastAsia="Times New Roman" w:hAnsi="Times New Roman" w:cs="Times New Roman"/>
          <w:b/>
          <w:sz w:val="24"/>
          <w:szCs w:val="24"/>
        </w:rPr>
      </w:pPr>
    </w:p>
    <w:p w14:paraId="2B30AC32" w14:textId="622DC571" w:rsidR="00781681" w:rsidRDefault="00781681" w:rsidP="0078168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Гарант освітньої програми </w:t>
      </w:r>
      <w:r w:rsidR="009D3801">
        <w:rPr>
          <w:rFonts w:ascii="Times New Roman" w:eastAsia="Times New Roman" w:hAnsi="Times New Roman" w:cs="Times New Roman"/>
          <w:b/>
          <w:sz w:val="24"/>
          <w:szCs w:val="24"/>
          <w:lang w:val="ru-RU"/>
        </w:rPr>
        <w:t>та з</w:t>
      </w:r>
      <w:proofErr w:type="spellStart"/>
      <w:r w:rsidR="009D3801">
        <w:rPr>
          <w:rFonts w:ascii="Times New Roman" w:eastAsia="Times New Roman" w:hAnsi="Times New Roman" w:cs="Times New Roman"/>
          <w:b/>
          <w:sz w:val="24"/>
          <w:szCs w:val="24"/>
        </w:rPr>
        <w:t>авідувач</w:t>
      </w:r>
      <w:proofErr w:type="spellEnd"/>
      <w:r w:rsidR="009D3801">
        <w:rPr>
          <w:rFonts w:ascii="Times New Roman" w:eastAsia="Times New Roman" w:hAnsi="Times New Roman" w:cs="Times New Roman"/>
          <w:b/>
          <w:sz w:val="24"/>
          <w:szCs w:val="24"/>
        </w:rPr>
        <w:t xml:space="preserve"> кафедри технологій  </w:t>
      </w:r>
      <w:proofErr w:type="spellStart"/>
      <w:r w:rsidR="009D3801">
        <w:rPr>
          <w:rFonts w:ascii="Times New Roman" w:eastAsia="Times New Roman" w:hAnsi="Times New Roman" w:cs="Times New Roman"/>
          <w:b/>
          <w:sz w:val="24"/>
          <w:szCs w:val="24"/>
        </w:rPr>
        <w:t>фешн</w:t>
      </w:r>
      <w:proofErr w:type="spellEnd"/>
      <w:r w:rsidR="009D3801">
        <w:rPr>
          <w:rFonts w:ascii="Times New Roman" w:eastAsia="Times New Roman" w:hAnsi="Times New Roman" w:cs="Times New Roman"/>
          <w:b/>
          <w:sz w:val="24"/>
          <w:szCs w:val="24"/>
        </w:rPr>
        <w:t>-бізнесу</w:t>
      </w:r>
    </w:p>
    <w:p w14:paraId="74B166E4" w14:textId="7D1622DC" w:rsidR="00781681" w:rsidRPr="00B14EC8" w:rsidRDefault="00781681" w:rsidP="00781681">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___________       _____________    </w:t>
      </w:r>
      <w:r w:rsidR="009D3801" w:rsidRPr="00B14EC8">
        <w:rPr>
          <w:rFonts w:ascii="Times New Roman" w:eastAsia="Times New Roman" w:hAnsi="Times New Roman" w:cs="Times New Roman"/>
          <w:b/>
          <w:sz w:val="24"/>
          <w:szCs w:val="24"/>
        </w:rPr>
        <w:t>Тетяна БЕЗСМЕРТНА</w:t>
      </w:r>
    </w:p>
    <w:p w14:paraId="54C52E9D" w14:textId="77777777" w:rsidR="00781681" w:rsidRDefault="00781681" w:rsidP="00781681">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(дата)                   (підпис)</w:t>
      </w:r>
    </w:p>
    <w:p w14:paraId="47E1B3F6" w14:textId="77777777" w:rsidR="00781681" w:rsidRDefault="00781681" w:rsidP="00781681">
      <w:pPr>
        <w:rPr>
          <w:rFonts w:ascii="Times New Roman" w:eastAsia="Times New Roman" w:hAnsi="Times New Roman" w:cs="Times New Roman"/>
          <w:b/>
          <w:sz w:val="24"/>
          <w:szCs w:val="24"/>
        </w:rPr>
      </w:pPr>
    </w:p>
    <w:p w14:paraId="51E38253" w14:textId="219526F6" w:rsidR="00781681" w:rsidRDefault="00781681" w:rsidP="00781681">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p>
    <w:p w14:paraId="7623C9D0" w14:textId="1E670E20" w:rsidR="00781681" w:rsidRDefault="00781681" w:rsidP="00781681">
      <w:pPr>
        <w:spacing w:after="0" w:line="240" w:lineRule="auto"/>
        <w:rPr>
          <w:rFonts w:ascii="Times New Roman" w:eastAsia="Times New Roman" w:hAnsi="Times New Roman" w:cs="Times New Roman"/>
          <w:sz w:val="18"/>
          <w:szCs w:val="18"/>
        </w:rPr>
      </w:pPr>
    </w:p>
    <w:p w14:paraId="56021A83" w14:textId="77777777" w:rsidR="00781681" w:rsidRDefault="00781681" w:rsidP="00781681">
      <w:pPr>
        <w:rPr>
          <w:rFonts w:ascii="Times New Roman" w:eastAsia="Times New Roman" w:hAnsi="Times New Roman" w:cs="Times New Roman"/>
          <w:sz w:val="18"/>
          <w:szCs w:val="18"/>
        </w:rPr>
      </w:pPr>
    </w:p>
    <w:p w14:paraId="320E5B02" w14:textId="77777777" w:rsidR="002B7621" w:rsidRPr="00C81C21" w:rsidRDefault="002B7621" w:rsidP="002B7621">
      <w:pPr>
        <w:spacing w:after="0" w:line="240" w:lineRule="auto"/>
        <w:rPr>
          <w:rFonts w:ascii="Times New Roman" w:eastAsia="Calibri" w:hAnsi="Times New Roman" w:cs="Times New Roman"/>
          <w:sz w:val="24"/>
          <w:szCs w:val="24"/>
        </w:rPr>
      </w:pPr>
    </w:p>
    <w:p w14:paraId="6BC61FFC" w14:textId="77777777" w:rsidR="002B7621" w:rsidRPr="00C81C21" w:rsidRDefault="002B7621" w:rsidP="002B7621">
      <w:pPr>
        <w:spacing w:after="0" w:line="240" w:lineRule="auto"/>
        <w:rPr>
          <w:rFonts w:ascii="Times New Roman" w:eastAsia="Calibri" w:hAnsi="Times New Roman" w:cs="Times New Roman"/>
          <w:sz w:val="24"/>
          <w:szCs w:val="24"/>
        </w:rPr>
      </w:pPr>
    </w:p>
    <w:p w14:paraId="55D15159" w14:textId="1CDECB3E" w:rsidR="002B7621" w:rsidRPr="005A7BC9" w:rsidRDefault="002B7621" w:rsidP="002B7621">
      <w:pPr>
        <w:rPr>
          <w:rFonts w:ascii="Times New Roman" w:eastAsia="Calibri" w:hAnsi="Times New Roman" w:cs="Times New Roman"/>
          <w:sz w:val="24"/>
          <w:szCs w:val="24"/>
        </w:rPr>
      </w:pPr>
    </w:p>
    <w:p w14:paraId="5A2A93F4" w14:textId="77777777" w:rsidR="002B7621" w:rsidRPr="005A7BC9" w:rsidRDefault="002B7621" w:rsidP="002B7621">
      <w:pPr>
        <w:rPr>
          <w:rFonts w:ascii="Times New Roman" w:eastAsia="Calibri" w:hAnsi="Times New Roman" w:cs="Times New Roman"/>
          <w:sz w:val="24"/>
          <w:szCs w:val="24"/>
        </w:rPr>
      </w:pPr>
    </w:p>
    <w:p w14:paraId="2E7AE291" w14:textId="77777777" w:rsidR="002B7621" w:rsidRPr="005A7BC9" w:rsidRDefault="002B7621" w:rsidP="002B7621">
      <w:pPr>
        <w:rPr>
          <w:rFonts w:ascii="Times New Roman" w:eastAsia="Calibri" w:hAnsi="Times New Roman" w:cs="Times New Roman"/>
          <w:sz w:val="24"/>
          <w:szCs w:val="24"/>
        </w:rPr>
      </w:pPr>
    </w:p>
    <w:p w14:paraId="03FFEB2F" w14:textId="5863191F" w:rsidR="002B7621" w:rsidRPr="005A7BC9" w:rsidRDefault="002B7621" w:rsidP="002B7621">
      <w:pPr>
        <w:rPr>
          <w:rFonts w:ascii="Times New Roman" w:eastAsia="Calibri" w:hAnsi="Times New Roman" w:cs="Times New Roman"/>
          <w:sz w:val="24"/>
          <w:szCs w:val="24"/>
        </w:rPr>
      </w:pPr>
    </w:p>
    <w:p w14:paraId="463E9AEF" w14:textId="5F3090C5" w:rsidR="002B7621" w:rsidRPr="005A7BC9" w:rsidRDefault="002B7621" w:rsidP="002B7621">
      <w:pPr>
        <w:rPr>
          <w:rFonts w:ascii="Times New Roman" w:eastAsia="Calibri" w:hAnsi="Times New Roman" w:cs="Times New Roman"/>
          <w:sz w:val="24"/>
          <w:szCs w:val="24"/>
        </w:rPr>
        <w:sectPr w:rsidR="002B7621" w:rsidRPr="005A7BC9" w:rsidSect="0066744A">
          <w:footerReference w:type="default" r:id="rId8"/>
          <w:type w:val="continuous"/>
          <w:pgSz w:w="11906" w:h="16838"/>
          <w:pgMar w:top="709" w:right="850" w:bottom="851" w:left="1701" w:header="708" w:footer="708" w:gutter="0"/>
          <w:cols w:space="565"/>
          <w:docGrid w:linePitch="360"/>
        </w:sectPr>
      </w:pPr>
    </w:p>
    <w:p w14:paraId="6ACA93D2" w14:textId="3D49F302" w:rsidR="005A7BC9" w:rsidRPr="00FE490F" w:rsidRDefault="005A7BC9" w:rsidP="00C72D85">
      <w:pPr>
        <w:ind w:right="607" w:firstLine="708"/>
        <w:jc w:val="center"/>
        <w:rPr>
          <w:rFonts w:ascii="Times New Roman" w:eastAsia="Calibri" w:hAnsi="Times New Roman" w:cs="Times New Roman"/>
          <w:b/>
          <w:bCs/>
          <w:sz w:val="24"/>
          <w:szCs w:val="24"/>
        </w:rPr>
      </w:pPr>
      <w:bookmarkStart w:id="0" w:name="_Hlk23858512"/>
      <w:r w:rsidRPr="00FE490F">
        <w:rPr>
          <w:rFonts w:ascii="Times New Roman" w:eastAsia="Calibri" w:hAnsi="Times New Roman" w:cs="Times New Roman"/>
          <w:b/>
          <w:bCs/>
          <w:sz w:val="24"/>
          <w:szCs w:val="24"/>
        </w:rPr>
        <w:lastRenderedPageBreak/>
        <w:t>Преамбула</w:t>
      </w:r>
    </w:p>
    <w:p w14:paraId="7895C6B0" w14:textId="3648432C" w:rsidR="005A7BC9" w:rsidRPr="00FE490F" w:rsidRDefault="005A7BC9" w:rsidP="00C82D63">
      <w:pPr>
        <w:spacing w:after="0"/>
        <w:ind w:right="-1" w:firstLine="567"/>
        <w:jc w:val="both"/>
        <w:rPr>
          <w:rFonts w:ascii="Times New Roman" w:eastAsia="Calibri" w:hAnsi="Times New Roman" w:cs="Times New Roman"/>
          <w:sz w:val="24"/>
          <w:szCs w:val="24"/>
        </w:rPr>
      </w:pPr>
      <w:r w:rsidRPr="00FE490F">
        <w:rPr>
          <w:rFonts w:ascii="Times New Roman" w:eastAsia="Calibri" w:hAnsi="Times New Roman" w:cs="Times New Roman"/>
          <w:sz w:val="24"/>
          <w:szCs w:val="24"/>
        </w:rPr>
        <w:t xml:space="preserve">Освітньо-професійна програма «Технології </w:t>
      </w:r>
      <w:proofErr w:type="spellStart"/>
      <w:r w:rsidRPr="00FE490F">
        <w:rPr>
          <w:rFonts w:ascii="Times New Roman" w:eastAsia="Calibri" w:hAnsi="Times New Roman" w:cs="Times New Roman"/>
          <w:sz w:val="24"/>
          <w:szCs w:val="24"/>
        </w:rPr>
        <w:t>фешн</w:t>
      </w:r>
      <w:proofErr w:type="spellEnd"/>
      <w:r w:rsidRPr="00FE490F">
        <w:rPr>
          <w:rFonts w:ascii="Times New Roman" w:eastAsia="Calibri" w:hAnsi="Times New Roman" w:cs="Times New Roman"/>
          <w:sz w:val="24"/>
          <w:szCs w:val="24"/>
        </w:rPr>
        <w:t>-бізнесу» для першого (бакалаврського) рівня вищої освіти, ступінь «бакалавр», галузь знань 18 «Виробництво та технології», спеціальність 182 «Технології легкої промисловості», є нормативним документом, розробленим у відповідності до вимог Стандарту вищої освіти для першого (бакалаврського) рівня вищої освіти, ступінь «бакалавр», галузь знань 18 «Виробництво та технології», спеціальність 182 «Технології легкої промисловості (наказ Міністерства освіти і науки України від (наказ Міністерства освіти і науки України від 24.04.2019 року № 560).</w:t>
      </w:r>
    </w:p>
    <w:p w14:paraId="7F916950" w14:textId="77777777" w:rsidR="008E6CF4" w:rsidRPr="00FE490F" w:rsidRDefault="008E6CF4" w:rsidP="00C72D85">
      <w:pPr>
        <w:ind w:right="607" w:firstLine="708"/>
        <w:jc w:val="both"/>
        <w:rPr>
          <w:rFonts w:ascii="Times New Roman" w:eastAsia="Calibri" w:hAnsi="Times New Roman" w:cs="Times New Roman"/>
          <w:sz w:val="24"/>
          <w:szCs w:val="24"/>
        </w:rPr>
      </w:pPr>
    </w:p>
    <w:p w14:paraId="49782312" w14:textId="6C150940" w:rsidR="00B526FF" w:rsidRPr="00FE490F" w:rsidRDefault="00EB553C" w:rsidP="00C82D63">
      <w:pPr>
        <w:ind w:firstLine="567"/>
        <w:jc w:val="both"/>
        <w:rPr>
          <w:rFonts w:ascii="Times New Roman" w:eastAsia="Calibri" w:hAnsi="Times New Roman" w:cs="Times New Roman"/>
          <w:sz w:val="24"/>
          <w:szCs w:val="24"/>
        </w:rPr>
      </w:pPr>
      <w:r w:rsidRPr="00FE490F">
        <w:rPr>
          <w:rFonts w:ascii="Times New Roman" w:eastAsia="Calibri" w:hAnsi="Times New Roman" w:cs="Times New Roman"/>
          <w:sz w:val="24"/>
          <w:szCs w:val="24"/>
        </w:rPr>
        <w:t>Програму р</w:t>
      </w:r>
      <w:r w:rsidR="00B526FF" w:rsidRPr="00FE490F">
        <w:rPr>
          <w:rFonts w:ascii="Times New Roman" w:eastAsia="Calibri" w:hAnsi="Times New Roman" w:cs="Times New Roman"/>
          <w:sz w:val="24"/>
          <w:szCs w:val="24"/>
        </w:rPr>
        <w:t xml:space="preserve">озроблено робочою групою  спеціальності 182 Технології легкої промисловості </w:t>
      </w:r>
      <w:bookmarkStart w:id="1" w:name="_Hlk124325085"/>
      <w:r w:rsidR="00B526FF" w:rsidRPr="00FE490F">
        <w:rPr>
          <w:rFonts w:ascii="Times New Roman" w:eastAsia="Calibri" w:hAnsi="Times New Roman" w:cs="Times New Roman"/>
          <w:sz w:val="24"/>
          <w:szCs w:val="24"/>
        </w:rPr>
        <w:t xml:space="preserve">Державного вищого навчального закладу «Київський коледж легкої промисловості» </w:t>
      </w:r>
      <w:bookmarkEnd w:id="1"/>
      <w:r w:rsidR="00B526FF" w:rsidRPr="00FE490F">
        <w:rPr>
          <w:rFonts w:ascii="Times New Roman" w:eastAsia="Calibri" w:hAnsi="Times New Roman" w:cs="Times New Roman"/>
          <w:sz w:val="24"/>
          <w:szCs w:val="24"/>
        </w:rPr>
        <w:t>у складі:</w:t>
      </w:r>
    </w:p>
    <w:p w14:paraId="7E10C140" w14:textId="175CBAC4" w:rsidR="001A4450" w:rsidRPr="0017552B" w:rsidRDefault="001A4450" w:rsidP="00C72D85">
      <w:pPr>
        <w:ind w:right="607" w:firstLine="708"/>
        <w:jc w:val="both"/>
        <w:rPr>
          <w:rFonts w:ascii="Times New Roman" w:eastAsia="Calibri" w:hAnsi="Times New Roman" w:cs="Times New Roman"/>
          <w:sz w:val="28"/>
          <w:szCs w:val="28"/>
        </w:rPr>
      </w:pPr>
    </w:p>
    <w:tbl>
      <w:tblPr>
        <w:tblStyle w:val="2"/>
        <w:tblW w:w="9404" w:type="dxa"/>
        <w:tblInd w:w="426" w:type="dxa"/>
        <w:tblLook w:val="04A0" w:firstRow="1" w:lastRow="0" w:firstColumn="1" w:lastColumn="0" w:noHBand="0" w:noVBand="1"/>
      </w:tblPr>
      <w:tblGrid>
        <w:gridCol w:w="3911"/>
        <w:gridCol w:w="5493"/>
      </w:tblGrid>
      <w:tr w:rsidR="00EA100D" w:rsidRPr="00FE490F" w14:paraId="5CF432D3" w14:textId="77777777" w:rsidTr="00781681">
        <w:trPr>
          <w:trHeight w:val="460"/>
        </w:trPr>
        <w:tc>
          <w:tcPr>
            <w:tcW w:w="9404" w:type="dxa"/>
            <w:gridSpan w:val="2"/>
          </w:tcPr>
          <w:p w14:paraId="3AAB6952" w14:textId="6BD7907E" w:rsidR="00EA100D" w:rsidRPr="00FE490F" w:rsidRDefault="00EA100D" w:rsidP="00EA100D">
            <w:pPr>
              <w:tabs>
                <w:tab w:val="left" w:pos="3969"/>
              </w:tabs>
              <w:spacing w:after="120"/>
              <w:ind w:right="607"/>
              <w:rPr>
                <w:rFonts w:ascii="Times New Roman" w:hAnsi="Times New Roman"/>
                <w:b/>
                <w:sz w:val="24"/>
                <w:szCs w:val="24"/>
              </w:rPr>
            </w:pPr>
            <w:r w:rsidRPr="00FE490F">
              <w:rPr>
                <w:rFonts w:ascii="Times New Roman" w:hAnsi="Times New Roman"/>
                <w:b/>
                <w:sz w:val="24"/>
                <w:szCs w:val="24"/>
              </w:rPr>
              <w:t xml:space="preserve">ГАРАНТ ОСВІТНЬОЇ ПРОГРАМИ: </w:t>
            </w:r>
          </w:p>
        </w:tc>
      </w:tr>
      <w:tr w:rsidR="00EA100D" w:rsidRPr="00FE490F" w14:paraId="1CC936D2" w14:textId="77777777" w:rsidTr="00781681">
        <w:trPr>
          <w:trHeight w:val="835"/>
        </w:trPr>
        <w:tc>
          <w:tcPr>
            <w:tcW w:w="3911" w:type="dxa"/>
          </w:tcPr>
          <w:p w14:paraId="0F46F8D9" w14:textId="3D0C591D" w:rsidR="00EA100D" w:rsidRPr="00566B87" w:rsidRDefault="00566B87" w:rsidP="00C72D85">
            <w:pPr>
              <w:tabs>
                <w:tab w:val="left" w:pos="3969"/>
              </w:tabs>
              <w:spacing w:after="120"/>
              <w:ind w:right="607"/>
              <w:rPr>
                <w:rFonts w:ascii="Times New Roman" w:hAnsi="Times New Roman"/>
                <w:sz w:val="24"/>
                <w:szCs w:val="24"/>
                <w:lang w:val="uk-UA"/>
              </w:rPr>
            </w:pPr>
            <w:proofErr w:type="spellStart"/>
            <w:r>
              <w:rPr>
                <w:rFonts w:ascii="Times New Roman" w:hAnsi="Times New Roman"/>
                <w:sz w:val="24"/>
                <w:szCs w:val="24"/>
              </w:rPr>
              <w:t>Безсмертна</w:t>
            </w:r>
            <w:proofErr w:type="spellEnd"/>
            <w:r>
              <w:rPr>
                <w:rFonts w:ascii="Times New Roman" w:hAnsi="Times New Roman"/>
                <w:sz w:val="24"/>
                <w:szCs w:val="24"/>
              </w:rPr>
              <w:t xml:space="preserve"> </w:t>
            </w:r>
            <w:proofErr w:type="spellStart"/>
            <w:r>
              <w:rPr>
                <w:rFonts w:ascii="Times New Roman" w:hAnsi="Times New Roman"/>
                <w:sz w:val="24"/>
                <w:szCs w:val="24"/>
              </w:rPr>
              <w:t>Тетяна</w:t>
            </w:r>
            <w:proofErr w:type="spellEnd"/>
            <w:r>
              <w:rPr>
                <w:rFonts w:ascii="Times New Roman" w:hAnsi="Times New Roman"/>
                <w:sz w:val="24"/>
                <w:szCs w:val="24"/>
              </w:rPr>
              <w:t xml:space="preserve"> </w:t>
            </w:r>
            <w:proofErr w:type="spellStart"/>
            <w:r>
              <w:rPr>
                <w:rFonts w:ascii="Times New Roman" w:hAnsi="Times New Roman"/>
                <w:sz w:val="24"/>
                <w:szCs w:val="24"/>
              </w:rPr>
              <w:t>Вікторівна</w:t>
            </w:r>
            <w:proofErr w:type="spellEnd"/>
          </w:p>
        </w:tc>
        <w:tc>
          <w:tcPr>
            <w:tcW w:w="5493" w:type="dxa"/>
          </w:tcPr>
          <w:p w14:paraId="30C55135" w14:textId="73DEA300" w:rsidR="00EA100D" w:rsidRPr="00AC1657" w:rsidRDefault="00AC1657" w:rsidP="00AC1657">
            <w:pPr>
              <w:rPr>
                <w:rFonts w:ascii="Times New Roman" w:hAnsi="Times New Roman"/>
                <w:sz w:val="24"/>
                <w:szCs w:val="24"/>
                <w:lang w:val="uk-UA"/>
              </w:rPr>
            </w:pPr>
            <w:r w:rsidRPr="00AC1657">
              <w:rPr>
                <w:rFonts w:ascii="Times New Roman" w:hAnsi="Times New Roman"/>
                <w:sz w:val="24"/>
                <w:szCs w:val="24"/>
                <w:lang w:val="uk-UA"/>
              </w:rPr>
              <w:t>–</w:t>
            </w:r>
            <w:r w:rsidRPr="00AC1657">
              <w:rPr>
                <w:sz w:val="24"/>
                <w:szCs w:val="24"/>
                <w:lang w:val="uk-UA"/>
              </w:rPr>
              <w:t xml:space="preserve"> </w:t>
            </w:r>
            <w:r w:rsidRPr="00AC1657">
              <w:rPr>
                <w:rFonts w:ascii="Times New Roman" w:hAnsi="Times New Roman"/>
                <w:sz w:val="24"/>
                <w:szCs w:val="24"/>
                <w:lang w:val="uk-UA"/>
              </w:rPr>
              <w:t>завідувач кафедри</w:t>
            </w:r>
            <w:r>
              <w:rPr>
                <w:rFonts w:ascii="Times New Roman" w:hAnsi="Times New Roman"/>
                <w:sz w:val="24"/>
                <w:szCs w:val="24"/>
                <w:lang w:val="uk-UA"/>
              </w:rPr>
              <w:t xml:space="preserve"> технологій </w:t>
            </w:r>
            <w:proofErr w:type="spellStart"/>
            <w:r w:rsidR="00197592">
              <w:rPr>
                <w:rFonts w:ascii="Times New Roman" w:hAnsi="Times New Roman"/>
                <w:sz w:val="24"/>
                <w:szCs w:val="24"/>
                <w:lang w:val="uk-UA"/>
              </w:rPr>
              <w:t>фешн</w:t>
            </w:r>
            <w:proofErr w:type="spellEnd"/>
            <w:r w:rsidR="00197592">
              <w:rPr>
                <w:rFonts w:ascii="Times New Roman" w:hAnsi="Times New Roman"/>
                <w:sz w:val="24"/>
                <w:szCs w:val="24"/>
                <w:lang w:val="uk-UA"/>
              </w:rPr>
              <w:t>-бізнесу</w:t>
            </w:r>
            <w:r w:rsidRPr="00AC1657">
              <w:rPr>
                <w:rFonts w:ascii="Times New Roman" w:hAnsi="Times New Roman"/>
                <w:sz w:val="24"/>
                <w:szCs w:val="24"/>
                <w:lang w:val="uk-UA"/>
              </w:rPr>
              <w:t xml:space="preserve"> </w:t>
            </w:r>
            <w:proofErr w:type="spellStart"/>
            <w:r w:rsidRPr="00AC1657">
              <w:rPr>
                <w:rFonts w:ascii="Times New Roman" w:hAnsi="Times New Roman"/>
                <w:sz w:val="24"/>
                <w:szCs w:val="24"/>
                <w:lang w:val="uk-UA"/>
              </w:rPr>
              <w:t>к.т.н</w:t>
            </w:r>
            <w:proofErr w:type="spellEnd"/>
            <w:r w:rsidRPr="00AC1657">
              <w:rPr>
                <w:rFonts w:ascii="Times New Roman" w:hAnsi="Times New Roman"/>
                <w:sz w:val="24"/>
                <w:szCs w:val="24"/>
                <w:lang w:val="uk-UA"/>
              </w:rPr>
              <w:t>.</w:t>
            </w:r>
          </w:p>
        </w:tc>
      </w:tr>
      <w:tr w:rsidR="00EA100D" w:rsidRPr="00FE490F" w14:paraId="685CE1F9" w14:textId="77777777" w:rsidTr="00781681">
        <w:trPr>
          <w:trHeight w:val="436"/>
        </w:trPr>
        <w:tc>
          <w:tcPr>
            <w:tcW w:w="9404" w:type="dxa"/>
            <w:gridSpan w:val="2"/>
          </w:tcPr>
          <w:p w14:paraId="1A131016" w14:textId="265B1048" w:rsidR="00EA100D" w:rsidRPr="00FE490F" w:rsidRDefault="00EA100D" w:rsidP="00C72D85">
            <w:pPr>
              <w:ind w:right="607"/>
              <w:jc w:val="both"/>
              <w:rPr>
                <w:rFonts w:ascii="Times New Roman" w:hAnsi="Times New Roman"/>
                <w:b/>
                <w:sz w:val="24"/>
                <w:szCs w:val="24"/>
                <w:lang w:val="uk-UA"/>
              </w:rPr>
            </w:pPr>
            <w:r w:rsidRPr="00FE490F">
              <w:rPr>
                <w:rFonts w:ascii="Times New Roman" w:hAnsi="Times New Roman"/>
                <w:b/>
                <w:sz w:val="24"/>
                <w:szCs w:val="24"/>
                <w:lang w:val="uk-UA"/>
              </w:rPr>
              <w:t>ЧЛЕНИ РОБОЧОЇ ГРУПИ:</w:t>
            </w:r>
          </w:p>
        </w:tc>
      </w:tr>
      <w:tr w:rsidR="001A4450" w:rsidRPr="00FE490F" w14:paraId="77DB4A34" w14:textId="77777777" w:rsidTr="00781681">
        <w:trPr>
          <w:trHeight w:val="835"/>
        </w:trPr>
        <w:tc>
          <w:tcPr>
            <w:tcW w:w="3911" w:type="dxa"/>
          </w:tcPr>
          <w:p w14:paraId="7AC0B4A3" w14:textId="101E3AAA" w:rsidR="001A4450" w:rsidRPr="00FE490F" w:rsidRDefault="001A4450" w:rsidP="001A4450">
            <w:pPr>
              <w:tabs>
                <w:tab w:val="left" w:pos="3969"/>
              </w:tabs>
              <w:spacing w:after="120"/>
              <w:ind w:right="607"/>
              <w:rPr>
                <w:rFonts w:ascii="Times New Roman" w:hAnsi="Times New Roman"/>
                <w:color w:val="000000"/>
                <w:sz w:val="24"/>
                <w:szCs w:val="24"/>
                <w:lang w:val="uk-UA"/>
              </w:rPr>
            </w:pPr>
            <w:proofErr w:type="spellStart"/>
            <w:r w:rsidRPr="00FE490F">
              <w:rPr>
                <w:rFonts w:ascii="Times New Roman" w:hAnsi="Times New Roman"/>
                <w:sz w:val="24"/>
                <w:szCs w:val="24"/>
                <w:lang w:val="uk-UA"/>
              </w:rPr>
              <w:t>Щуцька</w:t>
            </w:r>
            <w:proofErr w:type="spellEnd"/>
            <w:r w:rsidRPr="00FE490F">
              <w:rPr>
                <w:rFonts w:ascii="Times New Roman" w:hAnsi="Times New Roman"/>
                <w:sz w:val="24"/>
                <w:szCs w:val="24"/>
                <w:lang w:val="uk-UA"/>
              </w:rPr>
              <w:t xml:space="preserve"> Ганна Володимирівна</w:t>
            </w:r>
          </w:p>
        </w:tc>
        <w:tc>
          <w:tcPr>
            <w:tcW w:w="5493" w:type="dxa"/>
          </w:tcPr>
          <w:p w14:paraId="4DDECFEB" w14:textId="4E2F13E4" w:rsidR="001A4450" w:rsidRPr="00FE490F" w:rsidRDefault="001A4450" w:rsidP="0017552B">
            <w:pPr>
              <w:jc w:val="both"/>
              <w:rPr>
                <w:rFonts w:ascii="Times New Roman" w:hAnsi="Times New Roman"/>
                <w:sz w:val="24"/>
                <w:szCs w:val="24"/>
                <w:lang w:val="uk-UA"/>
              </w:rPr>
            </w:pPr>
            <w:r w:rsidRPr="00FE490F">
              <w:rPr>
                <w:rFonts w:ascii="Times New Roman" w:hAnsi="Times New Roman"/>
                <w:sz w:val="24"/>
                <w:szCs w:val="24"/>
                <w:lang w:val="uk-UA"/>
              </w:rPr>
              <w:t>– директор коледжу, доктор технічних наук, доцент, спеціаліст вищої кваліфікаційної категорії, викладач-методист</w:t>
            </w:r>
          </w:p>
        </w:tc>
      </w:tr>
      <w:tr w:rsidR="001A4450" w:rsidRPr="00FE490F" w14:paraId="28A443BE" w14:textId="77777777" w:rsidTr="00781681">
        <w:trPr>
          <w:trHeight w:val="904"/>
        </w:trPr>
        <w:tc>
          <w:tcPr>
            <w:tcW w:w="3911" w:type="dxa"/>
          </w:tcPr>
          <w:p w14:paraId="1F4E9FCC" w14:textId="46BC0D5A" w:rsidR="001A4450" w:rsidRPr="00FE490F" w:rsidRDefault="001A4450" w:rsidP="001A4450">
            <w:pPr>
              <w:tabs>
                <w:tab w:val="left" w:pos="3969"/>
              </w:tabs>
              <w:spacing w:after="120"/>
              <w:ind w:right="607"/>
              <w:rPr>
                <w:rFonts w:ascii="Times New Roman" w:hAnsi="Times New Roman"/>
                <w:b/>
                <w:sz w:val="24"/>
                <w:szCs w:val="24"/>
                <w:lang w:val="uk-UA"/>
              </w:rPr>
            </w:pPr>
            <w:r w:rsidRPr="00FE490F">
              <w:rPr>
                <w:rFonts w:ascii="Times New Roman" w:hAnsi="Times New Roman"/>
                <w:sz w:val="24"/>
                <w:szCs w:val="24"/>
                <w:lang w:val="uk-UA"/>
              </w:rPr>
              <w:t>Щербань Юрій Юрійович</w:t>
            </w:r>
          </w:p>
        </w:tc>
        <w:tc>
          <w:tcPr>
            <w:tcW w:w="5493" w:type="dxa"/>
          </w:tcPr>
          <w:p w14:paraId="2655121A" w14:textId="77777777" w:rsidR="001A4450" w:rsidRPr="00FE490F" w:rsidRDefault="001A4450" w:rsidP="0017552B">
            <w:pPr>
              <w:jc w:val="both"/>
              <w:rPr>
                <w:rFonts w:ascii="Times New Roman" w:hAnsi="Times New Roman"/>
                <w:sz w:val="24"/>
                <w:szCs w:val="24"/>
                <w:lang w:val="uk-UA"/>
              </w:rPr>
            </w:pPr>
            <w:r w:rsidRPr="00FE490F">
              <w:rPr>
                <w:rFonts w:ascii="Times New Roman" w:hAnsi="Times New Roman"/>
                <w:sz w:val="24"/>
                <w:szCs w:val="24"/>
                <w:lang w:val="uk-UA"/>
              </w:rPr>
              <w:t>– заступник директора, доктор технічних наук, професор, спеціаліст вищої кваліфікаційної категорії, викладач-методист</w:t>
            </w:r>
          </w:p>
        </w:tc>
      </w:tr>
      <w:tr w:rsidR="00EA100D" w:rsidRPr="00FE490F" w14:paraId="231240FE" w14:textId="77777777" w:rsidTr="00781681">
        <w:trPr>
          <w:trHeight w:val="705"/>
        </w:trPr>
        <w:tc>
          <w:tcPr>
            <w:tcW w:w="3911" w:type="dxa"/>
          </w:tcPr>
          <w:p w14:paraId="43096048" w14:textId="1B0FA490" w:rsidR="00EA100D" w:rsidRPr="00FE490F" w:rsidRDefault="00EA100D" w:rsidP="00EA100D">
            <w:pPr>
              <w:tabs>
                <w:tab w:val="left" w:pos="3969"/>
              </w:tabs>
              <w:spacing w:after="120"/>
              <w:ind w:right="607"/>
              <w:rPr>
                <w:rFonts w:ascii="Times New Roman" w:hAnsi="Times New Roman"/>
                <w:color w:val="000000"/>
                <w:sz w:val="24"/>
                <w:szCs w:val="24"/>
                <w:lang w:val="uk-UA"/>
              </w:rPr>
            </w:pPr>
            <w:proofErr w:type="spellStart"/>
            <w:r w:rsidRPr="00FE490F">
              <w:rPr>
                <w:rFonts w:ascii="Times New Roman" w:hAnsi="Times New Roman"/>
                <w:sz w:val="24"/>
                <w:szCs w:val="24"/>
                <w:lang w:val="uk-UA"/>
              </w:rPr>
              <w:t>Вуштей</w:t>
            </w:r>
            <w:proofErr w:type="spellEnd"/>
            <w:r w:rsidRPr="00FE490F">
              <w:rPr>
                <w:rFonts w:ascii="Times New Roman" w:hAnsi="Times New Roman"/>
                <w:sz w:val="24"/>
                <w:szCs w:val="24"/>
                <w:lang w:val="uk-UA"/>
              </w:rPr>
              <w:t xml:space="preserve"> Олена Анатоліївна</w:t>
            </w:r>
          </w:p>
        </w:tc>
        <w:tc>
          <w:tcPr>
            <w:tcW w:w="5493" w:type="dxa"/>
          </w:tcPr>
          <w:p w14:paraId="59BF8305" w14:textId="1FE6D39D" w:rsidR="00EA100D" w:rsidRPr="00FE490F" w:rsidRDefault="00EA100D" w:rsidP="0017552B">
            <w:pPr>
              <w:tabs>
                <w:tab w:val="left" w:pos="3969"/>
              </w:tabs>
              <w:jc w:val="both"/>
              <w:rPr>
                <w:rFonts w:ascii="Times New Roman" w:hAnsi="Times New Roman"/>
                <w:sz w:val="24"/>
                <w:szCs w:val="24"/>
                <w:lang w:val="uk-UA"/>
              </w:rPr>
            </w:pPr>
            <w:r w:rsidRPr="00FE490F">
              <w:rPr>
                <w:rFonts w:ascii="Times New Roman" w:hAnsi="Times New Roman"/>
                <w:sz w:val="24"/>
                <w:szCs w:val="24"/>
                <w:lang w:val="uk-UA"/>
              </w:rPr>
              <w:t>– завідувач відділу дуальної освіти та кар'єрного зростання</w:t>
            </w:r>
          </w:p>
        </w:tc>
      </w:tr>
      <w:tr w:rsidR="00781681" w:rsidRPr="00FE490F" w14:paraId="55C9A70E" w14:textId="77777777" w:rsidTr="00781681">
        <w:trPr>
          <w:trHeight w:val="863"/>
        </w:trPr>
        <w:tc>
          <w:tcPr>
            <w:tcW w:w="3911" w:type="dxa"/>
          </w:tcPr>
          <w:p w14:paraId="4B50F7BF" w14:textId="51E63583" w:rsidR="00781681" w:rsidRPr="00FE490F" w:rsidRDefault="00781681" w:rsidP="00781681">
            <w:pPr>
              <w:tabs>
                <w:tab w:val="left" w:pos="3969"/>
              </w:tabs>
              <w:spacing w:after="120"/>
              <w:ind w:right="607"/>
              <w:rPr>
                <w:rFonts w:ascii="Times New Roman" w:hAnsi="Times New Roman"/>
                <w:sz w:val="24"/>
                <w:szCs w:val="24"/>
              </w:rPr>
            </w:pPr>
            <w:r w:rsidRPr="00FE490F">
              <w:rPr>
                <w:rFonts w:ascii="Times New Roman" w:hAnsi="Times New Roman"/>
                <w:sz w:val="24"/>
                <w:szCs w:val="24"/>
                <w:lang w:val="uk-UA"/>
              </w:rPr>
              <w:t>Давиденко Наталія Ігорівна</w:t>
            </w:r>
          </w:p>
        </w:tc>
        <w:tc>
          <w:tcPr>
            <w:tcW w:w="5493" w:type="dxa"/>
          </w:tcPr>
          <w:p w14:paraId="7C3D4694" w14:textId="079FD024" w:rsidR="00781681" w:rsidRPr="00FE490F" w:rsidRDefault="00781681" w:rsidP="00781681">
            <w:pPr>
              <w:tabs>
                <w:tab w:val="left" w:pos="3969"/>
              </w:tabs>
              <w:jc w:val="both"/>
              <w:rPr>
                <w:rFonts w:ascii="Times New Roman" w:hAnsi="Times New Roman"/>
                <w:sz w:val="24"/>
                <w:szCs w:val="24"/>
              </w:rPr>
            </w:pPr>
            <w:r w:rsidRPr="00FE490F">
              <w:rPr>
                <w:rFonts w:ascii="Times New Roman" w:hAnsi="Times New Roman"/>
                <w:sz w:val="24"/>
                <w:szCs w:val="24"/>
                <w:lang w:val="uk-UA"/>
              </w:rPr>
              <w:t>– кандидат технічних наук,  спеціаліст вищої кваліфікаційної категорії, викладач спеціальних дисциплін</w:t>
            </w:r>
          </w:p>
        </w:tc>
      </w:tr>
      <w:bookmarkEnd w:id="0"/>
    </w:tbl>
    <w:p w14:paraId="61B9064B" w14:textId="77777777" w:rsidR="00B526FF" w:rsidRPr="005A7BC9" w:rsidRDefault="00B526FF" w:rsidP="00C72D85">
      <w:pPr>
        <w:spacing w:after="0"/>
        <w:ind w:left="567" w:right="465"/>
        <w:jc w:val="both"/>
        <w:rPr>
          <w:rFonts w:ascii="Times New Roman" w:eastAsia="Calibri" w:hAnsi="Times New Roman" w:cs="Times New Roman"/>
          <w:sz w:val="24"/>
          <w:szCs w:val="24"/>
        </w:rPr>
      </w:pPr>
    </w:p>
    <w:p w14:paraId="2FB5E0C2" w14:textId="77777777" w:rsidR="00C72D85" w:rsidRDefault="00C72D85" w:rsidP="00C72D85">
      <w:pPr>
        <w:spacing w:after="0"/>
        <w:ind w:left="567" w:right="465"/>
        <w:jc w:val="both"/>
        <w:rPr>
          <w:rFonts w:ascii="Times New Roman" w:eastAsia="Calibri" w:hAnsi="Times New Roman" w:cs="Times New Roman"/>
          <w:sz w:val="24"/>
          <w:szCs w:val="24"/>
        </w:rPr>
      </w:pPr>
    </w:p>
    <w:p w14:paraId="05A167B7" w14:textId="1C147B4D" w:rsidR="00781681" w:rsidRPr="00FE490F" w:rsidRDefault="0017552B" w:rsidP="00781681">
      <w:pPr>
        <w:tabs>
          <w:tab w:val="left" w:pos="993"/>
        </w:tabs>
        <w:spacing w:after="0"/>
        <w:ind w:right="465" w:firstLine="567"/>
        <w:jc w:val="both"/>
        <w:rPr>
          <w:rFonts w:ascii="Times New Roman" w:eastAsia="Calibri" w:hAnsi="Times New Roman" w:cs="Times New Roman"/>
          <w:sz w:val="24"/>
          <w:szCs w:val="24"/>
        </w:rPr>
      </w:pPr>
      <w:r w:rsidRPr="00FE490F">
        <w:rPr>
          <w:rFonts w:ascii="Times New Roman" w:eastAsia="Calibri" w:hAnsi="Times New Roman" w:cs="Times New Roman"/>
          <w:sz w:val="24"/>
          <w:szCs w:val="24"/>
        </w:rPr>
        <w:t xml:space="preserve">За </w:t>
      </w:r>
      <w:r w:rsidR="00781681">
        <w:rPr>
          <w:rFonts w:ascii="Times New Roman" w:eastAsia="Calibri" w:hAnsi="Times New Roman" w:cs="Times New Roman"/>
          <w:sz w:val="24"/>
          <w:szCs w:val="24"/>
        </w:rPr>
        <w:t xml:space="preserve">участі  зовнішніх </w:t>
      </w:r>
      <w:proofErr w:type="spellStart"/>
      <w:r w:rsidR="00781681">
        <w:rPr>
          <w:rFonts w:ascii="Times New Roman" w:eastAsia="Calibri" w:hAnsi="Times New Roman" w:cs="Times New Roman"/>
          <w:sz w:val="24"/>
          <w:szCs w:val="24"/>
        </w:rPr>
        <w:t>стейкхолдерів</w:t>
      </w:r>
      <w:proofErr w:type="spellEnd"/>
      <w:r w:rsidR="00781681" w:rsidRPr="00781681">
        <w:rPr>
          <w:rFonts w:ascii="Times New Roman" w:eastAsia="Calibri" w:hAnsi="Times New Roman" w:cs="Times New Roman"/>
          <w:sz w:val="24"/>
          <w:szCs w:val="24"/>
        </w:rPr>
        <w:t xml:space="preserve"> </w:t>
      </w:r>
      <w:r w:rsidR="00781681" w:rsidRPr="00FE490F">
        <w:rPr>
          <w:rFonts w:ascii="Times New Roman" w:eastAsia="Calibri" w:hAnsi="Times New Roman" w:cs="Times New Roman"/>
          <w:sz w:val="24"/>
          <w:szCs w:val="24"/>
        </w:rPr>
        <w:t>та здобувачів</w:t>
      </w:r>
    </w:p>
    <w:p w14:paraId="68297310" w14:textId="77777777" w:rsidR="0017552B" w:rsidRDefault="0017552B" w:rsidP="00C72D85">
      <w:pPr>
        <w:spacing w:after="0"/>
        <w:ind w:left="567" w:right="465"/>
        <w:jc w:val="both"/>
        <w:rPr>
          <w:rFonts w:ascii="Times New Roman" w:eastAsia="Calibri" w:hAnsi="Times New Roman" w:cs="Times New Roman"/>
          <w:sz w:val="24"/>
          <w:szCs w:val="24"/>
        </w:rPr>
      </w:pPr>
    </w:p>
    <w:p w14:paraId="64BAEC79" w14:textId="29521EF7" w:rsidR="0017552B" w:rsidRDefault="00FE490F" w:rsidP="00C72D85">
      <w:pPr>
        <w:spacing w:after="0"/>
        <w:ind w:left="567" w:right="46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Рецензії-відгуки та листи підтримки зовнішніх </w:t>
      </w:r>
      <w:proofErr w:type="spellStart"/>
      <w:r>
        <w:rPr>
          <w:rFonts w:ascii="Times New Roman" w:eastAsia="Calibri" w:hAnsi="Times New Roman" w:cs="Times New Roman"/>
          <w:sz w:val="24"/>
          <w:szCs w:val="24"/>
        </w:rPr>
        <w:t>стейкхолдерів</w:t>
      </w:r>
      <w:proofErr w:type="spellEnd"/>
      <w:r>
        <w:rPr>
          <w:rFonts w:ascii="Times New Roman" w:eastAsia="Calibri" w:hAnsi="Times New Roman" w:cs="Times New Roman"/>
          <w:sz w:val="24"/>
          <w:szCs w:val="24"/>
        </w:rPr>
        <w:t xml:space="preserve"> додаються</w:t>
      </w:r>
    </w:p>
    <w:p w14:paraId="3C937D6A" w14:textId="77777777" w:rsidR="0017552B" w:rsidRDefault="0017552B" w:rsidP="00C72D85">
      <w:pPr>
        <w:spacing w:after="0"/>
        <w:ind w:left="567" w:right="465"/>
        <w:jc w:val="both"/>
        <w:rPr>
          <w:rFonts w:ascii="Times New Roman" w:eastAsia="Calibri" w:hAnsi="Times New Roman" w:cs="Times New Roman"/>
          <w:sz w:val="24"/>
          <w:szCs w:val="24"/>
        </w:rPr>
      </w:pPr>
    </w:p>
    <w:p w14:paraId="701B06E5" w14:textId="77777777" w:rsidR="0017552B" w:rsidRDefault="0017552B" w:rsidP="00C72D85">
      <w:pPr>
        <w:spacing w:after="0"/>
        <w:ind w:left="567" w:right="465"/>
        <w:jc w:val="both"/>
        <w:rPr>
          <w:rFonts w:ascii="Times New Roman" w:eastAsia="Calibri" w:hAnsi="Times New Roman" w:cs="Times New Roman"/>
          <w:sz w:val="24"/>
          <w:szCs w:val="24"/>
        </w:rPr>
      </w:pPr>
    </w:p>
    <w:p w14:paraId="73AD6656" w14:textId="77777777" w:rsidR="0017552B" w:rsidRDefault="0017552B" w:rsidP="00C72D85">
      <w:pPr>
        <w:spacing w:after="0"/>
        <w:ind w:left="567" w:right="465"/>
        <w:jc w:val="both"/>
        <w:rPr>
          <w:rFonts w:ascii="Times New Roman" w:eastAsia="Calibri" w:hAnsi="Times New Roman" w:cs="Times New Roman"/>
          <w:sz w:val="24"/>
          <w:szCs w:val="24"/>
        </w:rPr>
      </w:pPr>
    </w:p>
    <w:p w14:paraId="7ECB446C" w14:textId="57E47D72" w:rsidR="0017552B" w:rsidRPr="00C72D85" w:rsidRDefault="0017552B" w:rsidP="00C72D85">
      <w:pPr>
        <w:spacing w:after="0"/>
        <w:ind w:left="567" w:right="465"/>
        <w:jc w:val="both"/>
        <w:rPr>
          <w:rFonts w:ascii="Times New Roman" w:eastAsia="Calibri" w:hAnsi="Times New Roman" w:cs="Times New Roman"/>
          <w:sz w:val="24"/>
          <w:szCs w:val="24"/>
        </w:rPr>
        <w:sectPr w:rsidR="0017552B" w:rsidRPr="00C72D85" w:rsidSect="00C82D63">
          <w:pgSz w:w="11920" w:h="16850"/>
          <w:pgMar w:top="1040" w:right="721" w:bottom="280" w:left="1276" w:header="720" w:footer="720" w:gutter="0"/>
          <w:cols w:space="720"/>
        </w:sectPr>
      </w:pPr>
    </w:p>
    <w:p w14:paraId="6412E216" w14:textId="38C24A87" w:rsidR="007B4283" w:rsidRDefault="007B4283" w:rsidP="00AF732F">
      <w:pPr>
        <w:widowControl w:val="0"/>
        <w:autoSpaceDE w:val="0"/>
        <w:autoSpaceDN w:val="0"/>
        <w:spacing w:after="0" w:line="312" w:lineRule="exact"/>
        <w:ind w:left="1245"/>
        <w:jc w:val="center"/>
        <w:outlineLvl w:val="0"/>
        <w:rPr>
          <w:rFonts w:ascii="Times New Roman" w:eastAsia="Times New Roman" w:hAnsi="Times New Roman" w:cs="Times New Roman"/>
          <w:b/>
          <w:bCs/>
          <w:sz w:val="24"/>
          <w:szCs w:val="24"/>
        </w:rPr>
      </w:pPr>
      <w:r w:rsidRPr="007B4283">
        <w:rPr>
          <w:rFonts w:ascii="Times New Roman" w:eastAsia="Times New Roman" w:hAnsi="Times New Roman" w:cs="Times New Roman"/>
          <w:b/>
          <w:bCs/>
          <w:sz w:val="24"/>
          <w:szCs w:val="24"/>
        </w:rPr>
        <w:lastRenderedPageBreak/>
        <w:t>1. Профіль освітньо-професійної програми</w:t>
      </w:r>
    </w:p>
    <w:p w14:paraId="2147F66C" w14:textId="77777777" w:rsidR="00102F0D" w:rsidRPr="005A7BC9" w:rsidRDefault="00102F0D" w:rsidP="00102F0D">
      <w:pPr>
        <w:widowControl w:val="0"/>
        <w:autoSpaceDE w:val="0"/>
        <w:autoSpaceDN w:val="0"/>
        <w:spacing w:before="1" w:after="0" w:line="240" w:lineRule="auto"/>
        <w:rPr>
          <w:rFonts w:ascii="Times New Roman" w:eastAsia="Times New Roman" w:hAnsi="Times New Roman" w:cs="Times New Roman"/>
          <w:b/>
          <w:sz w:val="24"/>
          <w:szCs w:val="24"/>
        </w:rPr>
      </w:pPr>
    </w:p>
    <w:tbl>
      <w:tblPr>
        <w:tblStyle w:val="TableNormal"/>
        <w:tblW w:w="10019"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2797"/>
        <w:gridCol w:w="6662"/>
      </w:tblGrid>
      <w:tr w:rsidR="007B4283" w:rsidRPr="003B54D8" w14:paraId="4243409B" w14:textId="77777777" w:rsidTr="00361E0C">
        <w:trPr>
          <w:trHeight w:val="387"/>
        </w:trPr>
        <w:tc>
          <w:tcPr>
            <w:tcW w:w="10019" w:type="dxa"/>
            <w:gridSpan w:val="3"/>
          </w:tcPr>
          <w:p w14:paraId="3FBFF5BE" w14:textId="72AB9A6F" w:rsidR="007B4283" w:rsidRPr="003B54D8" w:rsidRDefault="007B4283" w:rsidP="007B4283">
            <w:pPr>
              <w:spacing w:line="312" w:lineRule="exact"/>
              <w:ind w:left="1245"/>
              <w:jc w:val="center"/>
              <w:outlineLvl w:val="0"/>
              <w:rPr>
                <w:rFonts w:ascii="Times New Roman" w:eastAsia="Times New Roman" w:hAnsi="Times New Roman" w:cs="Times New Roman"/>
                <w:b/>
                <w:bCs/>
                <w:sz w:val="24"/>
                <w:szCs w:val="24"/>
                <w:lang w:val="uk-UA"/>
              </w:rPr>
            </w:pPr>
            <w:r w:rsidRPr="003B54D8">
              <w:rPr>
                <w:rFonts w:ascii="Times New Roman" w:eastAsia="Times New Roman" w:hAnsi="Times New Roman" w:cs="Times New Roman"/>
                <w:b/>
                <w:bCs/>
                <w:sz w:val="24"/>
                <w:szCs w:val="24"/>
                <w:lang w:val="uk-UA"/>
              </w:rPr>
              <w:t>Розділ 1</w:t>
            </w:r>
            <w:r w:rsidR="001F37F6">
              <w:rPr>
                <w:rFonts w:ascii="Times New Roman" w:eastAsia="Times New Roman" w:hAnsi="Times New Roman" w:cs="Times New Roman"/>
                <w:b/>
                <w:bCs/>
                <w:sz w:val="24"/>
                <w:szCs w:val="24"/>
                <w:lang w:val="uk-UA"/>
              </w:rPr>
              <w:t>.</w:t>
            </w:r>
            <w:r w:rsidRPr="003B54D8">
              <w:rPr>
                <w:rFonts w:ascii="Times New Roman" w:eastAsia="Times New Roman" w:hAnsi="Times New Roman" w:cs="Times New Roman"/>
                <w:b/>
                <w:bCs/>
                <w:sz w:val="24"/>
                <w:szCs w:val="24"/>
                <w:lang w:val="uk-UA"/>
              </w:rPr>
              <w:t xml:space="preserve">  Загальна інформація</w:t>
            </w:r>
          </w:p>
        </w:tc>
      </w:tr>
      <w:tr w:rsidR="007B4283" w:rsidRPr="003B54D8" w14:paraId="09CFD5D4" w14:textId="77777777" w:rsidTr="00361E0C">
        <w:trPr>
          <w:trHeight w:val="644"/>
        </w:trPr>
        <w:tc>
          <w:tcPr>
            <w:tcW w:w="560" w:type="dxa"/>
          </w:tcPr>
          <w:p w14:paraId="661350FB" w14:textId="6032B5E7" w:rsidR="007B4283" w:rsidRPr="003B54D8" w:rsidRDefault="007B4283" w:rsidP="007B4283">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1.1</w:t>
            </w:r>
          </w:p>
        </w:tc>
        <w:tc>
          <w:tcPr>
            <w:tcW w:w="2797" w:type="dxa"/>
          </w:tcPr>
          <w:p w14:paraId="14793C6E" w14:textId="77777777" w:rsidR="007B4283" w:rsidRPr="003B54D8" w:rsidRDefault="007B4283" w:rsidP="007B4283">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Повна назва закладу вищої освіти та структурного</w:t>
            </w:r>
          </w:p>
          <w:p w14:paraId="0E169124" w14:textId="0A1015D1" w:rsidR="007B4283" w:rsidRPr="003B54D8" w:rsidRDefault="007B4283" w:rsidP="007B4283">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підрозділу</w:t>
            </w:r>
          </w:p>
        </w:tc>
        <w:tc>
          <w:tcPr>
            <w:tcW w:w="6662" w:type="dxa"/>
          </w:tcPr>
          <w:p w14:paraId="26219BD7" w14:textId="77777777" w:rsidR="007B4283" w:rsidRPr="003B54D8" w:rsidRDefault="007B4283" w:rsidP="007B4283">
            <w:pPr>
              <w:spacing w:line="320" w:lineRule="exact"/>
              <w:ind w:left="107"/>
              <w:rPr>
                <w:rFonts w:ascii="Times New Roman" w:eastAsia="Times New Roman" w:hAnsi="Times New Roman" w:cs="Times New Roman"/>
                <w:sz w:val="24"/>
                <w:szCs w:val="24"/>
                <w:lang w:val="uk-UA"/>
              </w:rPr>
            </w:pPr>
            <w:r w:rsidRPr="003B54D8">
              <w:rPr>
                <w:rFonts w:ascii="Times New Roman" w:eastAsia="Calibri" w:hAnsi="Times New Roman" w:cs="Times New Roman"/>
                <w:sz w:val="24"/>
                <w:szCs w:val="24"/>
                <w:lang w:val="uk-UA"/>
              </w:rPr>
              <w:t>Державного вищого навчального закладу «Київський коледж легкої промисловості»</w:t>
            </w:r>
            <w:r w:rsidRPr="003B54D8">
              <w:rPr>
                <w:rFonts w:ascii="Times New Roman" w:eastAsia="Times New Roman" w:hAnsi="Times New Roman" w:cs="Times New Roman"/>
                <w:sz w:val="24"/>
                <w:szCs w:val="24"/>
                <w:lang w:val="uk-UA"/>
              </w:rPr>
              <w:t>,</w:t>
            </w:r>
          </w:p>
          <w:p w14:paraId="72644152" w14:textId="17E11943" w:rsidR="007B4283" w:rsidRPr="003B54D8" w:rsidRDefault="007B4283" w:rsidP="007B4283">
            <w:pPr>
              <w:spacing w:line="320"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відділення </w:t>
            </w:r>
            <w:r w:rsidR="00781681">
              <w:rPr>
                <w:rFonts w:ascii="Times New Roman" w:eastAsia="Times New Roman" w:hAnsi="Times New Roman" w:cs="Times New Roman"/>
                <w:sz w:val="24"/>
                <w:szCs w:val="24"/>
                <w:lang w:val="uk-UA"/>
              </w:rPr>
              <w:t>т</w:t>
            </w:r>
            <w:r w:rsidRPr="003B54D8">
              <w:rPr>
                <w:rFonts w:ascii="Times New Roman" w:eastAsia="Times New Roman" w:hAnsi="Times New Roman" w:cs="Times New Roman"/>
                <w:sz w:val="24"/>
                <w:szCs w:val="24"/>
                <w:lang w:val="uk-UA"/>
              </w:rPr>
              <w:t>ехнологій,</w:t>
            </w:r>
          </w:p>
          <w:p w14:paraId="12CAD165" w14:textId="0B2AEC2A" w:rsidR="007B4283" w:rsidRPr="003B54D8" w:rsidRDefault="007B4283" w:rsidP="007B4283">
            <w:pPr>
              <w:spacing w:line="320" w:lineRule="exact"/>
              <w:ind w:left="107"/>
              <w:rPr>
                <w:rFonts w:ascii="Times New Roman" w:eastAsia="Calibri" w:hAnsi="Times New Roman" w:cs="Times New Roman"/>
                <w:sz w:val="24"/>
                <w:szCs w:val="24"/>
                <w:lang w:val="uk-UA"/>
              </w:rPr>
            </w:pPr>
            <w:r w:rsidRPr="003B54D8">
              <w:rPr>
                <w:rFonts w:ascii="Times New Roman" w:eastAsia="Times New Roman" w:hAnsi="Times New Roman" w:cs="Times New Roman"/>
                <w:sz w:val="24"/>
                <w:szCs w:val="24"/>
                <w:lang w:val="uk-UA"/>
              </w:rPr>
              <w:t xml:space="preserve">кафедра технологій </w:t>
            </w:r>
            <w:proofErr w:type="spellStart"/>
            <w:r w:rsidRPr="003B54D8">
              <w:rPr>
                <w:rFonts w:ascii="Times New Roman" w:eastAsia="Times New Roman" w:hAnsi="Times New Roman" w:cs="Times New Roman"/>
                <w:sz w:val="24"/>
                <w:szCs w:val="24"/>
                <w:lang w:val="uk-UA"/>
              </w:rPr>
              <w:t>фешн</w:t>
            </w:r>
            <w:proofErr w:type="spellEnd"/>
            <w:r w:rsidRPr="003B54D8">
              <w:rPr>
                <w:rFonts w:ascii="Times New Roman" w:eastAsia="Times New Roman" w:hAnsi="Times New Roman" w:cs="Times New Roman"/>
                <w:sz w:val="24"/>
                <w:szCs w:val="24"/>
                <w:lang w:val="uk-UA"/>
              </w:rPr>
              <w:t>-бізнесу</w:t>
            </w:r>
          </w:p>
        </w:tc>
      </w:tr>
      <w:tr w:rsidR="007B4283" w:rsidRPr="003B54D8" w14:paraId="41495CBF" w14:textId="77777777" w:rsidTr="00361E0C">
        <w:trPr>
          <w:trHeight w:val="644"/>
        </w:trPr>
        <w:tc>
          <w:tcPr>
            <w:tcW w:w="560" w:type="dxa"/>
          </w:tcPr>
          <w:p w14:paraId="16F16648" w14:textId="21BCF2CD" w:rsidR="007B4283" w:rsidRPr="003B54D8" w:rsidRDefault="007B4283" w:rsidP="007B4283">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1.2</w:t>
            </w:r>
          </w:p>
        </w:tc>
        <w:tc>
          <w:tcPr>
            <w:tcW w:w="2797" w:type="dxa"/>
          </w:tcPr>
          <w:p w14:paraId="27D29C4F" w14:textId="52761430" w:rsidR="007B4283" w:rsidRPr="003B54D8" w:rsidRDefault="007B4283" w:rsidP="007B4283">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Рівень вищої освіти</w:t>
            </w:r>
          </w:p>
        </w:tc>
        <w:tc>
          <w:tcPr>
            <w:tcW w:w="6662" w:type="dxa"/>
          </w:tcPr>
          <w:p w14:paraId="55C352B9" w14:textId="153FE639" w:rsidR="007B4283" w:rsidRPr="003B54D8" w:rsidRDefault="007B4283" w:rsidP="007B4283">
            <w:pPr>
              <w:spacing w:line="320" w:lineRule="exact"/>
              <w:ind w:left="107"/>
              <w:rPr>
                <w:rFonts w:ascii="Times New Roman" w:eastAsia="Calibri" w:hAnsi="Times New Roman" w:cs="Times New Roman"/>
                <w:sz w:val="24"/>
                <w:szCs w:val="24"/>
                <w:lang w:val="uk-UA"/>
              </w:rPr>
            </w:pPr>
            <w:r w:rsidRPr="003B54D8">
              <w:rPr>
                <w:rFonts w:ascii="Times New Roman" w:eastAsia="Times New Roman" w:hAnsi="Times New Roman" w:cs="Times New Roman"/>
                <w:sz w:val="24"/>
                <w:szCs w:val="24"/>
                <w:lang w:val="uk-UA"/>
              </w:rPr>
              <w:t xml:space="preserve">Перший (бакалаврський) </w:t>
            </w:r>
          </w:p>
        </w:tc>
      </w:tr>
      <w:tr w:rsidR="007B4283" w:rsidRPr="003B54D8" w14:paraId="668D02CE" w14:textId="77777777" w:rsidTr="00361E0C">
        <w:trPr>
          <w:trHeight w:val="644"/>
        </w:trPr>
        <w:tc>
          <w:tcPr>
            <w:tcW w:w="560" w:type="dxa"/>
          </w:tcPr>
          <w:p w14:paraId="483D330E" w14:textId="28F62798" w:rsidR="007B4283" w:rsidRPr="003B54D8" w:rsidRDefault="00361E0C" w:rsidP="00361E0C">
            <w:pPr>
              <w:spacing w:before="1" w:line="322" w:lineRule="exact"/>
              <w:ind w:left="107"/>
              <w:rPr>
                <w:rFonts w:ascii="Times New Roman" w:eastAsia="Times New Roman" w:hAnsi="Times New Roman" w:cs="Times New Roman"/>
                <w:sz w:val="24"/>
                <w:szCs w:val="24"/>
                <w:lang w:val="ru-RU"/>
              </w:rPr>
            </w:pPr>
            <w:r w:rsidRPr="003B54D8">
              <w:rPr>
                <w:rFonts w:ascii="Times New Roman" w:eastAsia="Times New Roman" w:hAnsi="Times New Roman" w:cs="Times New Roman"/>
                <w:sz w:val="24"/>
                <w:szCs w:val="24"/>
                <w:lang w:val="ru-RU"/>
              </w:rPr>
              <w:t>1.3</w:t>
            </w:r>
          </w:p>
        </w:tc>
        <w:tc>
          <w:tcPr>
            <w:tcW w:w="2797" w:type="dxa"/>
          </w:tcPr>
          <w:p w14:paraId="589860ED" w14:textId="45EDA0C3" w:rsidR="007B4283" w:rsidRPr="003B54D8" w:rsidRDefault="007B4283" w:rsidP="007B4283">
            <w:pPr>
              <w:spacing w:before="1" w:line="322" w:lineRule="exact"/>
              <w:ind w:left="107" w:right="67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Ступінь вищої освіти та назва</w:t>
            </w:r>
          </w:p>
          <w:p w14:paraId="29125832" w14:textId="68CB46B3" w:rsidR="007B4283" w:rsidRPr="003B54D8" w:rsidRDefault="007B4283" w:rsidP="007B4283">
            <w:pPr>
              <w:tabs>
                <w:tab w:val="left" w:pos="1800"/>
              </w:tabs>
              <w:spacing w:before="1" w:line="322" w:lineRule="exact"/>
              <w:ind w:left="107" w:right="67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кваліфікації мовою оригіналу</w:t>
            </w:r>
          </w:p>
        </w:tc>
        <w:tc>
          <w:tcPr>
            <w:tcW w:w="6662" w:type="dxa"/>
          </w:tcPr>
          <w:p w14:paraId="7570EA59" w14:textId="5CB16C09" w:rsidR="007B4283" w:rsidRPr="003B54D8" w:rsidRDefault="007B4283" w:rsidP="007B4283">
            <w:pPr>
              <w:spacing w:line="320"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Освітній ступінь: бакалавр</w:t>
            </w:r>
          </w:p>
          <w:p w14:paraId="3FCE407E" w14:textId="488C7A3E" w:rsidR="007B4283" w:rsidRPr="003B54D8" w:rsidRDefault="007B4283" w:rsidP="007B4283">
            <w:pPr>
              <w:spacing w:line="320"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Освітня кваліфікація: бакалавр </w:t>
            </w:r>
            <w:r w:rsidRPr="003B54D8">
              <w:rPr>
                <w:rFonts w:ascii="Times New Roman" w:eastAsia="Calibri" w:hAnsi="Times New Roman" w:cs="Times New Roman"/>
                <w:sz w:val="24"/>
                <w:szCs w:val="24"/>
                <w:lang w:val="uk-UA"/>
              </w:rPr>
              <w:t xml:space="preserve"> </w:t>
            </w:r>
            <w:r w:rsidR="00075F4D" w:rsidRPr="00075F4D">
              <w:rPr>
                <w:rFonts w:ascii="Times New Roman" w:eastAsia="Calibri" w:hAnsi="Times New Roman" w:cs="Times New Roman"/>
                <w:sz w:val="24"/>
                <w:szCs w:val="24"/>
                <w:lang w:val="uk-UA"/>
              </w:rPr>
              <w:t>з технологій легкої промисловості</w:t>
            </w:r>
          </w:p>
        </w:tc>
      </w:tr>
      <w:tr w:rsidR="007B4283" w:rsidRPr="003B54D8" w14:paraId="7685E121" w14:textId="77777777" w:rsidTr="00361E0C">
        <w:trPr>
          <w:trHeight w:val="644"/>
        </w:trPr>
        <w:tc>
          <w:tcPr>
            <w:tcW w:w="560" w:type="dxa"/>
          </w:tcPr>
          <w:p w14:paraId="197DDEF2" w14:textId="2964B6FA" w:rsidR="007B4283" w:rsidRPr="003B54D8" w:rsidRDefault="00361E0C" w:rsidP="00361E0C">
            <w:pPr>
              <w:spacing w:before="1" w:line="322" w:lineRule="exact"/>
              <w:ind w:left="107"/>
              <w:rPr>
                <w:rFonts w:ascii="Times New Roman" w:eastAsia="Times New Roman" w:hAnsi="Times New Roman" w:cs="Times New Roman"/>
                <w:sz w:val="24"/>
                <w:szCs w:val="24"/>
                <w:lang w:val="ru-RU"/>
              </w:rPr>
            </w:pPr>
            <w:r w:rsidRPr="003B54D8">
              <w:rPr>
                <w:rFonts w:ascii="Times New Roman" w:eastAsia="Times New Roman" w:hAnsi="Times New Roman" w:cs="Times New Roman"/>
                <w:sz w:val="24"/>
                <w:szCs w:val="24"/>
                <w:lang w:val="ru-RU"/>
              </w:rPr>
              <w:t>1.4</w:t>
            </w:r>
          </w:p>
        </w:tc>
        <w:tc>
          <w:tcPr>
            <w:tcW w:w="2797" w:type="dxa"/>
          </w:tcPr>
          <w:p w14:paraId="4AB17B4B" w14:textId="4731E6F2" w:rsidR="007B4283" w:rsidRPr="003B54D8" w:rsidRDefault="007B4283" w:rsidP="007B4283">
            <w:pPr>
              <w:spacing w:before="2" w:line="322" w:lineRule="exact"/>
              <w:ind w:left="107" w:right="55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Офіційна назва освітньо-професійної програми</w:t>
            </w:r>
          </w:p>
        </w:tc>
        <w:tc>
          <w:tcPr>
            <w:tcW w:w="6662" w:type="dxa"/>
          </w:tcPr>
          <w:p w14:paraId="15D3B9A6" w14:textId="2A9BECEE" w:rsidR="007B4283" w:rsidRPr="003B54D8" w:rsidRDefault="007B4283" w:rsidP="007B4283">
            <w:pPr>
              <w:spacing w:line="320"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Технології </w:t>
            </w:r>
            <w:proofErr w:type="spellStart"/>
            <w:r w:rsidRPr="003B54D8">
              <w:rPr>
                <w:rFonts w:ascii="Times New Roman" w:eastAsia="Times New Roman" w:hAnsi="Times New Roman" w:cs="Times New Roman"/>
                <w:sz w:val="24"/>
                <w:szCs w:val="24"/>
                <w:lang w:val="uk-UA"/>
              </w:rPr>
              <w:t>фешн</w:t>
            </w:r>
            <w:proofErr w:type="spellEnd"/>
            <w:r w:rsidRPr="003B54D8">
              <w:rPr>
                <w:rFonts w:ascii="Times New Roman" w:eastAsia="Times New Roman" w:hAnsi="Times New Roman" w:cs="Times New Roman"/>
                <w:sz w:val="24"/>
                <w:szCs w:val="24"/>
                <w:lang w:val="uk-UA"/>
              </w:rPr>
              <w:t>-бізнесу</w:t>
            </w:r>
          </w:p>
        </w:tc>
      </w:tr>
      <w:tr w:rsidR="007B4283" w:rsidRPr="003B54D8" w14:paraId="4CCD86CB" w14:textId="77777777" w:rsidTr="00361E0C">
        <w:trPr>
          <w:trHeight w:val="640"/>
        </w:trPr>
        <w:tc>
          <w:tcPr>
            <w:tcW w:w="560" w:type="dxa"/>
          </w:tcPr>
          <w:p w14:paraId="5798A556" w14:textId="03A54D0C" w:rsidR="007B4283" w:rsidRPr="003B54D8" w:rsidRDefault="00361E0C"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1.5</w:t>
            </w:r>
          </w:p>
        </w:tc>
        <w:tc>
          <w:tcPr>
            <w:tcW w:w="2797" w:type="dxa"/>
          </w:tcPr>
          <w:p w14:paraId="5EB74872" w14:textId="3A7A1225" w:rsidR="007B4283" w:rsidRPr="003B54D8" w:rsidRDefault="00D24AA6"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Тип диплому та обсяг освітньо-професійної програми</w:t>
            </w:r>
          </w:p>
        </w:tc>
        <w:tc>
          <w:tcPr>
            <w:tcW w:w="6662" w:type="dxa"/>
          </w:tcPr>
          <w:p w14:paraId="38631947" w14:textId="74428DBE" w:rsidR="007B4283" w:rsidRPr="00781681" w:rsidRDefault="00952DB3" w:rsidP="00781681">
            <w:pPr>
              <w:spacing w:line="312" w:lineRule="exact"/>
              <w:ind w:left="107"/>
              <w:rPr>
                <w:rFonts w:ascii="Times New Roman" w:eastAsia="Times New Roman" w:hAnsi="Times New Roman" w:cs="Times New Roman"/>
                <w:sz w:val="24"/>
                <w:szCs w:val="24"/>
                <w:lang w:val="ru-RU"/>
              </w:rPr>
            </w:pPr>
            <w:r w:rsidRPr="003B54D8">
              <w:rPr>
                <w:rFonts w:ascii="Times New Roman" w:eastAsia="Times New Roman" w:hAnsi="Times New Roman" w:cs="Times New Roman"/>
                <w:sz w:val="24"/>
                <w:szCs w:val="24"/>
                <w:lang w:val="uk-UA"/>
              </w:rPr>
              <w:t>Диплом бакалавра</w:t>
            </w:r>
            <w:r w:rsidR="00781681">
              <w:rPr>
                <w:rFonts w:ascii="Times New Roman" w:eastAsia="Times New Roman" w:hAnsi="Times New Roman" w:cs="Times New Roman"/>
                <w:sz w:val="24"/>
                <w:szCs w:val="24"/>
                <w:lang w:val="uk-UA"/>
              </w:rPr>
              <w:t>, одиничний, 240 кредитів ЄКТС/</w:t>
            </w:r>
            <w:r w:rsidR="00781681" w:rsidRPr="00781681">
              <w:rPr>
                <w:rFonts w:ascii="Times New Roman" w:eastAsia="Times New Roman" w:hAnsi="Times New Roman" w:cs="Times New Roman"/>
                <w:sz w:val="24"/>
                <w:szCs w:val="24"/>
                <w:lang w:val="ru-RU"/>
              </w:rPr>
              <w:t xml:space="preserve">180 </w:t>
            </w:r>
            <w:proofErr w:type="spellStart"/>
            <w:r w:rsidR="00781681" w:rsidRPr="00781681">
              <w:rPr>
                <w:rFonts w:ascii="Times New Roman" w:eastAsia="Times New Roman" w:hAnsi="Times New Roman" w:cs="Times New Roman"/>
                <w:sz w:val="24"/>
                <w:szCs w:val="24"/>
                <w:lang w:val="ru-RU"/>
              </w:rPr>
              <w:t>кредитів</w:t>
            </w:r>
            <w:proofErr w:type="spellEnd"/>
            <w:r w:rsidR="00781681" w:rsidRPr="00781681">
              <w:rPr>
                <w:rFonts w:ascii="Times New Roman" w:eastAsia="Times New Roman" w:hAnsi="Times New Roman" w:cs="Times New Roman"/>
                <w:sz w:val="24"/>
                <w:szCs w:val="24"/>
                <w:lang w:val="ru-RU"/>
              </w:rPr>
              <w:t xml:space="preserve"> ЄКТС за </w:t>
            </w:r>
            <w:proofErr w:type="spellStart"/>
            <w:r w:rsidR="00781681" w:rsidRPr="00781681">
              <w:rPr>
                <w:rFonts w:ascii="Times New Roman" w:eastAsia="Times New Roman" w:hAnsi="Times New Roman" w:cs="Times New Roman"/>
                <w:sz w:val="24"/>
                <w:szCs w:val="24"/>
                <w:lang w:val="ru-RU"/>
              </w:rPr>
              <w:t>скороченим</w:t>
            </w:r>
            <w:proofErr w:type="spellEnd"/>
            <w:r w:rsidR="00781681" w:rsidRPr="00781681">
              <w:rPr>
                <w:rFonts w:ascii="Times New Roman" w:eastAsia="Times New Roman" w:hAnsi="Times New Roman" w:cs="Times New Roman"/>
                <w:sz w:val="24"/>
                <w:szCs w:val="24"/>
                <w:lang w:val="ru-RU"/>
              </w:rPr>
              <w:t xml:space="preserve"> </w:t>
            </w:r>
            <w:proofErr w:type="spellStart"/>
            <w:r w:rsidR="00781681" w:rsidRPr="00781681">
              <w:rPr>
                <w:rFonts w:ascii="Times New Roman" w:eastAsia="Times New Roman" w:hAnsi="Times New Roman" w:cs="Times New Roman"/>
                <w:sz w:val="24"/>
                <w:szCs w:val="24"/>
                <w:lang w:val="ru-RU"/>
              </w:rPr>
              <w:t>терміном</w:t>
            </w:r>
            <w:proofErr w:type="spellEnd"/>
            <w:r w:rsidR="00781681" w:rsidRPr="00781681">
              <w:rPr>
                <w:rFonts w:ascii="Times New Roman" w:eastAsia="Times New Roman" w:hAnsi="Times New Roman" w:cs="Times New Roman"/>
                <w:sz w:val="24"/>
                <w:szCs w:val="24"/>
                <w:lang w:val="ru-RU"/>
              </w:rPr>
              <w:t xml:space="preserve"> </w:t>
            </w:r>
            <w:proofErr w:type="spellStart"/>
            <w:r w:rsidR="00781681" w:rsidRPr="00781681">
              <w:rPr>
                <w:rFonts w:ascii="Times New Roman" w:eastAsia="Times New Roman" w:hAnsi="Times New Roman" w:cs="Times New Roman"/>
                <w:sz w:val="24"/>
                <w:szCs w:val="24"/>
                <w:lang w:val="ru-RU"/>
              </w:rPr>
              <w:t>навчання</w:t>
            </w:r>
            <w:proofErr w:type="spellEnd"/>
          </w:p>
        </w:tc>
      </w:tr>
      <w:tr w:rsidR="007B4283" w:rsidRPr="003B54D8" w14:paraId="482346A7" w14:textId="77777777" w:rsidTr="00361E0C">
        <w:trPr>
          <w:trHeight w:val="646"/>
        </w:trPr>
        <w:tc>
          <w:tcPr>
            <w:tcW w:w="560" w:type="dxa"/>
          </w:tcPr>
          <w:p w14:paraId="5D60BC6A" w14:textId="5B3E586C" w:rsidR="007B4283" w:rsidRPr="003B54D8" w:rsidRDefault="00361E0C"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1.6</w:t>
            </w:r>
          </w:p>
        </w:tc>
        <w:tc>
          <w:tcPr>
            <w:tcW w:w="2797" w:type="dxa"/>
          </w:tcPr>
          <w:p w14:paraId="69E6ED58" w14:textId="5429D46B" w:rsidR="007B4283" w:rsidRPr="003B54D8" w:rsidRDefault="00D24AA6"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Акредитаційна інституція</w:t>
            </w:r>
          </w:p>
        </w:tc>
        <w:tc>
          <w:tcPr>
            <w:tcW w:w="6662" w:type="dxa"/>
          </w:tcPr>
          <w:p w14:paraId="6AFEFCC6" w14:textId="77777777" w:rsidR="00952DB3" w:rsidRPr="003B54D8" w:rsidRDefault="00952DB3" w:rsidP="00952DB3">
            <w:pPr>
              <w:spacing w:line="317"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Національне агентство із забезпечення якості</w:t>
            </w:r>
          </w:p>
          <w:p w14:paraId="5B2C28BA" w14:textId="132F7B23" w:rsidR="007B4283" w:rsidRPr="003B54D8" w:rsidRDefault="00952DB3" w:rsidP="00952DB3">
            <w:pPr>
              <w:spacing w:line="317"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вищої освіти  </w:t>
            </w:r>
          </w:p>
        </w:tc>
      </w:tr>
      <w:tr w:rsidR="00D24AA6" w:rsidRPr="003B54D8" w14:paraId="7E3B9E7E" w14:textId="77777777" w:rsidTr="00467287">
        <w:trPr>
          <w:trHeight w:val="494"/>
        </w:trPr>
        <w:tc>
          <w:tcPr>
            <w:tcW w:w="560" w:type="dxa"/>
          </w:tcPr>
          <w:p w14:paraId="4BA2BB7D" w14:textId="32474B2D" w:rsidR="00D24AA6" w:rsidRPr="003B54D8" w:rsidRDefault="00361E0C" w:rsidP="007B4283">
            <w:pPr>
              <w:spacing w:line="303" w:lineRule="exact"/>
              <w:ind w:left="107"/>
              <w:rPr>
                <w:rFonts w:ascii="Times New Roman" w:eastAsia="Times New Roman" w:hAnsi="Times New Roman" w:cs="Times New Roman"/>
                <w:sz w:val="24"/>
                <w:szCs w:val="24"/>
                <w:lang w:val="ru-RU"/>
              </w:rPr>
            </w:pPr>
            <w:r w:rsidRPr="003B54D8">
              <w:rPr>
                <w:rFonts w:ascii="Times New Roman" w:eastAsia="Times New Roman" w:hAnsi="Times New Roman" w:cs="Times New Roman"/>
                <w:sz w:val="24"/>
                <w:szCs w:val="24"/>
                <w:lang w:val="ru-RU"/>
              </w:rPr>
              <w:t>1.7</w:t>
            </w:r>
          </w:p>
        </w:tc>
        <w:tc>
          <w:tcPr>
            <w:tcW w:w="2797" w:type="dxa"/>
          </w:tcPr>
          <w:p w14:paraId="3CFF7C75" w14:textId="33478391" w:rsidR="00D24AA6" w:rsidRPr="003B54D8" w:rsidRDefault="00D24AA6"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Період акредитації</w:t>
            </w:r>
          </w:p>
        </w:tc>
        <w:tc>
          <w:tcPr>
            <w:tcW w:w="6662" w:type="dxa"/>
          </w:tcPr>
          <w:p w14:paraId="30566A5F" w14:textId="78FBCD93" w:rsidR="00D24AA6" w:rsidRPr="003B54D8" w:rsidRDefault="00781681" w:rsidP="007B4283">
            <w:pPr>
              <w:spacing w:line="317" w:lineRule="exact"/>
              <w:ind w:left="107"/>
              <w:rPr>
                <w:rFonts w:ascii="Times New Roman" w:eastAsia="Times New Roman" w:hAnsi="Times New Roman" w:cs="Times New Roman"/>
                <w:sz w:val="24"/>
                <w:szCs w:val="24"/>
                <w:lang w:val="uk-UA"/>
              </w:rPr>
            </w:pPr>
            <w:proofErr w:type="spellStart"/>
            <w:r>
              <w:rPr>
                <w:rFonts w:ascii="Times New Roman" w:eastAsia="Times New Roman" w:hAnsi="Times New Roman" w:cs="Times New Roman"/>
                <w:sz w:val="24"/>
                <w:szCs w:val="24"/>
              </w:rPr>
              <w:t>Акредитується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вперше</w:t>
            </w:r>
            <w:proofErr w:type="spellEnd"/>
          </w:p>
        </w:tc>
      </w:tr>
      <w:tr w:rsidR="00952DB3" w:rsidRPr="003B54D8" w14:paraId="3B1CE16B" w14:textId="77777777" w:rsidTr="00361E0C">
        <w:trPr>
          <w:trHeight w:val="646"/>
        </w:trPr>
        <w:tc>
          <w:tcPr>
            <w:tcW w:w="560" w:type="dxa"/>
          </w:tcPr>
          <w:p w14:paraId="1BCB0ABE" w14:textId="4B909DF5" w:rsidR="00952DB3" w:rsidRPr="003B54D8" w:rsidRDefault="00361E0C"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1.8</w:t>
            </w:r>
          </w:p>
        </w:tc>
        <w:tc>
          <w:tcPr>
            <w:tcW w:w="2797" w:type="dxa"/>
          </w:tcPr>
          <w:p w14:paraId="5767CBBA" w14:textId="15B23EFA" w:rsidR="00952DB3" w:rsidRPr="003B54D8" w:rsidRDefault="00952DB3"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Цикл/рівень</w:t>
            </w:r>
          </w:p>
        </w:tc>
        <w:tc>
          <w:tcPr>
            <w:tcW w:w="6662" w:type="dxa"/>
          </w:tcPr>
          <w:p w14:paraId="43FF7AF5" w14:textId="1A70130C" w:rsidR="00952DB3" w:rsidRPr="003B54D8" w:rsidRDefault="00952DB3" w:rsidP="00361E0C">
            <w:pPr>
              <w:spacing w:line="317" w:lineRule="exact"/>
              <w:ind w:left="107" w:right="136"/>
              <w:jc w:val="both"/>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6 рівень Національної рамки кваліфікацій</w:t>
            </w:r>
            <w:r w:rsidR="00361E0C" w:rsidRPr="003B54D8">
              <w:rPr>
                <w:rFonts w:ascii="Times New Roman" w:eastAsia="Times New Roman" w:hAnsi="Times New Roman" w:cs="Times New Roman"/>
                <w:sz w:val="24"/>
                <w:szCs w:val="24"/>
                <w:lang w:val="uk-UA"/>
              </w:rPr>
              <w:t xml:space="preserve"> </w:t>
            </w:r>
            <w:r w:rsidRPr="003B54D8">
              <w:rPr>
                <w:rFonts w:ascii="Times New Roman" w:eastAsia="Times New Roman" w:hAnsi="Times New Roman" w:cs="Times New Roman"/>
                <w:sz w:val="24"/>
                <w:szCs w:val="24"/>
                <w:lang w:val="uk-UA"/>
              </w:rPr>
              <w:t>України (НРК України), перший цикл</w:t>
            </w:r>
            <w:r w:rsidR="00361E0C" w:rsidRPr="003B54D8">
              <w:rPr>
                <w:rFonts w:ascii="Times New Roman" w:eastAsia="Times New Roman" w:hAnsi="Times New Roman" w:cs="Times New Roman"/>
                <w:sz w:val="24"/>
                <w:szCs w:val="24"/>
                <w:lang w:val="uk-UA"/>
              </w:rPr>
              <w:t xml:space="preserve"> </w:t>
            </w:r>
            <w:r w:rsidRPr="003B54D8">
              <w:rPr>
                <w:rFonts w:ascii="Times New Roman" w:eastAsia="Times New Roman" w:hAnsi="Times New Roman" w:cs="Times New Roman"/>
                <w:sz w:val="24"/>
                <w:szCs w:val="24"/>
                <w:lang w:val="uk-UA"/>
              </w:rPr>
              <w:t>Європейського простору вищої освіти (FQEHEA), 6 рівень Європейської рамки</w:t>
            </w:r>
            <w:r w:rsidR="00361E0C" w:rsidRPr="003B54D8">
              <w:rPr>
                <w:rFonts w:ascii="Times New Roman" w:eastAsia="Times New Roman" w:hAnsi="Times New Roman" w:cs="Times New Roman"/>
                <w:sz w:val="24"/>
                <w:szCs w:val="24"/>
                <w:lang w:val="uk-UA"/>
              </w:rPr>
              <w:t xml:space="preserve"> </w:t>
            </w:r>
            <w:r w:rsidRPr="003B54D8">
              <w:rPr>
                <w:rFonts w:ascii="Times New Roman" w:eastAsia="Times New Roman" w:hAnsi="Times New Roman" w:cs="Times New Roman"/>
                <w:sz w:val="24"/>
                <w:szCs w:val="24"/>
                <w:lang w:val="uk-UA"/>
              </w:rPr>
              <w:t>кваліфікацій для навчання впродовж життя</w:t>
            </w:r>
            <w:r w:rsidR="00361E0C" w:rsidRPr="003B54D8">
              <w:rPr>
                <w:rFonts w:ascii="Times New Roman" w:eastAsia="Times New Roman" w:hAnsi="Times New Roman" w:cs="Times New Roman"/>
                <w:sz w:val="24"/>
                <w:szCs w:val="24"/>
                <w:lang w:val="uk-UA"/>
              </w:rPr>
              <w:t xml:space="preserve"> </w:t>
            </w:r>
            <w:r w:rsidRPr="003B54D8">
              <w:rPr>
                <w:rFonts w:ascii="Times New Roman" w:eastAsia="Times New Roman" w:hAnsi="Times New Roman" w:cs="Times New Roman"/>
                <w:sz w:val="24"/>
                <w:szCs w:val="24"/>
                <w:lang w:val="uk-UA"/>
              </w:rPr>
              <w:t>(EQF-LLL)</w:t>
            </w:r>
          </w:p>
        </w:tc>
      </w:tr>
      <w:tr w:rsidR="00315B76" w:rsidRPr="003B54D8" w14:paraId="32EB282D" w14:textId="77777777" w:rsidTr="00361E0C">
        <w:trPr>
          <w:trHeight w:val="646"/>
        </w:trPr>
        <w:tc>
          <w:tcPr>
            <w:tcW w:w="560" w:type="dxa"/>
          </w:tcPr>
          <w:p w14:paraId="6BE460E2" w14:textId="19A4C754" w:rsidR="00315B76" w:rsidRPr="003B54D8" w:rsidRDefault="00361E0C"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1.9</w:t>
            </w:r>
          </w:p>
        </w:tc>
        <w:tc>
          <w:tcPr>
            <w:tcW w:w="2797" w:type="dxa"/>
          </w:tcPr>
          <w:p w14:paraId="3365BCCE" w14:textId="3579C46E" w:rsidR="00315B76" w:rsidRPr="003B54D8" w:rsidRDefault="00315B76"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Передумови</w:t>
            </w:r>
          </w:p>
        </w:tc>
        <w:tc>
          <w:tcPr>
            <w:tcW w:w="6662" w:type="dxa"/>
          </w:tcPr>
          <w:p w14:paraId="5753F81A" w14:textId="616093CA" w:rsidR="00315B76" w:rsidRPr="003B54D8" w:rsidRDefault="00315B76" w:rsidP="00CA0059">
            <w:pPr>
              <w:spacing w:line="308" w:lineRule="exact"/>
              <w:ind w:left="97" w:right="67"/>
              <w:jc w:val="both"/>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Вступ на навчання на освітню програму обсягом 240 кредитів ЄКТС на базі повної загальної середньої освіти.</w:t>
            </w:r>
          </w:p>
          <w:p w14:paraId="4B61CF91" w14:textId="4248A040" w:rsidR="00315B76" w:rsidRPr="003B54D8" w:rsidRDefault="00315B76" w:rsidP="00CA0059">
            <w:pPr>
              <w:spacing w:line="308" w:lineRule="exact"/>
              <w:ind w:left="97" w:right="67"/>
              <w:jc w:val="both"/>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Вступ на навчання </w:t>
            </w:r>
            <w:r w:rsidR="00CA0059" w:rsidRPr="003B54D8">
              <w:rPr>
                <w:rFonts w:ascii="Times New Roman" w:eastAsia="Times New Roman" w:hAnsi="Times New Roman" w:cs="Times New Roman"/>
                <w:sz w:val="24"/>
                <w:szCs w:val="24"/>
                <w:lang w:val="uk-UA"/>
              </w:rPr>
              <w:t xml:space="preserve">на скорочений термін освітньої програми обсягом 180 кредитів ЄКТС здійснюється на базі ступеня «молодший бакалавр» (освітньо-кваліфікаційного рівня «молодший спеціаліст») </w:t>
            </w:r>
            <w:r w:rsidR="00AC252C">
              <w:rPr>
                <w:rFonts w:ascii="Times New Roman" w:eastAsia="Times New Roman" w:hAnsi="Times New Roman" w:cs="Times New Roman"/>
                <w:sz w:val="24"/>
                <w:szCs w:val="24"/>
                <w:lang w:val="uk-UA"/>
              </w:rPr>
              <w:t>коледж</w:t>
            </w:r>
            <w:r w:rsidRPr="003B54D8">
              <w:rPr>
                <w:rFonts w:ascii="Times New Roman" w:eastAsia="Times New Roman" w:hAnsi="Times New Roman" w:cs="Times New Roman"/>
                <w:sz w:val="24"/>
                <w:szCs w:val="24"/>
                <w:lang w:val="uk-UA"/>
              </w:rPr>
              <w:t xml:space="preserve"> має право визнати та </w:t>
            </w:r>
            <w:proofErr w:type="spellStart"/>
            <w:r w:rsidRPr="003B54D8">
              <w:rPr>
                <w:rFonts w:ascii="Times New Roman" w:eastAsia="Times New Roman" w:hAnsi="Times New Roman" w:cs="Times New Roman"/>
                <w:sz w:val="24"/>
                <w:szCs w:val="24"/>
                <w:lang w:val="uk-UA"/>
              </w:rPr>
              <w:t>перезарахувати</w:t>
            </w:r>
            <w:proofErr w:type="spellEnd"/>
            <w:r w:rsidRPr="003B54D8">
              <w:rPr>
                <w:rFonts w:ascii="Times New Roman" w:eastAsia="Times New Roman" w:hAnsi="Times New Roman" w:cs="Times New Roman"/>
                <w:sz w:val="24"/>
                <w:szCs w:val="24"/>
                <w:lang w:val="uk-UA"/>
              </w:rPr>
              <w:t xml:space="preserve"> кредити, отримані в межах попередньої освітньої програми підготовки молодшого бакалавра:</w:t>
            </w:r>
          </w:p>
          <w:p w14:paraId="0264CA84" w14:textId="6E5966F0" w:rsidR="00315B76" w:rsidRPr="003B54D8" w:rsidRDefault="00315B76" w:rsidP="00315B76">
            <w:pPr>
              <w:numPr>
                <w:ilvl w:val="0"/>
                <w:numId w:val="6"/>
              </w:numPr>
              <w:spacing w:line="308" w:lineRule="exact"/>
              <w:ind w:left="97" w:right="67" w:firstLine="0"/>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за спеціальністю 182 Технології легкої промисловості не більше, ніж </w:t>
            </w:r>
            <w:r w:rsidR="005A58E8" w:rsidRPr="003B54D8">
              <w:rPr>
                <w:rFonts w:ascii="Times New Roman" w:eastAsia="Times New Roman" w:hAnsi="Times New Roman" w:cs="Times New Roman"/>
                <w:sz w:val="24"/>
                <w:szCs w:val="24"/>
                <w:lang w:val="uk-UA"/>
              </w:rPr>
              <w:t>60</w:t>
            </w:r>
            <w:r w:rsidRPr="003B54D8">
              <w:rPr>
                <w:rFonts w:ascii="Times New Roman" w:eastAsia="Times New Roman" w:hAnsi="Times New Roman" w:cs="Times New Roman"/>
                <w:sz w:val="24"/>
                <w:szCs w:val="24"/>
                <w:lang w:val="uk-UA"/>
              </w:rPr>
              <w:t xml:space="preserve"> кредитів ЄКТС;</w:t>
            </w:r>
          </w:p>
          <w:p w14:paraId="61090AAB" w14:textId="30D7E40D" w:rsidR="00315B76" w:rsidRPr="003B54D8" w:rsidRDefault="00315B76" w:rsidP="00114E3C">
            <w:pPr>
              <w:numPr>
                <w:ilvl w:val="0"/>
                <w:numId w:val="6"/>
              </w:numPr>
              <w:spacing w:line="308" w:lineRule="exact"/>
              <w:ind w:left="97" w:right="67" w:firstLine="0"/>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за іншими спеціальностями не більше, ніж </w:t>
            </w:r>
            <w:r w:rsidR="005A58E8" w:rsidRPr="003B54D8">
              <w:rPr>
                <w:rFonts w:ascii="Times New Roman" w:eastAsia="Times New Roman" w:hAnsi="Times New Roman" w:cs="Times New Roman"/>
                <w:sz w:val="24"/>
                <w:szCs w:val="24"/>
                <w:lang w:val="uk-UA"/>
              </w:rPr>
              <w:t>3</w:t>
            </w:r>
            <w:r w:rsidRPr="003B54D8">
              <w:rPr>
                <w:rFonts w:ascii="Times New Roman" w:eastAsia="Times New Roman" w:hAnsi="Times New Roman" w:cs="Times New Roman"/>
                <w:sz w:val="24"/>
                <w:szCs w:val="24"/>
                <w:lang w:val="uk-UA"/>
              </w:rPr>
              <w:t>0 кредитів ЄКТС.</w:t>
            </w:r>
          </w:p>
        </w:tc>
      </w:tr>
      <w:tr w:rsidR="00EC0030" w:rsidRPr="003B54D8" w14:paraId="31EC4287" w14:textId="77777777" w:rsidTr="00361E0C">
        <w:trPr>
          <w:trHeight w:val="328"/>
        </w:trPr>
        <w:tc>
          <w:tcPr>
            <w:tcW w:w="560" w:type="dxa"/>
          </w:tcPr>
          <w:p w14:paraId="57B61DC8" w14:textId="2080CBCA" w:rsidR="00EC0030" w:rsidRPr="003B54D8" w:rsidRDefault="00361E0C"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1.10</w:t>
            </w:r>
          </w:p>
        </w:tc>
        <w:tc>
          <w:tcPr>
            <w:tcW w:w="2797" w:type="dxa"/>
          </w:tcPr>
          <w:p w14:paraId="00A158CD" w14:textId="3EE5BFA9" w:rsidR="00EC0030" w:rsidRPr="003B54D8" w:rsidRDefault="00EC0030" w:rsidP="007B4283">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 xml:space="preserve">Форма навчання </w:t>
            </w:r>
          </w:p>
        </w:tc>
        <w:tc>
          <w:tcPr>
            <w:tcW w:w="6662" w:type="dxa"/>
          </w:tcPr>
          <w:p w14:paraId="48D86D77" w14:textId="40CDC185" w:rsidR="00EC0030" w:rsidRPr="003B54D8" w:rsidRDefault="00EC0030" w:rsidP="00CA0059">
            <w:pPr>
              <w:spacing w:line="308" w:lineRule="exact"/>
              <w:ind w:left="97" w:right="67"/>
              <w:jc w:val="both"/>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Очна, заочна</w:t>
            </w:r>
          </w:p>
        </w:tc>
      </w:tr>
      <w:tr w:rsidR="007B4283" w:rsidRPr="003B54D8" w14:paraId="066078D9" w14:textId="77777777" w:rsidTr="00361E0C">
        <w:trPr>
          <w:trHeight w:val="392"/>
        </w:trPr>
        <w:tc>
          <w:tcPr>
            <w:tcW w:w="560" w:type="dxa"/>
          </w:tcPr>
          <w:p w14:paraId="3A6576A8" w14:textId="2CAA5AD9" w:rsidR="007B4283" w:rsidRPr="003B54D8" w:rsidRDefault="00361E0C" w:rsidP="00361E0C">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1.11</w:t>
            </w:r>
          </w:p>
        </w:tc>
        <w:tc>
          <w:tcPr>
            <w:tcW w:w="2797" w:type="dxa"/>
          </w:tcPr>
          <w:p w14:paraId="0C5A61C4" w14:textId="48116E21" w:rsidR="007B4283" w:rsidRPr="003B54D8" w:rsidRDefault="00EC0030" w:rsidP="007B4283">
            <w:pPr>
              <w:spacing w:before="1" w:line="322" w:lineRule="exact"/>
              <w:ind w:left="107" w:right="145"/>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Мова викладання</w:t>
            </w:r>
          </w:p>
        </w:tc>
        <w:tc>
          <w:tcPr>
            <w:tcW w:w="6662" w:type="dxa"/>
          </w:tcPr>
          <w:p w14:paraId="026561AA" w14:textId="315C6120" w:rsidR="007B4283" w:rsidRPr="003B54D8" w:rsidRDefault="00EC0030" w:rsidP="007B4283">
            <w:pPr>
              <w:spacing w:line="315"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Українська</w:t>
            </w:r>
            <w:r w:rsidR="000559CB" w:rsidRPr="003B54D8">
              <w:rPr>
                <w:rFonts w:ascii="Times New Roman" w:eastAsia="Times New Roman" w:hAnsi="Times New Roman" w:cs="Times New Roman"/>
                <w:sz w:val="24"/>
                <w:szCs w:val="24"/>
                <w:lang w:val="uk-UA"/>
              </w:rPr>
              <w:t>, українська жестова мова</w:t>
            </w:r>
          </w:p>
        </w:tc>
      </w:tr>
      <w:tr w:rsidR="00361E0C" w:rsidRPr="003B54D8" w14:paraId="5285AE3B" w14:textId="77777777" w:rsidTr="00361E0C">
        <w:trPr>
          <w:trHeight w:val="407"/>
        </w:trPr>
        <w:tc>
          <w:tcPr>
            <w:tcW w:w="560" w:type="dxa"/>
          </w:tcPr>
          <w:p w14:paraId="4B29582A" w14:textId="526FD559" w:rsidR="00361E0C" w:rsidRPr="003B54D8" w:rsidRDefault="00361E0C" w:rsidP="00361E0C">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1.12</w:t>
            </w:r>
          </w:p>
        </w:tc>
        <w:tc>
          <w:tcPr>
            <w:tcW w:w="2797" w:type="dxa"/>
          </w:tcPr>
          <w:p w14:paraId="17A69A8D" w14:textId="77777777" w:rsidR="00361E0C" w:rsidRPr="003B54D8" w:rsidRDefault="00361E0C" w:rsidP="00361E0C">
            <w:pPr>
              <w:spacing w:before="1" w:line="322"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Інтернет-адреса постійного</w:t>
            </w:r>
          </w:p>
          <w:p w14:paraId="0C282DBC" w14:textId="7E3173F6" w:rsidR="00361E0C" w:rsidRPr="003B54D8" w:rsidRDefault="00361E0C" w:rsidP="00361E0C">
            <w:pPr>
              <w:spacing w:before="1" w:line="322" w:lineRule="exact"/>
              <w:ind w:left="107" w:right="145"/>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розміщення опису освітньо</w:t>
            </w:r>
            <w:r w:rsidR="00467287" w:rsidRPr="003B54D8">
              <w:rPr>
                <w:rFonts w:ascii="Times New Roman" w:eastAsia="Times New Roman" w:hAnsi="Times New Roman" w:cs="Times New Roman"/>
                <w:sz w:val="24"/>
                <w:szCs w:val="24"/>
                <w:lang w:val="uk-UA"/>
              </w:rPr>
              <w:t>-</w:t>
            </w:r>
            <w:r w:rsidRPr="003B54D8">
              <w:rPr>
                <w:rFonts w:ascii="Times New Roman" w:eastAsia="Times New Roman" w:hAnsi="Times New Roman" w:cs="Times New Roman"/>
                <w:sz w:val="24"/>
                <w:szCs w:val="24"/>
                <w:lang w:val="uk-UA"/>
              </w:rPr>
              <w:t>професійної програми</w:t>
            </w:r>
          </w:p>
        </w:tc>
        <w:tc>
          <w:tcPr>
            <w:tcW w:w="6662" w:type="dxa"/>
          </w:tcPr>
          <w:p w14:paraId="7C6F3D0A" w14:textId="77777777" w:rsidR="00361E0C" w:rsidRPr="003B54D8" w:rsidRDefault="00361E0C" w:rsidP="007B4283">
            <w:pPr>
              <w:spacing w:line="315" w:lineRule="exact"/>
              <w:ind w:left="107"/>
              <w:rPr>
                <w:rFonts w:ascii="Times New Roman" w:eastAsia="Times New Roman" w:hAnsi="Times New Roman" w:cs="Times New Roman"/>
                <w:sz w:val="24"/>
                <w:szCs w:val="24"/>
                <w:lang w:val="uk-UA"/>
              </w:rPr>
            </w:pPr>
          </w:p>
        </w:tc>
      </w:tr>
      <w:tr w:rsidR="00361E0C" w:rsidRPr="003B54D8" w14:paraId="62745608" w14:textId="77777777" w:rsidTr="009A6A6B">
        <w:trPr>
          <w:trHeight w:val="549"/>
        </w:trPr>
        <w:tc>
          <w:tcPr>
            <w:tcW w:w="10019" w:type="dxa"/>
            <w:gridSpan w:val="3"/>
          </w:tcPr>
          <w:p w14:paraId="2F156299" w14:textId="4895D332" w:rsidR="00361E0C" w:rsidRPr="00A1745D" w:rsidRDefault="00361E0C" w:rsidP="00361E0C">
            <w:pPr>
              <w:spacing w:line="315" w:lineRule="exact"/>
              <w:ind w:left="107"/>
              <w:jc w:val="center"/>
              <w:rPr>
                <w:rFonts w:ascii="Times New Roman" w:eastAsia="Times New Roman" w:hAnsi="Times New Roman" w:cs="Times New Roman"/>
                <w:b/>
                <w:sz w:val="24"/>
                <w:szCs w:val="24"/>
                <w:lang w:val="uk-UA"/>
              </w:rPr>
            </w:pPr>
            <w:r w:rsidRPr="00A1745D">
              <w:rPr>
                <w:rFonts w:ascii="Times New Roman" w:eastAsia="Times New Roman" w:hAnsi="Times New Roman" w:cs="Times New Roman"/>
                <w:b/>
                <w:sz w:val="24"/>
                <w:szCs w:val="24"/>
                <w:lang w:val="uk-UA"/>
              </w:rPr>
              <w:lastRenderedPageBreak/>
              <w:t>Розділ 2. Ціль освітньо-професійної програми</w:t>
            </w:r>
          </w:p>
        </w:tc>
      </w:tr>
      <w:tr w:rsidR="00467287" w:rsidRPr="003B54D8" w14:paraId="2155BC36" w14:textId="77777777" w:rsidTr="00194605">
        <w:trPr>
          <w:trHeight w:val="927"/>
        </w:trPr>
        <w:tc>
          <w:tcPr>
            <w:tcW w:w="560" w:type="dxa"/>
          </w:tcPr>
          <w:p w14:paraId="00434511" w14:textId="4344F6AA" w:rsidR="00467287" w:rsidRPr="003B54D8" w:rsidRDefault="00467287" w:rsidP="00467287">
            <w:pPr>
              <w:spacing w:line="303" w:lineRule="exact"/>
              <w:ind w:left="107"/>
              <w:rPr>
                <w:rFonts w:ascii="Times New Roman" w:eastAsia="Times New Roman" w:hAnsi="Times New Roman" w:cs="Times New Roman"/>
                <w:sz w:val="24"/>
                <w:szCs w:val="24"/>
                <w:lang w:val="uk-UA"/>
              </w:rPr>
            </w:pPr>
            <w:r w:rsidRPr="003B54D8">
              <w:rPr>
                <w:rFonts w:ascii="Times New Roman" w:eastAsia="Times New Roman" w:hAnsi="Times New Roman" w:cs="Times New Roman"/>
                <w:sz w:val="24"/>
                <w:szCs w:val="24"/>
                <w:lang w:val="uk-UA"/>
              </w:rPr>
              <w:t>2.1</w:t>
            </w:r>
          </w:p>
        </w:tc>
        <w:tc>
          <w:tcPr>
            <w:tcW w:w="9459" w:type="dxa"/>
            <w:gridSpan w:val="2"/>
          </w:tcPr>
          <w:p w14:paraId="688A6BC8" w14:textId="491BEDA4" w:rsidR="009A6A6B" w:rsidRPr="00781681" w:rsidRDefault="00781681" w:rsidP="00781681">
            <w:pPr>
              <w:ind w:left="107" w:right="139"/>
              <w:jc w:val="both"/>
              <w:rPr>
                <w:rFonts w:ascii="Times New Roman" w:eastAsia="Times New Roman" w:hAnsi="Times New Roman" w:cs="Times New Roman"/>
                <w:sz w:val="24"/>
                <w:szCs w:val="24"/>
                <w:highlight w:val="yellow"/>
                <w:lang w:val="uk-UA"/>
              </w:rPr>
            </w:pPr>
            <w:r w:rsidRPr="00781681">
              <w:rPr>
                <w:rFonts w:ascii="Times New Roman" w:eastAsia="Times New Roman" w:hAnsi="Times New Roman" w:cs="Times New Roman"/>
                <w:sz w:val="24"/>
                <w:szCs w:val="24"/>
                <w:lang w:val="uk-UA"/>
              </w:rPr>
              <w:t xml:space="preserve">Підготовка фахівців за спеціальністю технології легкої промисловості з формуванням загальних і професійних компетентностей у сфері виробництва та організації </w:t>
            </w:r>
            <w:proofErr w:type="spellStart"/>
            <w:r w:rsidRPr="00781681">
              <w:rPr>
                <w:rFonts w:ascii="Times New Roman" w:eastAsia="Times New Roman" w:hAnsi="Times New Roman" w:cs="Times New Roman"/>
                <w:sz w:val="24"/>
                <w:szCs w:val="24"/>
                <w:lang w:val="uk-UA"/>
              </w:rPr>
              <w:t>фешн</w:t>
            </w:r>
            <w:proofErr w:type="spellEnd"/>
            <w:r w:rsidRPr="00781681">
              <w:rPr>
                <w:rFonts w:ascii="Times New Roman" w:eastAsia="Times New Roman" w:hAnsi="Times New Roman" w:cs="Times New Roman"/>
                <w:sz w:val="24"/>
                <w:szCs w:val="24"/>
                <w:lang w:val="uk-UA"/>
              </w:rPr>
              <w:t>-бізнесу, що спрямовані на здобуття студентом знань,  вмінь та навичок з впровадження інноваційних технологій в індустрії моди, розробки стратегії позиціювання продукту виробництва на ринку товарів та послуг, високої адаптивнос</w:t>
            </w:r>
            <w:r w:rsidR="004D7A8F">
              <w:rPr>
                <w:rFonts w:ascii="Times New Roman" w:eastAsia="Times New Roman" w:hAnsi="Times New Roman" w:cs="Times New Roman"/>
                <w:sz w:val="24"/>
                <w:szCs w:val="24"/>
                <w:lang w:val="uk-UA"/>
              </w:rPr>
              <w:t>ті та інтеграції випускників, зокрема</w:t>
            </w:r>
            <w:r w:rsidRPr="00781681">
              <w:rPr>
                <w:rFonts w:ascii="Times New Roman" w:eastAsia="Times New Roman" w:hAnsi="Times New Roman" w:cs="Times New Roman"/>
                <w:sz w:val="24"/>
                <w:szCs w:val="24"/>
                <w:lang w:val="uk-UA"/>
              </w:rPr>
              <w:t xml:space="preserve"> з особливими потребами, у суспільство через взаємодію з роботодавцями та іншими </w:t>
            </w:r>
            <w:proofErr w:type="spellStart"/>
            <w:r w:rsidRPr="00781681">
              <w:rPr>
                <w:rFonts w:ascii="Times New Roman" w:eastAsia="Times New Roman" w:hAnsi="Times New Roman" w:cs="Times New Roman"/>
                <w:sz w:val="24"/>
                <w:szCs w:val="24"/>
                <w:lang w:val="uk-UA"/>
              </w:rPr>
              <w:t>стейкхолдерами</w:t>
            </w:r>
            <w:proofErr w:type="spellEnd"/>
            <w:r w:rsidRPr="00781681">
              <w:rPr>
                <w:rFonts w:ascii="Times New Roman" w:eastAsia="Times New Roman" w:hAnsi="Times New Roman" w:cs="Times New Roman"/>
                <w:sz w:val="24"/>
                <w:szCs w:val="24"/>
                <w:lang w:val="uk-UA"/>
              </w:rPr>
              <w:t>.</w:t>
            </w:r>
          </w:p>
        </w:tc>
      </w:tr>
      <w:tr w:rsidR="00A1745D" w:rsidRPr="003B54D8" w14:paraId="63BA99EC" w14:textId="77777777" w:rsidTr="00194605">
        <w:trPr>
          <w:trHeight w:val="528"/>
        </w:trPr>
        <w:tc>
          <w:tcPr>
            <w:tcW w:w="10019" w:type="dxa"/>
            <w:gridSpan w:val="3"/>
          </w:tcPr>
          <w:p w14:paraId="042A3EDF" w14:textId="709BD9AF" w:rsidR="00A1745D" w:rsidRPr="00A1745D" w:rsidRDefault="00A1745D" w:rsidP="00A1745D">
            <w:pPr>
              <w:ind w:left="107" w:right="136"/>
              <w:jc w:val="center"/>
              <w:rPr>
                <w:rFonts w:ascii="Times New Roman" w:eastAsia="Times New Roman" w:hAnsi="Times New Roman" w:cs="Times New Roman"/>
                <w:b/>
                <w:sz w:val="24"/>
                <w:szCs w:val="24"/>
                <w:lang w:val="uk-UA"/>
              </w:rPr>
            </w:pPr>
            <w:r w:rsidRPr="00A1745D">
              <w:rPr>
                <w:rFonts w:ascii="Times New Roman" w:eastAsia="Times New Roman" w:hAnsi="Times New Roman" w:cs="Times New Roman"/>
                <w:b/>
                <w:sz w:val="24"/>
                <w:szCs w:val="24"/>
                <w:lang w:val="uk-UA"/>
              </w:rPr>
              <w:t>Розділ 3. Характеристика освітньо-професійної програми</w:t>
            </w:r>
          </w:p>
        </w:tc>
      </w:tr>
      <w:tr w:rsidR="007B4283" w:rsidRPr="003B54D8" w14:paraId="0BFF85D5" w14:textId="77777777" w:rsidTr="00361E0C">
        <w:trPr>
          <w:trHeight w:val="422"/>
        </w:trPr>
        <w:tc>
          <w:tcPr>
            <w:tcW w:w="560" w:type="dxa"/>
          </w:tcPr>
          <w:p w14:paraId="0B61B8A4" w14:textId="157BE927" w:rsidR="007B4283" w:rsidRPr="003B54D8" w:rsidRDefault="00A1745D" w:rsidP="00A1745D">
            <w:pPr>
              <w:spacing w:line="303" w:lineRule="exact"/>
              <w:ind w:left="107"/>
              <w:rPr>
                <w:rFonts w:ascii="Times New Roman" w:eastAsia="Times New Roman" w:hAnsi="Times New Roman" w:cs="Times New Roman"/>
                <w:b/>
                <w:sz w:val="24"/>
                <w:szCs w:val="24"/>
                <w:lang w:val="ru-RU"/>
              </w:rPr>
            </w:pPr>
            <w:r w:rsidRPr="00A1745D">
              <w:rPr>
                <w:rFonts w:ascii="Times New Roman" w:eastAsia="Times New Roman" w:hAnsi="Times New Roman" w:cs="Times New Roman"/>
                <w:sz w:val="24"/>
                <w:szCs w:val="24"/>
                <w:lang w:val="uk-UA"/>
              </w:rPr>
              <w:t>3.1</w:t>
            </w:r>
          </w:p>
        </w:tc>
        <w:tc>
          <w:tcPr>
            <w:tcW w:w="2797" w:type="dxa"/>
          </w:tcPr>
          <w:p w14:paraId="71223450" w14:textId="2FBD4736" w:rsidR="007B4283" w:rsidRPr="00A1745D" w:rsidRDefault="007B4283" w:rsidP="007B4283">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Опис предметної області</w:t>
            </w:r>
          </w:p>
        </w:tc>
        <w:tc>
          <w:tcPr>
            <w:tcW w:w="6662" w:type="dxa"/>
          </w:tcPr>
          <w:p w14:paraId="483DD2F4" w14:textId="77777777" w:rsidR="007B4283" w:rsidRPr="001F37F6" w:rsidRDefault="007B4283" w:rsidP="007B4283">
            <w:pPr>
              <w:spacing w:before="12"/>
              <w:ind w:left="107" w:right="97" w:firstLine="360"/>
              <w:jc w:val="both"/>
              <w:rPr>
                <w:rFonts w:ascii="Times New Roman" w:eastAsia="Times New Roman" w:hAnsi="Times New Roman" w:cs="Times New Roman"/>
                <w:sz w:val="24"/>
                <w:szCs w:val="24"/>
                <w:lang w:val="uk-UA"/>
              </w:rPr>
            </w:pPr>
            <w:r w:rsidRPr="001F37F6">
              <w:rPr>
                <w:rFonts w:ascii="Times New Roman" w:eastAsia="Times New Roman" w:hAnsi="Times New Roman" w:cs="Times New Roman"/>
                <w:spacing w:val="-71"/>
                <w:sz w:val="24"/>
                <w:szCs w:val="24"/>
                <w:u w:val="single"/>
                <w:lang w:val="uk-UA"/>
              </w:rPr>
              <w:t xml:space="preserve"> </w:t>
            </w:r>
            <w:r w:rsidRPr="001F37F6">
              <w:rPr>
                <w:rFonts w:ascii="Times New Roman" w:eastAsia="Times New Roman" w:hAnsi="Times New Roman" w:cs="Times New Roman"/>
                <w:sz w:val="24"/>
                <w:szCs w:val="24"/>
                <w:u w:val="single"/>
                <w:lang w:val="uk-UA"/>
              </w:rPr>
              <w:t>Об'єкти вивчення та діяльності</w:t>
            </w:r>
            <w:r w:rsidRPr="001F37F6">
              <w:rPr>
                <w:rFonts w:ascii="Times New Roman" w:eastAsia="Times New Roman" w:hAnsi="Times New Roman" w:cs="Times New Roman"/>
                <w:b/>
                <w:sz w:val="24"/>
                <w:szCs w:val="24"/>
                <w:lang w:val="uk-UA"/>
              </w:rPr>
              <w:t xml:space="preserve"> </w:t>
            </w:r>
            <w:r w:rsidRPr="001F37F6">
              <w:rPr>
                <w:rFonts w:ascii="Times New Roman" w:eastAsia="Times New Roman" w:hAnsi="Times New Roman" w:cs="Times New Roman"/>
                <w:sz w:val="24"/>
                <w:szCs w:val="24"/>
                <w:lang w:val="uk-UA"/>
              </w:rPr>
              <w:t xml:space="preserve">– процеси </w:t>
            </w:r>
            <w:proofErr w:type="spellStart"/>
            <w:r w:rsidRPr="001F37F6">
              <w:rPr>
                <w:rFonts w:ascii="Times New Roman" w:eastAsia="Times New Roman" w:hAnsi="Times New Roman" w:cs="Times New Roman"/>
                <w:sz w:val="24"/>
                <w:szCs w:val="24"/>
                <w:lang w:val="uk-UA"/>
              </w:rPr>
              <w:t>фешн</w:t>
            </w:r>
            <w:proofErr w:type="spellEnd"/>
            <w:r w:rsidRPr="001F37F6">
              <w:rPr>
                <w:rFonts w:ascii="Times New Roman" w:eastAsia="Times New Roman" w:hAnsi="Times New Roman" w:cs="Times New Roman"/>
                <w:sz w:val="24"/>
                <w:szCs w:val="24"/>
                <w:lang w:val="uk-UA"/>
              </w:rPr>
              <w:t xml:space="preserve">-бізнесу, </w:t>
            </w:r>
            <w:proofErr w:type="spellStart"/>
            <w:r w:rsidRPr="001F37F6">
              <w:rPr>
                <w:rFonts w:ascii="Times New Roman" w:eastAsia="Times New Roman" w:hAnsi="Times New Roman" w:cs="Times New Roman"/>
                <w:sz w:val="24"/>
                <w:szCs w:val="24"/>
                <w:lang w:val="uk-UA"/>
              </w:rPr>
              <w:t>повя'зані</w:t>
            </w:r>
            <w:proofErr w:type="spellEnd"/>
            <w:r w:rsidRPr="001F37F6">
              <w:rPr>
                <w:rFonts w:ascii="Times New Roman" w:eastAsia="Times New Roman" w:hAnsi="Times New Roman" w:cs="Times New Roman"/>
                <w:sz w:val="24"/>
                <w:szCs w:val="24"/>
                <w:lang w:val="uk-UA"/>
              </w:rPr>
              <w:t xml:space="preserve"> з виготовленням та реалізацією продуктів </w:t>
            </w:r>
            <w:proofErr w:type="spellStart"/>
            <w:r w:rsidRPr="001F37F6">
              <w:rPr>
                <w:rFonts w:ascii="Times New Roman" w:eastAsia="Times New Roman" w:hAnsi="Times New Roman" w:cs="Times New Roman"/>
                <w:sz w:val="24"/>
                <w:szCs w:val="24"/>
                <w:lang w:val="uk-UA"/>
              </w:rPr>
              <w:t>фешн</w:t>
            </w:r>
            <w:proofErr w:type="spellEnd"/>
            <w:r w:rsidRPr="001F37F6">
              <w:rPr>
                <w:rFonts w:ascii="Times New Roman" w:eastAsia="Times New Roman" w:hAnsi="Times New Roman" w:cs="Times New Roman"/>
                <w:sz w:val="24"/>
                <w:szCs w:val="24"/>
                <w:lang w:val="uk-UA"/>
              </w:rPr>
              <w:t>-індустрії (легкої промисловості).</w:t>
            </w:r>
          </w:p>
          <w:p w14:paraId="06D2B814" w14:textId="77777777" w:rsidR="007B4283" w:rsidRPr="001F37F6" w:rsidRDefault="007B4283" w:rsidP="007B4283">
            <w:pPr>
              <w:spacing w:before="21"/>
              <w:ind w:left="107" w:right="95" w:firstLine="360"/>
              <w:jc w:val="both"/>
              <w:rPr>
                <w:rFonts w:ascii="Times New Roman" w:eastAsia="Times New Roman" w:hAnsi="Times New Roman" w:cs="Times New Roman"/>
                <w:color w:val="0070C0"/>
                <w:sz w:val="24"/>
                <w:szCs w:val="24"/>
                <w:lang w:val="uk-UA"/>
              </w:rPr>
            </w:pPr>
            <w:r w:rsidRPr="001F37F6">
              <w:rPr>
                <w:rFonts w:ascii="Times New Roman" w:eastAsia="Times New Roman" w:hAnsi="Times New Roman" w:cs="Times New Roman"/>
                <w:spacing w:val="-71"/>
                <w:sz w:val="24"/>
                <w:szCs w:val="24"/>
                <w:u w:val="single"/>
                <w:lang w:val="uk-UA"/>
              </w:rPr>
              <w:t xml:space="preserve"> </w:t>
            </w:r>
            <w:r w:rsidRPr="001F37F6">
              <w:rPr>
                <w:rFonts w:ascii="Times New Roman" w:eastAsia="Times New Roman" w:hAnsi="Times New Roman" w:cs="Times New Roman"/>
                <w:sz w:val="24"/>
                <w:szCs w:val="24"/>
                <w:u w:val="single"/>
                <w:lang w:val="uk-UA"/>
              </w:rPr>
              <w:t>Цілі навчання</w:t>
            </w:r>
            <w:r w:rsidRPr="001F37F6">
              <w:rPr>
                <w:rFonts w:ascii="Times New Roman" w:eastAsia="Times New Roman" w:hAnsi="Times New Roman" w:cs="Times New Roman"/>
                <w:sz w:val="24"/>
                <w:szCs w:val="24"/>
                <w:lang w:val="uk-UA"/>
              </w:rPr>
              <w:t xml:space="preserve"> – підготовка фахівців, здатних розв’язувати складні спеціалізовані задачі та практичні проблеми з </w:t>
            </w:r>
            <w:proofErr w:type="spellStart"/>
            <w:r w:rsidRPr="001F37F6">
              <w:rPr>
                <w:rFonts w:ascii="Times New Roman" w:eastAsia="Times New Roman" w:hAnsi="Times New Roman" w:cs="Times New Roman"/>
                <w:sz w:val="24"/>
                <w:szCs w:val="24"/>
                <w:lang w:val="uk-UA"/>
              </w:rPr>
              <w:t>фешн</w:t>
            </w:r>
            <w:proofErr w:type="spellEnd"/>
            <w:r w:rsidRPr="001F37F6">
              <w:rPr>
                <w:rFonts w:ascii="Times New Roman" w:eastAsia="Times New Roman" w:hAnsi="Times New Roman" w:cs="Times New Roman"/>
                <w:sz w:val="24"/>
                <w:szCs w:val="24"/>
                <w:lang w:val="uk-UA"/>
              </w:rPr>
              <w:t>-бізнесу та технологій легкої промисловості, або у процесі навчання, що характеризуються комплексністю та невизначеністю умов та передбачають застосування певних теорій та методів інженерних наук.</w:t>
            </w:r>
          </w:p>
          <w:p w14:paraId="5CEC9E25" w14:textId="77777777" w:rsidR="007B4283" w:rsidRPr="001F37F6" w:rsidRDefault="007B4283" w:rsidP="007B4283">
            <w:pPr>
              <w:tabs>
                <w:tab w:val="left" w:pos="6502"/>
              </w:tabs>
              <w:spacing w:before="19"/>
              <w:ind w:left="107" w:right="94" w:firstLine="360"/>
              <w:jc w:val="both"/>
              <w:rPr>
                <w:rFonts w:ascii="Times New Roman" w:eastAsia="Times New Roman" w:hAnsi="Times New Roman" w:cs="Times New Roman"/>
                <w:sz w:val="24"/>
                <w:szCs w:val="24"/>
                <w:lang w:val="uk-UA"/>
              </w:rPr>
            </w:pPr>
            <w:r w:rsidRPr="001F37F6">
              <w:rPr>
                <w:rFonts w:ascii="Times New Roman" w:eastAsia="Times New Roman" w:hAnsi="Times New Roman" w:cs="Times New Roman"/>
                <w:sz w:val="24"/>
                <w:szCs w:val="24"/>
                <w:u w:val="single"/>
                <w:lang w:val="uk-UA"/>
              </w:rPr>
              <w:t>Теоретичний зміст предметної області</w:t>
            </w:r>
            <w:r w:rsidRPr="001F37F6">
              <w:rPr>
                <w:rFonts w:ascii="Times New Roman" w:eastAsia="Times New Roman" w:hAnsi="Times New Roman" w:cs="Times New Roman"/>
                <w:sz w:val="24"/>
                <w:szCs w:val="24"/>
                <w:lang w:val="uk-UA"/>
              </w:rPr>
              <w:t xml:space="preserve"> – поняття, теорії, особливостей </w:t>
            </w:r>
            <w:proofErr w:type="spellStart"/>
            <w:r w:rsidRPr="001F37F6">
              <w:rPr>
                <w:rFonts w:ascii="Times New Roman" w:eastAsia="Times New Roman" w:hAnsi="Times New Roman" w:cs="Times New Roman"/>
                <w:sz w:val="24"/>
                <w:szCs w:val="24"/>
                <w:lang w:val="uk-UA"/>
              </w:rPr>
              <w:t>фешн</w:t>
            </w:r>
            <w:proofErr w:type="spellEnd"/>
            <w:r w:rsidRPr="001F37F6">
              <w:rPr>
                <w:rFonts w:ascii="Times New Roman" w:eastAsia="Times New Roman" w:hAnsi="Times New Roman" w:cs="Times New Roman"/>
                <w:sz w:val="24"/>
                <w:szCs w:val="24"/>
                <w:lang w:val="uk-UA"/>
              </w:rPr>
              <w:t>-бізнесу, принципи проектування, моделювання, дизайну, конструювання, виготовлення напівфабрикатів та виробів легкої промисловості, формування бізнес ідеї, стратегії оптимізації бізнес проекту.</w:t>
            </w:r>
          </w:p>
          <w:p w14:paraId="7C7BEB32" w14:textId="77777777" w:rsidR="007B4283" w:rsidRPr="001F37F6" w:rsidRDefault="007B4283" w:rsidP="007B4283">
            <w:pPr>
              <w:ind w:left="107" w:right="98" w:firstLine="360"/>
              <w:jc w:val="both"/>
              <w:rPr>
                <w:rFonts w:ascii="Times New Roman" w:eastAsia="Times New Roman" w:hAnsi="Times New Roman" w:cs="Times New Roman"/>
                <w:iCs/>
                <w:spacing w:val="-1"/>
                <w:sz w:val="24"/>
                <w:szCs w:val="24"/>
                <w:lang w:val="uk-UA"/>
              </w:rPr>
            </w:pPr>
            <w:r w:rsidRPr="001F37F6">
              <w:rPr>
                <w:rFonts w:ascii="Times New Roman" w:eastAsia="Times New Roman" w:hAnsi="Times New Roman" w:cs="Times New Roman"/>
                <w:spacing w:val="-71"/>
                <w:sz w:val="24"/>
                <w:szCs w:val="24"/>
                <w:u w:val="single"/>
                <w:lang w:val="uk-UA"/>
              </w:rPr>
              <w:t xml:space="preserve"> </w:t>
            </w:r>
            <w:r w:rsidRPr="001F37F6">
              <w:rPr>
                <w:rFonts w:ascii="Times New Roman" w:eastAsia="Times New Roman" w:hAnsi="Times New Roman" w:cs="Times New Roman"/>
                <w:sz w:val="24"/>
                <w:szCs w:val="24"/>
                <w:u w:val="single"/>
                <w:lang w:val="uk-UA"/>
              </w:rPr>
              <w:t>Методи, методики та технології</w:t>
            </w:r>
            <w:r w:rsidRPr="001F37F6">
              <w:rPr>
                <w:rFonts w:ascii="Times New Roman" w:eastAsia="Times New Roman" w:hAnsi="Times New Roman" w:cs="Times New Roman"/>
                <w:sz w:val="24"/>
                <w:szCs w:val="24"/>
                <w:lang w:val="uk-UA"/>
              </w:rPr>
              <w:t xml:space="preserve"> – </w:t>
            </w:r>
            <w:r w:rsidRPr="001F37F6">
              <w:rPr>
                <w:rFonts w:ascii="Times New Roman" w:eastAsia="Times New Roman" w:hAnsi="Times New Roman" w:cs="Times New Roman"/>
                <w:iCs/>
                <w:spacing w:val="-1"/>
                <w:sz w:val="24"/>
                <w:szCs w:val="24"/>
                <w:lang w:val="uk-UA"/>
              </w:rPr>
              <w:t xml:space="preserve">методи організації та ефективного функціонування виробництва, сучасні технології проектування та виготовлення продуктів </w:t>
            </w:r>
            <w:proofErr w:type="spellStart"/>
            <w:r w:rsidRPr="001F37F6">
              <w:rPr>
                <w:rFonts w:ascii="Times New Roman" w:eastAsia="Times New Roman" w:hAnsi="Times New Roman" w:cs="Times New Roman"/>
                <w:iCs/>
                <w:spacing w:val="-1"/>
                <w:sz w:val="24"/>
                <w:szCs w:val="24"/>
                <w:lang w:val="uk-UA"/>
              </w:rPr>
              <w:t>фешн</w:t>
            </w:r>
            <w:proofErr w:type="spellEnd"/>
            <w:r w:rsidRPr="001F37F6">
              <w:rPr>
                <w:rFonts w:ascii="Times New Roman" w:eastAsia="Times New Roman" w:hAnsi="Times New Roman" w:cs="Times New Roman"/>
                <w:iCs/>
                <w:spacing w:val="-1"/>
                <w:sz w:val="24"/>
                <w:szCs w:val="24"/>
                <w:lang w:val="uk-UA"/>
              </w:rPr>
              <w:t xml:space="preserve">-індустрії, </w:t>
            </w:r>
            <w:r w:rsidRPr="001F37F6">
              <w:rPr>
                <w:rFonts w:ascii="Times New Roman" w:eastAsia="Times New Roman" w:hAnsi="Times New Roman" w:cs="Times New Roman"/>
                <w:sz w:val="24"/>
                <w:szCs w:val="24"/>
                <w:lang w:val="uk-UA"/>
              </w:rPr>
              <w:t xml:space="preserve">методи вирішення бізнес-задач в </w:t>
            </w:r>
            <w:proofErr w:type="spellStart"/>
            <w:r w:rsidRPr="001F37F6">
              <w:rPr>
                <w:rFonts w:ascii="Times New Roman" w:eastAsia="Times New Roman" w:hAnsi="Times New Roman" w:cs="Times New Roman"/>
                <w:sz w:val="24"/>
                <w:szCs w:val="24"/>
                <w:lang w:val="uk-UA"/>
              </w:rPr>
              <w:t>фешн</w:t>
            </w:r>
            <w:proofErr w:type="spellEnd"/>
            <w:r w:rsidRPr="001F37F6">
              <w:rPr>
                <w:rFonts w:ascii="Times New Roman" w:eastAsia="Times New Roman" w:hAnsi="Times New Roman" w:cs="Times New Roman"/>
                <w:sz w:val="24"/>
                <w:szCs w:val="24"/>
                <w:lang w:val="uk-UA"/>
              </w:rPr>
              <w:t>-індустрії, методики досліджень матеріалів і оцінювання готових виробів; технологія бізнес-планування.</w:t>
            </w:r>
          </w:p>
          <w:p w14:paraId="38FAE3BC" w14:textId="77777777" w:rsidR="007B4283" w:rsidRPr="001F37F6" w:rsidRDefault="007B4283" w:rsidP="007B4283">
            <w:pPr>
              <w:ind w:left="107" w:right="95" w:firstLine="360"/>
              <w:jc w:val="both"/>
              <w:rPr>
                <w:rFonts w:ascii="Times New Roman" w:eastAsia="Times New Roman" w:hAnsi="Times New Roman" w:cs="Times New Roman"/>
                <w:sz w:val="24"/>
                <w:szCs w:val="24"/>
                <w:lang w:val="uk-UA"/>
              </w:rPr>
            </w:pPr>
            <w:r w:rsidRPr="001F37F6">
              <w:rPr>
                <w:rFonts w:ascii="Times New Roman" w:eastAsia="Times New Roman" w:hAnsi="Times New Roman" w:cs="Times New Roman"/>
                <w:sz w:val="24"/>
                <w:szCs w:val="24"/>
                <w:u w:val="single"/>
                <w:lang w:val="uk-UA"/>
              </w:rPr>
              <w:t xml:space="preserve">Інструменти та обладнання </w:t>
            </w:r>
            <w:r w:rsidRPr="001F37F6">
              <w:rPr>
                <w:rFonts w:ascii="Times New Roman" w:eastAsia="Times New Roman" w:hAnsi="Times New Roman" w:cs="Times New Roman"/>
                <w:sz w:val="24"/>
                <w:szCs w:val="24"/>
                <w:lang w:val="uk-UA"/>
              </w:rPr>
              <w:t>– прилади та обладнання для проектування, виготовлення продуктів</w:t>
            </w:r>
            <w:r w:rsidRPr="001F37F6">
              <w:rPr>
                <w:rFonts w:ascii="Times New Roman" w:eastAsia="Times New Roman" w:hAnsi="Times New Roman" w:cs="Times New Roman"/>
                <w:iCs/>
                <w:spacing w:val="-1"/>
                <w:sz w:val="24"/>
                <w:szCs w:val="24"/>
                <w:lang w:val="uk-UA"/>
              </w:rPr>
              <w:t xml:space="preserve"> </w:t>
            </w:r>
            <w:proofErr w:type="spellStart"/>
            <w:r w:rsidRPr="001F37F6">
              <w:rPr>
                <w:rFonts w:ascii="Times New Roman" w:eastAsia="Times New Roman" w:hAnsi="Times New Roman" w:cs="Times New Roman"/>
                <w:iCs/>
                <w:sz w:val="24"/>
                <w:szCs w:val="24"/>
                <w:lang w:val="uk-UA"/>
              </w:rPr>
              <w:t>фешн</w:t>
            </w:r>
            <w:proofErr w:type="spellEnd"/>
            <w:r w:rsidRPr="001F37F6">
              <w:rPr>
                <w:rFonts w:ascii="Times New Roman" w:eastAsia="Times New Roman" w:hAnsi="Times New Roman" w:cs="Times New Roman"/>
                <w:iCs/>
                <w:sz w:val="24"/>
                <w:szCs w:val="24"/>
                <w:lang w:val="uk-UA"/>
              </w:rPr>
              <w:t>-індустрії</w:t>
            </w:r>
            <w:r w:rsidRPr="001F37F6">
              <w:rPr>
                <w:rFonts w:ascii="Times New Roman" w:eastAsia="Times New Roman" w:hAnsi="Times New Roman" w:cs="Times New Roman"/>
                <w:sz w:val="24"/>
                <w:szCs w:val="24"/>
                <w:lang w:val="uk-UA"/>
              </w:rPr>
              <w:t xml:space="preserve"> та контролю їх якості.</w:t>
            </w:r>
          </w:p>
        </w:tc>
      </w:tr>
      <w:tr w:rsidR="00A1745D" w:rsidRPr="003B54D8" w14:paraId="4C5C2913" w14:textId="77777777" w:rsidTr="00361E0C">
        <w:trPr>
          <w:trHeight w:val="422"/>
        </w:trPr>
        <w:tc>
          <w:tcPr>
            <w:tcW w:w="560" w:type="dxa"/>
          </w:tcPr>
          <w:p w14:paraId="0502CC99" w14:textId="18BC0E70" w:rsidR="00A1745D" w:rsidRPr="00551348" w:rsidRDefault="00551348" w:rsidP="00A1745D">
            <w:pPr>
              <w:spacing w:line="303" w:lineRule="exact"/>
              <w:ind w:left="107"/>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3.2</w:t>
            </w:r>
          </w:p>
        </w:tc>
        <w:tc>
          <w:tcPr>
            <w:tcW w:w="2797" w:type="dxa"/>
          </w:tcPr>
          <w:p w14:paraId="5C0F8AA8" w14:textId="77777777" w:rsidR="00A1745D" w:rsidRPr="00A1745D" w:rsidRDefault="00A1745D" w:rsidP="00A1745D">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Орієнтація освітньо-професійної</w:t>
            </w:r>
          </w:p>
          <w:p w14:paraId="576FC0E1" w14:textId="5B473947" w:rsidR="00A1745D" w:rsidRPr="00A1745D" w:rsidRDefault="00A1745D" w:rsidP="00A1745D">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програми</w:t>
            </w:r>
          </w:p>
        </w:tc>
        <w:tc>
          <w:tcPr>
            <w:tcW w:w="6662" w:type="dxa"/>
          </w:tcPr>
          <w:p w14:paraId="17A86664" w14:textId="77777777" w:rsidR="004D7A8F" w:rsidRPr="00DF5303" w:rsidRDefault="004D7A8F" w:rsidP="004D7A8F">
            <w:pPr>
              <w:ind w:left="152" w:right="131"/>
              <w:jc w:val="both"/>
              <w:rPr>
                <w:rFonts w:ascii="Times New Roman" w:eastAsia="Times New Roman" w:hAnsi="Times New Roman" w:cs="Times New Roman"/>
                <w:lang w:val="uk-UA"/>
              </w:rPr>
            </w:pPr>
            <w:r w:rsidRPr="00DF5303">
              <w:rPr>
                <w:rFonts w:ascii="Times New Roman" w:eastAsia="Times New Roman" w:hAnsi="Times New Roman" w:cs="Times New Roman"/>
                <w:lang w:val="uk-UA"/>
              </w:rPr>
              <w:t>Освітньо-професійна програма підготовки бакалавра</w:t>
            </w:r>
          </w:p>
          <w:p w14:paraId="326CD196" w14:textId="77777777" w:rsidR="004D7A8F" w:rsidRPr="004D7A8F" w:rsidRDefault="004D7A8F" w:rsidP="004D7A8F">
            <w:pPr>
              <w:ind w:left="152" w:right="131"/>
              <w:jc w:val="both"/>
              <w:rPr>
                <w:rFonts w:ascii="Times New Roman" w:eastAsia="Times New Roman" w:hAnsi="Times New Roman" w:cs="Times New Roman"/>
                <w:lang w:val="ru-RU"/>
              </w:rPr>
            </w:pPr>
          </w:p>
          <w:p w14:paraId="75475386" w14:textId="130E1329" w:rsidR="00A1745D" w:rsidRPr="00A1745D" w:rsidRDefault="00A1745D" w:rsidP="00A1745D">
            <w:pPr>
              <w:rPr>
                <w:rFonts w:ascii="Times New Roman" w:hAnsi="Times New Roman" w:cs="Times New Roman"/>
                <w:lang w:val="uk-UA"/>
              </w:rPr>
            </w:pPr>
          </w:p>
        </w:tc>
      </w:tr>
      <w:tr w:rsidR="00A1745D" w:rsidRPr="003B54D8" w14:paraId="294C46DC" w14:textId="77777777" w:rsidTr="00361E0C">
        <w:trPr>
          <w:trHeight w:val="422"/>
        </w:trPr>
        <w:tc>
          <w:tcPr>
            <w:tcW w:w="560" w:type="dxa"/>
          </w:tcPr>
          <w:p w14:paraId="65D6A391" w14:textId="292B26CE" w:rsidR="00A1745D" w:rsidRPr="00A1745D" w:rsidRDefault="00551348" w:rsidP="00A1745D">
            <w:pPr>
              <w:spacing w:line="303"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2797" w:type="dxa"/>
          </w:tcPr>
          <w:p w14:paraId="08ADE4D6" w14:textId="437DB7B3" w:rsidR="00A1745D" w:rsidRPr="00A1745D" w:rsidRDefault="00A1745D" w:rsidP="00A1745D">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Основний фокус освітньо</w:t>
            </w:r>
            <w:r>
              <w:rPr>
                <w:rFonts w:ascii="Times New Roman" w:eastAsia="Times New Roman" w:hAnsi="Times New Roman" w:cs="Times New Roman"/>
                <w:sz w:val="24"/>
                <w:szCs w:val="24"/>
                <w:lang w:val="uk-UA"/>
              </w:rPr>
              <w:t>-</w:t>
            </w:r>
            <w:r w:rsidRPr="00A1745D">
              <w:rPr>
                <w:rFonts w:ascii="Times New Roman" w:eastAsia="Times New Roman" w:hAnsi="Times New Roman" w:cs="Times New Roman"/>
                <w:sz w:val="24"/>
                <w:szCs w:val="24"/>
                <w:lang w:val="uk-UA"/>
              </w:rPr>
              <w:t>професійної програми та</w:t>
            </w:r>
          </w:p>
          <w:p w14:paraId="764DCBF6" w14:textId="12309387" w:rsidR="00A1745D" w:rsidRPr="00A1745D" w:rsidRDefault="00A1745D" w:rsidP="00A1745D">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спеціалізації</w:t>
            </w:r>
          </w:p>
        </w:tc>
        <w:tc>
          <w:tcPr>
            <w:tcW w:w="6662" w:type="dxa"/>
          </w:tcPr>
          <w:p w14:paraId="219697DA" w14:textId="26EF05F4" w:rsidR="007716BA" w:rsidRPr="004D7A8F" w:rsidRDefault="004D7A8F" w:rsidP="004D7A8F">
            <w:pPr>
              <w:jc w:val="both"/>
              <w:rPr>
                <w:rFonts w:ascii="Times New Roman" w:hAnsi="Times New Roman" w:cs="Times New Roman"/>
                <w:b/>
                <w:lang w:val="uk-UA"/>
              </w:rPr>
            </w:pPr>
            <w:r w:rsidRPr="004D7A8F">
              <w:rPr>
                <w:rFonts w:ascii="Times New Roman" w:eastAsia="Times New Roman" w:hAnsi="Times New Roman" w:cs="Times New Roman"/>
                <w:color w:val="000000"/>
                <w:lang w:val="uk-UA"/>
              </w:rPr>
              <w:t xml:space="preserve">Спеціальну освіту та професійну підготовку фахівців сфери </w:t>
            </w:r>
            <w:proofErr w:type="spellStart"/>
            <w:r w:rsidRPr="004D7A8F">
              <w:rPr>
                <w:rFonts w:ascii="Times New Roman" w:eastAsia="Times New Roman" w:hAnsi="Times New Roman" w:cs="Times New Roman"/>
                <w:color w:val="000000"/>
                <w:lang w:val="uk-UA"/>
              </w:rPr>
              <w:t>фешн</w:t>
            </w:r>
            <w:proofErr w:type="spellEnd"/>
            <w:r w:rsidRPr="004D7A8F">
              <w:rPr>
                <w:rFonts w:ascii="Times New Roman" w:eastAsia="Times New Roman" w:hAnsi="Times New Roman" w:cs="Times New Roman"/>
                <w:color w:val="000000"/>
                <w:lang w:val="uk-UA"/>
              </w:rPr>
              <w:t xml:space="preserve">-бізнесу в різних галузях легкої промисловості зосереджено на розвитку професійних компетентностей у сферах </w:t>
            </w:r>
            <w:r w:rsidRPr="004D7A8F">
              <w:rPr>
                <w:rFonts w:ascii="Times New Roman" w:eastAsia="Times New Roman" w:hAnsi="Times New Roman" w:cs="Times New Roman"/>
                <w:color w:val="000000"/>
                <w:sz w:val="24"/>
                <w:szCs w:val="24"/>
                <w:lang w:val="uk-UA"/>
              </w:rPr>
              <w:t xml:space="preserve">формулювання, </w:t>
            </w:r>
            <w:proofErr w:type="spellStart"/>
            <w:r w:rsidRPr="004D7A8F">
              <w:rPr>
                <w:rFonts w:ascii="Times New Roman" w:eastAsia="Times New Roman" w:hAnsi="Times New Roman" w:cs="Times New Roman"/>
                <w:color w:val="000000"/>
                <w:sz w:val="24"/>
                <w:szCs w:val="24"/>
                <w:lang w:val="uk-UA"/>
              </w:rPr>
              <w:t>пріоретизування</w:t>
            </w:r>
            <w:proofErr w:type="spellEnd"/>
            <w:r w:rsidRPr="004D7A8F">
              <w:rPr>
                <w:rFonts w:ascii="Times New Roman" w:eastAsia="Times New Roman" w:hAnsi="Times New Roman" w:cs="Times New Roman"/>
                <w:color w:val="000000"/>
                <w:sz w:val="24"/>
                <w:szCs w:val="24"/>
                <w:lang w:val="uk-UA"/>
              </w:rPr>
              <w:t xml:space="preserve"> і вирішення бізнес-задач </w:t>
            </w:r>
            <w:proofErr w:type="spellStart"/>
            <w:r w:rsidRPr="004D7A8F">
              <w:rPr>
                <w:rFonts w:ascii="Times New Roman" w:eastAsia="Times New Roman" w:hAnsi="Times New Roman" w:cs="Times New Roman"/>
                <w:sz w:val="24"/>
                <w:szCs w:val="24"/>
                <w:lang w:val="uk-UA"/>
              </w:rPr>
              <w:t>фешн</w:t>
            </w:r>
            <w:proofErr w:type="spellEnd"/>
            <w:r w:rsidRPr="004D7A8F">
              <w:rPr>
                <w:rFonts w:ascii="Times New Roman" w:eastAsia="Times New Roman" w:hAnsi="Times New Roman" w:cs="Times New Roman"/>
                <w:color w:val="000000"/>
                <w:sz w:val="24"/>
                <w:szCs w:val="24"/>
                <w:lang w:val="uk-UA"/>
              </w:rPr>
              <w:t xml:space="preserve">-індустрії; управління процесами </w:t>
            </w:r>
            <w:proofErr w:type="spellStart"/>
            <w:r w:rsidRPr="004D7A8F">
              <w:rPr>
                <w:rFonts w:ascii="Times New Roman" w:eastAsia="Times New Roman" w:hAnsi="Times New Roman" w:cs="Times New Roman"/>
                <w:color w:val="000000"/>
                <w:sz w:val="24"/>
                <w:szCs w:val="24"/>
                <w:lang w:val="uk-UA"/>
              </w:rPr>
              <w:t>фешн</w:t>
            </w:r>
            <w:proofErr w:type="spellEnd"/>
            <w:r w:rsidRPr="004D7A8F">
              <w:rPr>
                <w:rFonts w:ascii="Times New Roman" w:eastAsia="Times New Roman" w:hAnsi="Times New Roman" w:cs="Times New Roman"/>
                <w:color w:val="000000"/>
                <w:sz w:val="24"/>
                <w:szCs w:val="24"/>
                <w:lang w:val="uk-UA"/>
              </w:rPr>
              <w:t xml:space="preserve">-бізнесу; вибудовування високоякісної бізнес-комунікації; техніко-економічного обґрунтування виробничих рішень та бізнес-процесів; організації та впровадження ефективних технологічних  процесів виготовлення та/або реалізації виробів та послуг </w:t>
            </w:r>
            <w:proofErr w:type="spellStart"/>
            <w:r w:rsidRPr="004D7A8F">
              <w:rPr>
                <w:rFonts w:ascii="Times New Roman" w:eastAsia="Times New Roman" w:hAnsi="Times New Roman" w:cs="Times New Roman"/>
                <w:sz w:val="24"/>
                <w:szCs w:val="24"/>
                <w:lang w:val="uk-UA"/>
              </w:rPr>
              <w:t>фешн</w:t>
            </w:r>
            <w:proofErr w:type="spellEnd"/>
            <w:r w:rsidRPr="004D7A8F">
              <w:rPr>
                <w:rFonts w:ascii="Times New Roman" w:eastAsia="Times New Roman" w:hAnsi="Times New Roman" w:cs="Times New Roman"/>
                <w:color w:val="000000"/>
                <w:sz w:val="24"/>
                <w:szCs w:val="24"/>
                <w:lang w:val="uk-UA"/>
              </w:rPr>
              <w:t xml:space="preserve"> індустрії різного цільового призначення; процесів виготовлення виробів легкої промисловості / індустрії моди, формування структури асортименту виробів легкої промисловості; застосовування комп’ютерних технологій для вирішення технологічних проблем </w:t>
            </w:r>
            <w:proofErr w:type="spellStart"/>
            <w:r w:rsidRPr="004D7A8F">
              <w:rPr>
                <w:rFonts w:ascii="Times New Roman" w:eastAsia="Times New Roman" w:hAnsi="Times New Roman" w:cs="Times New Roman"/>
                <w:color w:val="000000"/>
                <w:sz w:val="24"/>
                <w:szCs w:val="24"/>
                <w:lang w:val="uk-UA"/>
              </w:rPr>
              <w:t>фешн</w:t>
            </w:r>
            <w:proofErr w:type="spellEnd"/>
            <w:r w:rsidRPr="004D7A8F">
              <w:rPr>
                <w:rFonts w:ascii="Times New Roman" w:eastAsia="Times New Roman" w:hAnsi="Times New Roman" w:cs="Times New Roman"/>
                <w:color w:val="000000"/>
                <w:sz w:val="24"/>
                <w:szCs w:val="24"/>
                <w:lang w:val="uk-UA"/>
              </w:rPr>
              <w:t>-індустрії, використовуючи належне програмне забезпечення.</w:t>
            </w:r>
          </w:p>
        </w:tc>
      </w:tr>
      <w:tr w:rsidR="00A1745D" w:rsidRPr="003B54D8" w14:paraId="292E8837" w14:textId="77777777" w:rsidTr="00361E0C">
        <w:trPr>
          <w:trHeight w:val="422"/>
        </w:trPr>
        <w:tc>
          <w:tcPr>
            <w:tcW w:w="560" w:type="dxa"/>
          </w:tcPr>
          <w:p w14:paraId="12E9DD3F" w14:textId="258F8DAB" w:rsidR="00A1745D" w:rsidRPr="00A1745D" w:rsidRDefault="00551348" w:rsidP="00A1745D">
            <w:pPr>
              <w:spacing w:line="303" w:lineRule="exact"/>
              <w:ind w:left="107"/>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2797" w:type="dxa"/>
          </w:tcPr>
          <w:p w14:paraId="30D97ADA" w14:textId="48FD2D30" w:rsidR="00A1745D" w:rsidRPr="00A1745D" w:rsidRDefault="00A1745D" w:rsidP="00A1745D">
            <w:pPr>
              <w:ind w:left="107" w:right="198"/>
              <w:rPr>
                <w:rFonts w:ascii="Times New Roman" w:eastAsia="Times New Roman" w:hAnsi="Times New Roman" w:cs="Times New Roman"/>
                <w:sz w:val="24"/>
                <w:szCs w:val="24"/>
                <w:lang w:val="uk-UA"/>
              </w:rPr>
            </w:pPr>
            <w:r w:rsidRPr="00A1745D">
              <w:rPr>
                <w:rFonts w:ascii="Times New Roman" w:eastAsia="Times New Roman" w:hAnsi="Times New Roman" w:cs="Times New Roman"/>
                <w:sz w:val="24"/>
                <w:szCs w:val="24"/>
                <w:lang w:val="uk-UA"/>
              </w:rPr>
              <w:t>Особливості освітньо</w:t>
            </w:r>
            <w:r>
              <w:rPr>
                <w:rFonts w:ascii="Times New Roman" w:eastAsia="Times New Roman" w:hAnsi="Times New Roman" w:cs="Times New Roman"/>
                <w:sz w:val="24"/>
                <w:szCs w:val="24"/>
                <w:lang w:val="uk-UA"/>
              </w:rPr>
              <w:t>-</w:t>
            </w:r>
            <w:r w:rsidRPr="00A1745D">
              <w:rPr>
                <w:rFonts w:ascii="Times New Roman" w:eastAsia="Times New Roman" w:hAnsi="Times New Roman" w:cs="Times New Roman"/>
                <w:sz w:val="24"/>
                <w:szCs w:val="24"/>
                <w:lang w:val="uk-UA"/>
              </w:rPr>
              <w:t>професійної програми</w:t>
            </w:r>
          </w:p>
        </w:tc>
        <w:tc>
          <w:tcPr>
            <w:tcW w:w="6662" w:type="dxa"/>
          </w:tcPr>
          <w:p w14:paraId="6FB0D054" w14:textId="77777777" w:rsidR="004D7A8F" w:rsidRPr="006C415F" w:rsidRDefault="004D7A8F" w:rsidP="004D7A8F">
            <w:pPr>
              <w:jc w:val="both"/>
              <w:rPr>
                <w:rFonts w:ascii="Times New Roman" w:hAnsi="Times New Roman" w:cs="Times New Roman"/>
                <w:sz w:val="24"/>
                <w:szCs w:val="24"/>
                <w:lang w:val="uk-UA"/>
              </w:rPr>
            </w:pPr>
            <w:r w:rsidRPr="006C415F">
              <w:rPr>
                <w:rFonts w:ascii="Times New Roman" w:hAnsi="Times New Roman" w:cs="Times New Roman"/>
                <w:sz w:val="24"/>
                <w:szCs w:val="24"/>
                <w:lang w:val="uk-UA"/>
              </w:rPr>
              <w:t xml:space="preserve">Освітньо-професійна програма спрямована на формування та розвиток професійних компетентностей у сфері </w:t>
            </w:r>
            <w:proofErr w:type="spellStart"/>
            <w:r w:rsidRPr="006C415F">
              <w:rPr>
                <w:rFonts w:ascii="Times New Roman" w:hAnsi="Times New Roman" w:cs="Times New Roman"/>
                <w:sz w:val="24"/>
                <w:szCs w:val="24"/>
                <w:lang w:val="uk-UA"/>
              </w:rPr>
              <w:t>фешн</w:t>
            </w:r>
            <w:proofErr w:type="spellEnd"/>
            <w:r w:rsidRPr="006C415F">
              <w:rPr>
                <w:rFonts w:ascii="Times New Roman" w:hAnsi="Times New Roman" w:cs="Times New Roman"/>
                <w:sz w:val="24"/>
                <w:szCs w:val="24"/>
                <w:lang w:val="uk-UA"/>
              </w:rPr>
              <w:t xml:space="preserve">-бізнесу; вивченні теоретичних та методичних положень, застосування </w:t>
            </w:r>
            <w:r w:rsidRPr="006C415F">
              <w:rPr>
                <w:rFonts w:ascii="Times New Roman" w:hAnsi="Times New Roman" w:cs="Times New Roman"/>
                <w:sz w:val="24"/>
                <w:szCs w:val="24"/>
                <w:lang w:val="uk-UA"/>
              </w:rPr>
              <w:lastRenderedPageBreak/>
              <w:t xml:space="preserve">організаційних та практичних інструментів щодо формування навичок інтегрованого (інформаційного, аналітичного, естетичного, модельного, </w:t>
            </w:r>
            <w:proofErr w:type="spellStart"/>
            <w:r w:rsidRPr="006C415F">
              <w:rPr>
                <w:rFonts w:ascii="Times New Roman" w:hAnsi="Times New Roman" w:cs="Times New Roman"/>
                <w:sz w:val="24"/>
                <w:szCs w:val="24"/>
                <w:lang w:val="uk-UA"/>
              </w:rPr>
              <w:t>конструкторсько</w:t>
            </w:r>
            <w:proofErr w:type="spellEnd"/>
            <w:r w:rsidRPr="006C415F">
              <w:rPr>
                <w:rFonts w:ascii="Times New Roman" w:hAnsi="Times New Roman" w:cs="Times New Roman"/>
                <w:sz w:val="24"/>
                <w:szCs w:val="24"/>
                <w:lang w:val="uk-UA"/>
              </w:rPr>
              <w:t xml:space="preserve">-технологічного, практичного, енергоощадного, презентаційного) вирішення </w:t>
            </w:r>
            <w:proofErr w:type="spellStart"/>
            <w:r w:rsidRPr="006C415F">
              <w:rPr>
                <w:rFonts w:ascii="Times New Roman" w:hAnsi="Times New Roman" w:cs="Times New Roman"/>
                <w:sz w:val="24"/>
                <w:szCs w:val="24"/>
                <w:lang w:val="uk-UA"/>
              </w:rPr>
              <w:t>проєктних</w:t>
            </w:r>
            <w:proofErr w:type="spellEnd"/>
            <w:r w:rsidRPr="006C415F">
              <w:rPr>
                <w:rFonts w:ascii="Times New Roman" w:hAnsi="Times New Roman" w:cs="Times New Roman"/>
                <w:sz w:val="24"/>
                <w:szCs w:val="24"/>
                <w:lang w:val="uk-UA"/>
              </w:rPr>
              <w:t xml:space="preserve"> завдань.</w:t>
            </w:r>
          </w:p>
          <w:p w14:paraId="224AC32E" w14:textId="6D351F26" w:rsidR="00A1745D" w:rsidRPr="009A6A6B" w:rsidRDefault="004D7A8F" w:rsidP="004D7A8F">
            <w:pPr>
              <w:jc w:val="both"/>
              <w:rPr>
                <w:rFonts w:ascii="Times New Roman" w:hAnsi="Times New Roman" w:cs="Times New Roman"/>
                <w:lang w:val="uk-UA"/>
              </w:rPr>
            </w:pPr>
            <w:r w:rsidRPr="006C415F">
              <w:rPr>
                <w:rFonts w:ascii="Times New Roman" w:hAnsi="Times New Roman" w:cs="Times New Roman"/>
                <w:sz w:val="24"/>
                <w:szCs w:val="24"/>
                <w:lang w:val="uk-UA"/>
              </w:rPr>
              <w:t>Виконується в активному практичному середовищі з організацією освітнього простору, що враховує складові інклюзивного навчання відповідно до принципів доступності та безпеки: інклюзивна культура, інклюзивна політика, інклюзивна практика.</w:t>
            </w:r>
          </w:p>
        </w:tc>
      </w:tr>
      <w:tr w:rsidR="009A6A6B" w:rsidRPr="003B54D8" w14:paraId="7A33C2BB" w14:textId="77777777" w:rsidTr="009A6A6B">
        <w:trPr>
          <w:trHeight w:val="550"/>
        </w:trPr>
        <w:tc>
          <w:tcPr>
            <w:tcW w:w="10019" w:type="dxa"/>
            <w:gridSpan w:val="3"/>
          </w:tcPr>
          <w:p w14:paraId="6A5C83A8" w14:textId="42D8EB5E" w:rsidR="009A6A6B" w:rsidRPr="005128DA" w:rsidRDefault="009A6A6B" w:rsidP="009A6A6B">
            <w:pPr>
              <w:jc w:val="center"/>
              <w:rPr>
                <w:rFonts w:ascii="Times New Roman" w:hAnsi="Times New Roman" w:cs="Times New Roman"/>
                <w:b/>
                <w:sz w:val="24"/>
                <w:szCs w:val="24"/>
                <w:lang w:val="uk-UA"/>
              </w:rPr>
            </w:pPr>
            <w:r w:rsidRPr="005128DA">
              <w:rPr>
                <w:rFonts w:ascii="Times New Roman" w:hAnsi="Times New Roman" w:cs="Times New Roman"/>
                <w:b/>
                <w:sz w:val="24"/>
                <w:szCs w:val="24"/>
                <w:lang w:val="uk-UA"/>
              </w:rPr>
              <w:lastRenderedPageBreak/>
              <w:t>Розділ 4. Придатність випускників до працевлаштування та подальшого навчання</w:t>
            </w:r>
          </w:p>
        </w:tc>
      </w:tr>
      <w:tr w:rsidR="007B4283" w:rsidRPr="003B54D8" w14:paraId="4B64033F" w14:textId="77777777" w:rsidTr="00361E0C">
        <w:trPr>
          <w:trHeight w:val="422"/>
        </w:trPr>
        <w:tc>
          <w:tcPr>
            <w:tcW w:w="560" w:type="dxa"/>
          </w:tcPr>
          <w:p w14:paraId="26437C55" w14:textId="7A87946D" w:rsidR="007B4283" w:rsidRPr="00551348" w:rsidRDefault="00551348" w:rsidP="00FE490F">
            <w:pPr>
              <w:spacing w:line="303" w:lineRule="exact"/>
              <w:ind w:left="107"/>
              <w:rPr>
                <w:rFonts w:ascii="Times New Roman" w:eastAsia="Times New Roman" w:hAnsi="Times New Roman" w:cs="Times New Roman"/>
                <w:b/>
                <w:sz w:val="24"/>
                <w:szCs w:val="24"/>
                <w:lang w:val="uk-UA"/>
              </w:rPr>
            </w:pPr>
            <w:r w:rsidRPr="00FE490F">
              <w:rPr>
                <w:rFonts w:ascii="Times New Roman" w:eastAsia="Times New Roman" w:hAnsi="Times New Roman" w:cs="Times New Roman"/>
                <w:sz w:val="24"/>
                <w:szCs w:val="24"/>
                <w:lang w:val="ru-RU"/>
              </w:rPr>
              <w:t>4.1</w:t>
            </w:r>
          </w:p>
        </w:tc>
        <w:tc>
          <w:tcPr>
            <w:tcW w:w="2797" w:type="dxa"/>
          </w:tcPr>
          <w:p w14:paraId="36042414" w14:textId="7DE8C4EC" w:rsidR="007B4283" w:rsidRPr="009A6A6B" w:rsidRDefault="009A6A6B" w:rsidP="007B4283">
            <w:pPr>
              <w:ind w:left="107" w:right="493"/>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Придатність до п</w:t>
            </w:r>
            <w:r w:rsidR="007B4283" w:rsidRPr="009A6A6B">
              <w:rPr>
                <w:rFonts w:ascii="Times New Roman" w:eastAsia="Times New Roman" w:hAnsi="Times New Roman" w:cs="Times New Roman"/>
                <w:sz w:val="24"/>
                <w:szCs w:val="24"/>
                <w:lang w:val="uk-UA"/>
              </w:rPr>
              <w:t>рацевлаштування</w:t>
            </w:r>
          </w:p>
          <w:p w14:paraId="57E8D3A1" w14:textId="556C827D" w:rsidR="007B4283" w:rsidRPr="009A6A6B" w:rsidRDefault="007B4283" w:rsidP="007B4283">
            <w:pPr>
              <w:spacing w:line="303" w:lineRule="exact"/>
              <w:ind w:left="107"/>
              <w:rPr>
                <w:rFonts w:ascii="Times New Roman" w:eastAsia="Times New Roman" w:hAnsi="Times New Roman" w:cs="Times New Roman"/>
                <w:sz w:val="24"/>
                <w:szCs w:val="24"/>
                <w:lang w:val="uk-UA"/>
              </w:rPr>
            </w:pPr>
          </w:p>
        </w:tc>
        <w:tc>
          <w:tcPr>
            <w:tcW w:w="6662" w:type="dxa"/>
          </w:tcPr>
          <w:p w14:paraId="06229C31" w14:textId="77777777" w:rsidR="006C415F" w:rsidRPr="00CA1BB8" w:rsidRDefault="006C415F" w:rsidP="006C415F">
            <w:pPr>
              <w:tabs>
                <w:tab w:val="left" w:pos="1793"/>
                <w:tab w:val="left" w:pos="1886"/>
                <w:tab w:val="left" w:pos="2915"/>
                <w:tab w:val="left" w:pos="3247"/>
                <w:tab w:val="left" w:pos="3755"/>
                <w:tab w:val="left" w:pos="5040"/>
                <w:tab w:val="left" w:pos="5815"/>
                <w:tab w:val="left" w:pos="6183"/>
                <w:tab w:val="left" w:pos="6319"/>
                <w:tab w:val="left" w:pos="7614"/>
              </w:tabs>
              <w:ind w:left="152" w:right="131"/>
              <w:jc w:val="both"/>
              <w:rPr>
                <w:rFonts w:ascii="Times New Roman" w:eastAsia="Times New Roman" w:hAnsi="Times New Roman" w:cs="Times New Roman"/>
                <w:sz w:val="24"/>
                <w:szCs w:val="24"/>
                <w:lang w:val="uk-UA"/>
              </w:rPr>
            </w:pPr>
            <w:r w:rsidRPr="00CA1BB8">
              <w:rPr>
                <w:rFonts w:ascii="Times New Roman" w:eastAsia="Times New Roman" w:hAnsi="Times New Roman" w:cs="Times New Roman"/>
                <w:sz w:val="24"/>
                <w:szCs w:val="24"/>
                <w:lang w:val="uk-UA"/>
              </w:rPr>
              <w:t xml:space="preserve">Випускник є придатним для працевлаштування на підприємствах та в установах, що функціонують у сфері виробництва та експертизи якості товарів легкої промисловості (швейних та трикотажних виробів, взуття, шкіргалантерейної продукції). Може працювати на  посадах промислових швейних підприємств майстер, технолог, начальник дільниці, цеху, відділу, конструктора, технолога та експерта з якості на підприємствах з індивідуального виготовлення предметів одягу та </w:t>
            </w:r>
            <w:proofErr w:type="spellStart"/>
            <w:r w:rsidRPr="00CA1BB8">
              <w:rPr>
                <w:rFonts w:ascii="Times New Roman" w:eastAsia="Times New Roman" w:hAnsi="Times New Roman" w:cs="Times New Roman"/>
                <w:sz w:val="24"/>
                <w:szCs w:val="24"/>
                <w:lang w:val="uk-UA"/>
              </w:rPr>
              <w:t>фешн</w:t>
            </w:r>
            <w:proofErr w:type="spellEnd"/>
            <w:r w:rsidRPr="00CA1BB8">
              <w:rPr>
                <w:rFonts w:ascii="Times New Roman" w:eastAsia="Times New Roman" w:hAnsi="Times New Roman" w:cs="Times New Roman"/>
                <w:sz w:val="24"/>
                <w:szCs w:val="24"/>
                <w:lang w:val="uk-UA"/>
              </w:rPr>
              <w:t>-індустрії.</w:t>
            </w:r>
          </w:p>
          <w:p w14:paraId="1A0BA274" w14:textId="78CEB3AD" w:rsidR="009A6A6B" w:rsidRPr="00CA1BB8" w:rsidRDefault="006C415F" w:rsidP="006C415F">
            <w:pPr>
              <w:tabs>
                <w:tab w:val="left" w:pos="1793"/>
                <w:tab w:val="left" w:pos="1886"/>
                <w:tab w:val="left" w:pos="2915"/>
                <w:tab w:val="left" w:pos="3247"/>
                <w:tab w:val="left" w:pos="3755"/>
                <w:tab w:val="left" w:pos="5040"/>
                <w:tab w:val="left" w:pos="5815"/>
                <w:tab w:val="left" w:pos="6183"/>
                <w:tab w:val="left" w:pos="6319"/>
                <w:tab w:val="left" w:pos="7614"/>
              </w:tabs>
              <w:ind w:left="107" w:right="95" w:firstLine="36"/>
              <w:jc w:val="both"/>
              <w:rPr>
                <w:rFonts w:ascii="Times New Roman" w:eastAsia="Times New Roman" w:hAnsi="Times New Roman" w:cs="Times New Roman"/>
                <w:sz w:val="24"/>
                <w:szCs w:val="24"/>
                <w:lang w:val="uk-UA"/>
              </w:rPr>
            </w:pPr>
            <w:r w:rsidRPr="00CA1BB8">
              <w:rPr>
                <w:rFonts w:ascii="Times New Roman" w:eastAsia="Times New Roman" w:hAnsi="Times New Roman" w:cs="Times New Roman"/>
                <w:lang w:val="uk-UA"/>
              </w:rPr>
              <w:t xml:space="preserve">Згідно з чинною редакцією </w:t>
            </w:r>
            <w:hyperlink r:id="rId9" w:anchor="n3">
              <w:r w:rsidRPr="00CA1BB8">
                <w:rPr>
                  <w:rFonts w:ascii="Times New Roman" w:eastAsia="Times New Roman" w:hAnsi="Times New Roman" w:cs="Times New Roman"/>
                  <w:color w:val="000099"/>
                  <w:sz w:val="24"/>
                  <w:szCs w:val="24"/>
                  <w:highlight w:val="white"/>
                  <w:u w:val="single"/>
                  <w:lang w:val="uk-UA"/>
                </w:rPr>
                <w:t>національного класифікатора ДК 003:2010 "Класифікатор професій"</w:t>
              </w:r>
            </w:hyperlink>
            <w:r w:rsidRPr="00CA1BB8">
              <w:rPr>
                <w:rFonts w:ascii="Times New Roman" w:eastAsia="Times New Roman" w:hAnsi="Times New Roman" w:cs="Times New Roman"/>
                <w:b/>
                <w:sz w:val="24"/>
                <w:szCs w:val="24"/>
                <w:lang w:val="uk-UA"/>
              </w:rPr>
              <w:t xml:space="preserve">: </w:t>
            </w:r>
            <w:r w:rsidRPr="00CA1BB8">
              <w:rPr>
                <w:rFonts w:ascii="Times New Roman" w:eastAsia="Times New Roman" w:hAnsi="Times New Roman" w:cs="Times New Roman"/>
                <w:sz w:val="24"/>
                <w:szCs w:val="24"/>
                <w:lang w:val="uk-UA"/>
              </w:rPr>
              <w:t>2149.2</w:t>
            </w:r>
            <w:r w:rsidRPr="00CA1BB8">
              <w:rPr>
                <w:rFonts w:ascii="Times New Roman" w:eastAsia="Times New Roman" w:hAnsi="Times New Roman" w:cs="Times New Roman"/>
                <w:b/>
                <w:sz w:val="28"/>
                <w:szCs w:val="28"/>
                <w:lang w:val="uk-UA"/>
              </w:rPr>
              <w:t xml:space="preserve"> </w:t>
            </w:r>
            <w:r w:rsidRPr="00CA1BB8">
              <w:rPr>
                <w:rFonts w:ascii="Times New Roman" w:eastAsia="Times New Roman" w:hAnsi="Times New Roman" w:cs="Times New Roman"/>
                <w:sz w:val="24"/>
                <w:szCs w:val="24"/>
                <w:lang w:val="uk-UA"/>
              </w:rPr>
              <w:t>Конструктор взуття,  2149.2 Конструктор одягу</w:t>
            </w:r>
            <w:r w:rsidRPr="00CA1BB8">
              <w:rPr>
                <w:rFonts w:ascii="Times New Roman" w:eastAsia="Times New Roman" w:hAnsi="Times New Roman" w:cs="Times New Roman"/>
                <w:sz w:val="28"/>
                <w:szCs w:val="28"/>
                <w:lang w:val="uk-UA"/>
              </w:rPr>
              <w:t xml:space="preserve">, </w:t>
            </w:r>
            <w:r w:rsidRPr="00CA1BB8">
              <w:rPr>
                <w:rFonts w:ascii="Times New Roman" w:eastAsia="Times New Roman" w:hAnsi="Times New Roman" w:cs="Times New Roman"/>
                <w:sz w:val="24"/>
                <w:szCs w:val="24"/>
                <w:lang w:val="uk-UA"/>
              </w:rPr>
              <w:t>3119  Технік - технолог (текстильна та легка промисловість), 3119 Технолог</w:t>
            </w:r>
          </w:p>
        </w:tc>
      </w:tr>
      <w:tr w:rsidR="009A6A6B" w:rsidRPr="003B54D8" w14:paraId="29A86ED0" w14:textId="77777777" w:rsidTr="00361E0C">
        <w:trPr>
          <w:trHeight w:val="1069"/>
        </w:trPr>
        <w:tc>
          <w:tcPr>
            <w:tcW w:w="560" w:type="dxa"/>
          </w:tcPr>
          <w:p w14:paraId="1DD665D5" w14:textId="03975C01" w:rsidR="009A6A6B" w:rsidRPr="00FE490F" w:rsidRDefault="00FE490F" w:rsidP="009A6A6B">
            <w:pPr>
              <w:spacing w:line="322" w:lineRule="exact"/>
              <w:ind w:left="97" w:right="67"/>
              <w:jc w:val="both"/>
              <w:outlineLvl w:val="0"/>
              <w:rPr>
                <w:rFonts w:ascii="Times New Roman" w:eastAsia="Times New Roman" w:hAnsi="Times New Roman" w:cs="Times New Roman"/>
                <w:bCs/>
                <w:sz w:val="24"/>
                <w:szCs w:val="24"/>
                <w:lang w:val="ru-RU"/>
              </w:rPr>
            </w:pPr>
            <w:r w:rsidRPr="00FE490F">
              <w:rPr>
                <w:rFonts w:ascii="Times New Roman" w:eastAsia="Times New Roman" w:hAnsi="Times New Roman" w:cs="Times New Roman"/>
                <w:bCs/>
                <w:sz w:val="24"/>
                <w:szCs w:val="24"/>
                <w:lang w:val="ru-RU"/>
              </w:rPr>
              <w:t>4.2</w:t>
            </w:r>
          </w:p>
        </w:tc>
        <w:tc>
          <w:tcPr>
            <w:tcW w:w="2797" w:type="dxa"/>
          </w:tcPr>
          <w:p w14:paraId="56DD7030" w14:textId="7DF198E2" w:rsidR="009A6A6B" w:rsidRPr="003B54D8" w:rsidRDefault="009A6A6B" w:rsidP="009A6A6B">
            <w:pPr>
              <w:spacing w:line="322" w:lineRule="exact"/>
              <w:ind w:left="97" w:right="67"/>
              <w:jc w:val="both"/>
              <w:outlineLvl w:val="0"/>
              <w:rPr>
                <w:rFonts w:ascii="Times New Roman" w:eastAsia="Times New Roman" w:hAnsi="Times New Roman" w:cs="Times New Roman"/>
                <w:bCs/>
                <w:sz w:val="24"/>
                <w:szCs w:val="24"/>
              </w:rPr>
            </w:pPr>
            <w:r w:rsidRPr="009A6A6B">
              <w:rPr>
                <w:rFonts w:ascii="Times New Roman" w:eastAsia="Times New Roman" w:hAnsi="Times New Roman" w:cs="Times New Roman"/>
                <w:sz w:val="24"/>
                <w:szCs w:val="24"/>
                <w:lang w:val="uk-UA"/>
              </w:rPr>
              <w:t>Академічні права випускників</w:t>
            </w:r>
          </w:p>
        </w:tc>
        <w:tc>
          <w:tcPr>
            <w:tcW w:w="6662" w:type="dxa"/>
          </w:tcPr>
          <w:p w14:paraId="0732A057" w14:textId="7DCD0BB7" w:rsidR="009A6A6B" w:rsidRPr="00CA1BB8" w:rsidRDefault="009A6A6B" w:rsidP="006C415F">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CA1BB8">
              <w:rPr>
                <w:rFonts w:ascii="Times New Roman" w:eastAsia="Times New Roman" w:hAnsi="Times New Roman" w:cs="Times New Roman"/>
                <w:sz w:val="24"/>
                <w:szCs w:val="24"/>
                <w:lang w:val="uk-UA"/>
              </w:rPr>
              <w:t>Право на продовження освіти за другим (магістерським) рівнем вищої освіти.</w:t>
            </w:r>
          </w:p>
          <w:p w14:paraId="0825B549" w14:textId="5700530B" w:rsidR="009A6A6B" w:rsidRPr="00CA1BB8" w:rsidRDefault="009A6A6B" w:rsidP="006C415F">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CA1BB8">
              <w:rPr>
                <w:rFonts w:ascii="Times New Roman" w:eastAsia="Times New Roman" w:hAnsi="Times New Roman" w:cs="Times New Roman"/>
                <w:sz w:val="24"/>
                <w:szCs w:val="24"/>
                <w:lang w:val="uk-UA"/>
              </w:rPr>
              <w:t>Набуття додаткових кваліфікацій у системі післядипломної освіти</w:t>
            </w:r>
          </w:p>
        </w:tc>
      </w:tr>
      <w:tr w:rsidR="00FE490F" w:rsidRPr="003B54D8" w14:paraId="644F3148" w14:textId="77777777" w:rsidTr="006C415F">
        <w:trPr>
          <w:trHeight w:val="535"/>
        </w:trPr>
        <w:tc>
          <w:tcPr>
            <w:tcW w:w="10019" w:type="dxa"/>
            <w:gridSpan w:val="3"/>
          </w:tcPr>
          <w:p w14:paraId="2685565F" w14:textId="3272D63C" w:rsidR="00FE490F" w:rsidRPr="009A6A6B" w:rsidRDefault="00FE490F" w:rsidP="00FE490F">
            <w:pPr>
              <w:tabs>
                <w:tab w:val="left" w:pos="1793"/>
                <w:tab w:val="left" w:pos="1886"/>
                <w:tab w:val="left" w:pos="2915"/>
                <w:tab w:val="left" w:pos="3247"/>
                <w:tab w:val="left" w:pos="3755"/>
                <w:tab w:val="left" w:pos="5040"/>
                <w:tab w:val="left" w:pos="5815"/>
                <w:tab w:val="left" w:pos="6183"/>
                <w:tab w:val="left" w:pos="6319"/>
                <w:tab w:val="left" w:pos="7614"/>
              </w:tabs>
              <w:ind w:left="97" w:right="67"/>
              <w:jc w:val="center"/>
              <w:rPr>
                <w:rFonts w:ascii="Times New Roman" w:eastAsia="Times New Roman" w:hAnsi="Times New Roman" w:cs="Times New Roman"/>
                <w:sz w:val="24"/>
                <w:szCs w:val="24"/>
              </w:rPr>
            </w:pPr>
            <w:r w:rsidRPr="00551348">
              <w:rPr>
                <w:rFonts w:ascii="Times New Roman" w:hAnsi="Times New Roman" w:cs="Times New Roman"/>
                <w:b/>
                <w:sz w:val="24"/>
                <w:szCs w:val="24"/>
                <w:lang w:val="uk-UA"/>
              </w:rPr>
              <w:t>Розділ 5. Викладання та оцінювання</w:t>
            </w:r>
          </w:p>
        </w:tc>
      </w:tr>
      <w:tr w:rsidR="00FE490F" w:rsidRPr="003B54D8" w14:paraId="104ADD48" w14:textId="77777777" w:rsidTr="00361E0C">
        <w:trPr>
          <w:trHeight w:val="1069"/>
        </w:trPr>
        <w:tc>
          <w:tcPr>
            <w:tcW w:w="560" w:type="dxa"/>
          </w:tcPr>
          <w:p w14:paraId="61E709A0" w14:textId="77777777" w:rsidR="00FE490F" w:rsidRDefault="00FE490F" w:rsidP="009A6A6B">
            <w:pPr>
              <w:spacing w:line="322" w:lineRule="exact"/>
              <w:ind w:left="97" w:right="67"/>
              <w:jc w:val="both"/>
              <w:outlineLvl w:val="0"/>
              <w:rPr>
                <w:rFonts w:ascii="Times New Roman" w:eastAsia="Times New Roman" w:hAnsi="Times New Roman" w:cs="Times New Roman"/>
                <w:bCs/>
                <w:sz w:val="24"/>
                <w:szCs w:val="24"/>
                <w:lang w:val="ru-RU"/>
              </w:rPr>
            </w:pPr>
          </w:p>
          <w:p w14:paraId="193127E7" w14:textId="116CA9E8" w:rsidR="00FE490F" w:rsidRDefault="00AB7D53" w:rsidP="009A6A6B">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5.1</w:t>
            </w:r>
          </w:p>
          <w:p w14:paraId="7BD30BA3" w14:textId="77692EB1" w:rsidR="00FE490F" w:rsidRPr="00FE490F" w:rsidRDefault="00FE490F" w:rsidP="009A6A6B">
            <w:pPr>
              <w:spacing w:line="322" w:lineRule="exact"/>
              <w:ind w:left="97" w:right="67"/>
              <w:jc w:val="both"/>
              <w:outlineLvl w:val="0"/>
              <w:rPr>
                <w:rFonts w:ascii="Times New Roman" w:eastAsia="Times New Roman" w:hAnsi="Times New Roman" w:cs="Times New Roman"/>
                <w:bCs/>
                <w:sz w:val="24"/>
                <w:szCs w:val="24"/>
                <w:lang w:val="ru-RU"/>
              </w:rPr>
            </w:pPr>
          </w:p>
        </w:tc>
        <w:tc>
          <w:tcPr>
            <w:tcW w:w="2797" w:type="dxa"/>
          </w:tcPr>
          <w:p w14:paraId="04A4E159" w14:textId="79B2558C" w:rsidR="00AB7D53" w:rsidRPr="00AB7D53" w:rsidRDefault="00AB7D53" w:rsidP="00AB7D53">
            <w:pPr>
              <w:spacing w:line="322" w:lineRule="exact"/>
              <w:ind w:left="97" w:right="67"/>
              <w:jc w:val="both"/>
              <w:outlineLvl w:val="0"/>
              <w:rPr>
                <w:rFonts w:ascii="Times New Roman" w:eastAsia="Times New Roman" w:hAnsi="Times New Roman" w:cs="Times New Roman"/>
                <w:sz w:val="24"/>
                <w:szCs w:val="24"/>
                <w:lang w:val="uk-UA"/>
              </w:rPr>
            </w:pPr>
            <w:r w:rsidRPr="00AB7D53">
              <w:rPr>
                <w:rFonts w:ascii="Times New Roman" w:eastAsia="Times New Roman" w:hAnsi="Times New Roman" w:cs="Times New Roman"/>
                <w:sz w:val="24"/>
                <w:szCs w:val="24"/>
                <w:lang w:val="uk-UA"/>
              </w:rPr>
              <w:t>Викладання та навчання (методи, методики, технології, інструменти</w:t>
            </w:r>
          </w:p>
          <w:p w14:paraId="6A72582F" w14:textId="4465B593" w:rsidR="00FE490F" w:rsidRPr="00AB7D53" w:rsidRDefault="00AB7D53" w:rsidP="00AB7D53">
            <w:pPr>
              <w:spacing w:line="322" w:lineRule="exact"/>
              <w:ind w:left="97" w:right="67"/>
              <w:jc w:val="both"/>
              <w:outlineLvl w:val="0"/>
              <w:rPr>
                <w:rFonts w:ascii="Times New Roman" w:eastAsia="Times New Roman" w:hAnsi="Times New Roman" w:cs="Times New Roman"/>
                <w:sz w:val="24"/>
                <w:szCs w:val="24"/>
                <w:lang w:val="uk-UA"/>
              </w:rPr>
            </w:pPr>
            <w:r w:rsidRPr="00AB7D53">
              <w:rPr>
                <w:rFonts w:ascii="Times New Roman" w:eastAsia="Times New Roman" w:hAnsi="Times New Roman" w:cs="Times New Roman"/>
                <w:sz w:val="24"/>
                <w:szCs w:val="24"/>
                <w:lang w:val="uk-UA"/>
              </w:rPr>
              <w:t>та обладнання)</w:t>
            </w:r>
          </w:p>
        </w:tc>
        <w:tc>
          <w:tcPr>
            <w:tcW w:w="6662" w:type="dxa"/>
          </w:tcPr>
          <w:p w14:paraId="1E8A2F96" w14:textId="77777777" w:rsidR="006C415F" w:rsidRPr="00DF5303" w:rsidRDefault="006C415F" w:rsidP="006C415F">
            <w:pPr>
              <w:tabs>
                <w:tab w:val="left" w:pos="1793"/>
                <w:tab w:val="left" w:pos="1886"/>
                <w:tab w:val="left" w:pos="2915"/>
                <w:tab w:val="left" w:pos="3247"/>
                <w:tab w:val="left" w:pos="3755"/>
                <w:tab w:val="left" w:pos="5040"/>
                <w:tab w:val="left" w:pos="5815"/>
                <w:tab w:val="left" w:pos="6183"/>
                <w:tab w:val="left" w:pos="6319"/>
                <w:tab w:val="left" w:pos="7614"/>
              </w:tabs>
              <w:ind w:left="5" w:right="131"/>
              <w:jc w:val="both"/>
              <w:rPr>
                <w:rFonts w:ascii="Times New Roman" w:eastAsia="Times New Roman" w:hAnsi="Times New Roman" w:cs="Times New Roman"/>
                <w:sz w:val="24"/>
                <w:szCs w:val="24"/>
                <w:lang w:val="uk-UA"/>
              </w:rPr>
            </w:pPr>
            <w:r w:rsidRPr="00DF5303">
              <w:rPr>
                <w:rFonts w:ascii="Times New Roman" w:eastAsia="Times New Roman" w:hAnsi="Times New Roman" w:cs="Times New Roman"/>
                <w:sz w:val="24"/>
                <w:szCs w:val="24"/>
                <w:lang w:val="uk-UA"/>
              </w:rPr>
              <w:t xml:space="preserve">Використовується </w:t>
            </w:r>
            <w:proofErr w:type="spellStart"/>
            <w:r w:rsidRPr="00DF5303">
              <w:rPr>
                <w:rFonts w:ascii="Times New Roman" w:eastAsia="Times New Roman" w:hAnsi="Times New Roman" w:cs="Times New Roman"/>
                <w:sz w:val="24"/>
                <w:szCs w:val="24"/>
                <w:lang w:val="uk-UA"/>
              </w:rPr>
              <w:t>студентоцентроване</w:t>
            </w:r>
            <w:proofErr w:type="spellEnd"/>
            <w:r w:rsidRPr="00DF5303">
              <w:rPr>
                <w:rFonts w:ascii="Times New Roman" w:eastAsia="Times New Roman" w:hAnsi="Times New Roman" w:cs="Times New Roman"/>
                <w:sz w:val="24"/>
                <w:szCs w:val="24"/>
                <w:lang w:val="uk-UA"/>
              </w:rPr>
              <w:t xml:space="preserve"> та </w:t>
            </w:r>
            <w:proofErr w:type="spellStart"/>
            <w:r w:rsidRPr="00DF5303">
              <w:rPr>
                <w:rFonts w:ascii="Times New Roman" w:eastAsia="Times New Roman" w:hAnsi="Times New Roman" w:cs="Times New Roman"/>
                <w:sz w:val="24"/>
                <w:szCs w:val="24"/>
                <w:lang w:val="uk-UA"/>
              </w:rPr>
              <w:t>проблемноорієнтоване</w:t>
            </w:r>
            <w:proofErr w:type="spellEnd"/>
            <w:r w:rsidRPr="00DF5303">
              <w:rPr>
                <w:rFonts w:ascii="Times New Roman" w:eastAsia="Times New Roman" w:hAnsi="Times New Roman" w:cs="Times New Roman"/>
                <w:sz w:val="24"/>
                <w:szCs w:val="24"/>
                <w:lang w:val="uk-UA"/>
              </w:rPr>
              <w:t xml:space="preserve"> навчання, навчання через навчальну і виробничу практики та самонавчання, комбінація лекцій, практичних занять із розв’язування ситуаційних завдань. </w:t>
            </w:r>
          </w:p>
          <w:p w14:paraId="3FADF989" w14:textId="36506070" w:rsidR="00FE490F" w:rsidRPr="00DF5303" w:rsidRDefault="006C415F" w:rsidP="006C415F">
            <w:pPr>
              <w:tabs>
                <w:tab w:val="left" w:pos="1793"/>
                <w:tab w:val="left" w:pos="1886"/>
                <w:tab w:val="left" w:pos="2915"/>
                <w:tab w:val="left" w:pos="3247"/>
                <w:tab w:val="left" w:pos="3755"/>
                <w:tab w:val="left" w:pos="5040"/>
                <w:tab w:val="left" w:pos="5815"/>
                <w:tab w:val="left" w:pos="6183"/>
                <w:tab w:val="left" w:pos="6319"/>
                <w:tab w:val="left" w:pos="7614"/>
              </w:tabs>
              <w:ind w:left="5" w:right="67"/>
              <w:jc w:val="both"/>
              <w:rPr>
                <w:rFonts w:ascii="Times New Roman" w:eastAsia="Times New Roman" w:hAnsi="Times New Roman" w:cs="Times New Roman"/>
                <w:sz w:val="24"/>
                <w:szCs w:val="24"/>
                <w:lang w:val="uk-UA"/>
              </w:rPr>
            </w:pPr>
            <w:r w:rsidRPr="00DF5303">
              <w:rPr>
                <w:rFonts w:ascii="Times New Roman" w:eastAsia="Times New Roman" w:hAnsi="Times New Roman" w:cs="Times New Roman"/>
                <w:sz w:val="24"/>
                <w:szCs w:val="24"/>
                <w:lang w:val="uk-UA"/>
              </w:rPr>
              <w:t xml:space="preserve">Основні види занять та форми організації освітнього процесу: лекції, семінари, практичні заняття у малих групах, лабораторна практика, самостійна робота, консультації з викладачами, розробка фахових </w:t>
            </w:r>
            <w:proofErr w:type="spellStart"/>
            <w:r w:rsidRPr="00DF5303">
              <w:rPr>
                <w:rFonts w:ascii="Times New Roman" w:eastAsia="Times New Roman" w:hAnsi="Times New Roman" w:cs="Times New Roman"/>
                <w:sz w:val="24"/>
                <w:szCs w:val="24"/>
                <w:lang w:val="uk-UA"/>
              </w:rPr>
              <w:t>проєктів</w:t>
            </w:r>
            <w:proofErr w:type="spellEnd"/>
            <w:r w:rsidRPr="00DF5303">
              <w:rPr>
                <w:rFonts w:ascii="Times New Roman" w:eastAsia="Times New Roman" w:hAnsi="Times New Roman" w:cs="Times New Roman"/>
                <w:sz w:val="24"/>
                <w:szCs w:val="24"/>
                <w:lang w:val="uk-UA"/>
              </w:rPr>
              <w:t>,</w:t>
            </w:r>
            <w:r w:rsidRPr="00DF5303">
              <w:rPr>
                <w:sz w:val="24"/>
                <w:szCs w:val="24"/>
                <w:lang w:val="uk-UA"/>
              </w:rPr>
              <w:t xml:space="preserve"> </w:t>
            </w:r>
            <w:r w:rsidRPr="00DF5303">
              <w:rPr>
                <w:rFonts w:ascii="Times New Roman" w:eastAsia="Times New Roman" w:hAnsi="Times New Roman" w:cs="Times New Roman"/>
                <w:sz w:val="24"/>
                <w:szCs w:val="24"/>
                <w:lang w:val="uk-UA"/>
              </w:rPr>
              <w:t>колекцій виробів та дизайн-</w:t>
            </w:r>
            <w:proofErr w:type="spellStart"/>
            <w:r w:rsidRPr="00DF5303">
              <w:rPr>
                <w:rFonts w:ascii="Times New Roman" w:eastAsia="Times New Roman" w:hAnsi="Times New Roman" w:cs="Times New Roman"/>
                <w:sz w:val="24"/>
                <w:szCs w:val="24"/>
                <w:lang w:val="uk-UA"/>
              </w:rPr>
              <w:t>проєктів</w:t>
            </w:r>
            <w:proofErr w:type="spellEnd"/>
            <w:r w:rsidRPr="00DF5303">
              <w:rPr>
                <w:rFonts w:ascii="Times New Roman" w:eastAsia="Times New Roman" w:hAnsi="Times New Roman" w:cs="Times New Roman"/>
                <w:sz w:val="24"/>
                <w:szCs w:val="24"/>
                <w:lang w:val="uk-UA"/>
              </w:rPr>
              <w:t>.</w:t>
            </w:r>
          </w:p>
        </w:tc>
      </w:tr>
      <w:tr w:rsidR="00AB7D53" w:rsidRPr="003B54D8" w14:paraId="5F0D8992" w14:textId="77777777" w:rsidTr="00361E0C">
        <w:trPr>
          <w:trHeight w:val="1069"/>
        </w:trPr>
        <w:tc>
          <w:tcPr>
            <w:tcW w:w="560" w:type="dxa"/>
          </w:tcPr>
          <w:p w14:paraId="5656D8E8" w14:textId="3BA24EFF" w:rsidR="00AB7D53" w:rsidRDefault="00AB7D53" w:rsidP="009A6A6B">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5.2</w:t>
            </w:r>
          </w:p>
        </w:tc>
        <w:tc>
          <w:tcPr>
            <w:tcW w:w="2797" w:type="dxa"/>
          </w:tcPr>
          <w:p w14:paraId="5CCC1273" w14:textId="4BEBC6A7" w:rsidR="00AB7D53" w:rsidRPr="00485E21" w:rsidRDefault="00AB7D53" w:rsidP="00AB7D53">
            <w:pPr>
              <w:spacing w:line="322" w:lineRule="exact"/>
              <w:ind w:left="97" w:right="67"/>
              <w:jc w:val="both"/>
              <w:outlineLvl w:val="0"/>
              <w:rPr>
                <w:rFonts w:ascii="Times New Roman" w:eastAsia="Times New Roman" w:hAnsi="Times New Roman" w:cs="Times New Roman"/>
                <w:sz w:val="24"/>
                <w:szCs w:val="24"/>
                <w:lang w:val="uk-UA"/>
              </w:rPr>
            </w:pPr>
            <w:r w:rsidRPr="00485E21">
              <w:rPr>
                <w:rFonts w:ascii="Times New Roman" w:eastAsia="Times New Roman" w:hAnsi="Times New Roman" w:cs="Times New Roman"/>
                <w:sz w:val="24"/>
                <w:szCs w:val="24"/>
                <w:lang w:val="uk-UA"/>
              </w:rPr>
              <w:t>Оцінювання</w:t>
            </w:r>
          </w:p>
        </w:tc>
        <w:tc>
          <w:tcPr>
            <w:tcW w:w="6662" w:type="dxa"/>
          </w:tcPr>
          <w:p w14:paraId="1BEC9B46" w14:textId="6D55054E" w:rsidR="00AB7D53" w:rsidRPr="00DF5303" w:rsidRDefault="006C415F" w:rsidP="006C415F">
            <w:pPr>
              <w:tabs>
                <w:tab w:val="left" w:pos="1793"/>
                <w:tab w:val="left" w:pos="1886"/>
                <w:tab w:val="left" w:pos="2915"/>
                <w:tab w:val="left" w:pos="3247"/>
                <w:tab w:val="left" w:pos="3755"/>
                <w:tab w:val="left" w:pos="5040"/>
                <w:tab w:val="left" w:pos="5815"/>
                <w:tab w:val="left" w:pos="6183"/>
                <w:tab w:val="left" w:pos="6319"/>
                <w:tab w:val="left" w:pos="7614"/>
              </w:tabs>
              <w:ind w:left="5" w:right="67"/>
              <w:jc w:val="both"/>
              <w:rPr>
                <w:rFonts w:ascii="Times New Roman" w:eastAsia="Times New Roman" w:hAnsi="Times New Roman" w:cs="Times New Roman"/>
                <w:sz w:val="24"/>
                <w:szCs w:val="24"/>
                <w:highlight w:val="yellow"/>
                <w:lang w:val="uk-UA"/>
              </w:rPr>
            </w:pPr>
            <w:r w:rsidRPr="00DF5303">
              <w:rPr>
                <w:rFonts w:ascii="Times New Roman" w:eastAsia="Times New Roman" w:hAnsi="Times New Roman" w:cs="Times New Roman"/>
                <w:sz w:val="24"/>
                <w:szCs w:val="24"/>
                <w:lang w:val="uk-UA"/>
              </w:rPr>
              <w:t xml:space="preserve">Екзамени, заліки, тести, курсові </w:t>
            </w:r>
            <w:proofErr w:type="spellStart"/>
            <w:r w:rsidRPr="00DF5303">
              <w:rPr>
                <w:rFonts w:ascii="Times New Roman" w:eastAsia="Times New Roman" w:hAnsi="Times New Roman" w:cs="Times New Roman"/>
                <w:sz w:val="24"/>
                <w:szCs w:val="24"/>
                <w:lang w:val="uk-UA"/>
              </w:rPr>
              <w:t>проєкти</w:t>
            </w:r>
            <w:proofErr w:type="spellEnd"/>
            <w:r w:rsidRPr="00DF5303">
              <w:rPr>
                <w:rFonts w:ascii="Times New Roman" w:eastAsia="Times New Roman" w:hAnsi="Times New Roman" w:cs="Times New Roman"/>
                <w:sz w:val="24"/>
                <w:szCs w:val="24"/>
                <w:lang w:val="uk-UA"/>
              </w:rPr>
              <w:t xml:space="preserve"> та роботи, презентації, звіти з лабораторних робіт, практика, звіти з практики, поточний контроль, кваліфікаційний екзамен</w:t>
            </w:r>
          </w:p>
        </w:tc>
      </w:tr>
      <w:tr w:rsidR="00194605" w:rsidRPr="003B54D8" w14:paraId="7A43FA9F" w14:textId="77777777" w:rsidTr="00194605">
        <w:trPr>
          <w:trHeight w:val="625"/>
        </w:trPr>
        <w:tc>
          <w:tcPr>
            <w:tcW w:w="10019" w:type="dxa"/>
            <w:gridSpan w:val="3"/>
          </w:tcPr>
          <w:p w14:paraId="2047B6FE" w14:textId="48019037" w:rsidR="00194605" w:rsidRPr="007D37A0" w:rsidRDefault="00194605" w:rsidP="00194605">
            <w:pPr>
              <w:tabs>
                <w:tab w:val="left" w:pos="1793"/>
                <w:tab w:val="left" w:pos="1886"/>
                <w:tab w:val="left" w:pos="2915"/>
                <w:tab w:val="left" w:pos="3247"/>
                <w:tab w:val="left" w:pos="3755"/>
                <w:tab w:val="left" w:pos="5040"/>
                <w:tab w:val="left" w:pos="5815"/>
                <w:tab w:val="left" w:pos="6183"/>
                <w:tab w:val="left" w:pos="6319"/>
                <w:tab w:val="left" w:pos="7614"/>
              </w:tabs>
              <w:ind w:left="97" w:right="67"/>
              <w:jc w:val="center"/>
              <w:rPr>
                <w:rFonts w:ascii="Times New Roman" w:eastAsia="Times New Roman" w:hAnsi="Times New Roman" w:cs="Times New Roman"/>
                <w:b/>
                <w:sz w:val="24"/>
                <w:szCs w:val="24"/>
                <w:lang w:val="uk-UA"/>
              </w:rPr>
            </w:pPr>
            <w:r w:rsidRPr="007D37A0">
              <w:rPr>
                <w:rFonts w:ascii="Times New Roman" w:hAnsi="Times New Roman" w:cs="Times New Roman"/>
                <w:b/>
                <w:sz w:val="24"/>
                <w:szCs w:val="24"/>
                <w:lang w:val="uk-UA"/>
              </w:rPr>
              <w:t>Розділ 6. Програмні компетентності</w:t>
            </w:r>
          </w:p>
        </w:tc>
      </w:tr>
      <w:tr w:rsidR="00194605" w:rsidRPr="003B54D8" w14:paraId="70A67802" w14:textId="77777777" w:rsidTr="00361E0C">
        <w:trPr>
          <w:trHeight w:val="1069"/>
        </w:trPr>
        <w:tc>
          <w:tcPr>
            <w:tcW w:w="560" w:type="dxa"/>
          </w:tcPr>
          <w:p w14:paraId="257FC263" w14:textId="5990C43F" w:rsidR="00194605" w:rsidRDefault="00FB1982"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6.1</w:t>
            </w:r>
          </w:p>
        </w:tc>
        <w:tc>
          <w:tcPr>
            <w:tcW w:w="2797" w:type="dxa"/>
          </w:tcPr>
          <w:p w14:paraId="10425E6C" w14:textId="77777777" w:rsidR="00194605" w:rsidRPr="00551348" w:rsidRDefault="00194605" w:rsidP="00194605">
            <w:pPr>
              <w:spacing w:before="11"/>
              <w:rPr>
                <w:rFonts w:ascii="Times New Roman" w:eastAsia="Times New Roman" w:hAnsi="Times New Roman" w:cs="Times New Roman"/>
                <w:b/>
                <w:sz w:val="24"/>
                <w:szCs w:val="24"/>
                <w:lang w:val="uk-UA"/>
              </w:rPr>
            </w:pPr>
          </w:p>
          <w:p w14:paraId="315114FA" w14:textId="5D2D17D8" w:rsidR="00194605" w:rsidRPr="00194605" w:rsidRDefault="00194605" w:rsidP="00194605">
            <w:pPr>
              <w:spacing w:line="322" w:lineRule="exact"/>
              <w:ind w:left="97" w:right="67"/>
              <w:jc w:val="both"/>
              <w:outlineLvl w:val="0"/>
              <w:rPr>
                <w:rFonts w:ascii="Times New Roman" w:eastAsia="Times New Roman" w:hAnsi="Times New Roman" w:cs="Times New Roman"/>
                <w:sz w:val="24"/>
                <w:szCs w:val="24"/>
              </w:rPr>
            </w:pPr>
            <w:r w:rsidRPr="00194605">
              <w:rPr>
                <w:rFonts w:ascii="Times New Roman" w:eastAsia="Times New Roman" w:hAnsi="Times New Roman" w:cs="Times New Roman"/>
                <w:sz w:val="24"/>
                <w:szCs w:val="24"/>
                <w:lang w:val="uk-UA"/>
              </w:rPr>
              <w:t>Інтегральна компетентність</w:t>
            </w:r>
          </w:p>
        </w:tc>
        <w:tc>
          <w:tcPr>
            <w:tcW w:w="6662" w:type="dxa"/>
          </w:tcPr>
          <w:p w14:paraId="0E9E7977" w14:textId="25F8A5AB" w:rsidR="00194605" w:rsidRPr="00485E21" w:rsidRDefault="00194605" w:rsidP="00194605">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rPr>
            </w:pPr>
            <w:r w:rsidRPr="00551348">
              <w:rPr>
                <w:rFonts w:ascii="Times New Roman" w:eastAsia="Times New Roman" w:hAnsi="Times New Roman" w:cs="Times New Roman"/>
                <w:sz w:val="24"/>
                <w:szCs w:val="24"/>
                <w:lang w:val="uk-UA"/>
              </w:rPr>
              <w:t xml:space="preserve">Здатність розв’язувати складні спеціалізовані задачі та практичні проблеми з виробництва та технологій </w:t>
            </w:r>
            <w:proofErr w:type="spellStart"/>
            <w:r w:rsidRPr="00551348">
              <w:rPr>
                <w:rFonts w:ascii="Times New Roman" w:eastAsia="Times New Roman" w:hAnsi="Times New Roman" w:cs="Times New Roman"/>
                <w:sz w:val="24"/>
                <w:szCs w:val="24"/>
                <w:lang w:val="uk-UA"/>
              </w:rPr>
              <w:t>фешн</w:t>
            </w:r>
            <w:proofErr w:type="spellEnd"/>
            <w:r w:rsidRPr="00551348">
              <w:rPr>
                <w:rFonts w:ascii="Times New Roman" w:eastAsia="Times New Roman" w:hAnsi="Times New Roman" w:cs="Times New Roman"/>
                <w:sz w:val="24"/>
                <w:szCs w:val="24"/>
                <w:lang w:val="uk-UA"/>
              </w:rPr>
              <w:t>-індустрії або у процесі навчання, що передбачає застосування певних теорій та методів відповідної науки</w:t>
            </w:r>
            <w:r w:rsidRPr="00551348">
              <w:rPr>
                <w:rFonts w:ascii="Times New Roman" w:eastAsia="Times New Roman" w:hAnsi="Times New Roman" w:cs="Times New Roman"/>
                <w:spacing w:val="64"/>
                <w:sz w:val="24"/>
                <w:szCs w:val="24"/>
                <w:lang w:val="uk-UA"/>
              </w:rPr>
              <w:t xml:space="preserve"> </w:t>
            </w:r>
            <w:r w:rsidRPr="00551348">
              <w:rPr>
                <w:rFonts w:ascii="Times New Roman" w:eastAsia="Times New Roman" w:hAnsi="Times New Roman" w:cs="Times New Roman"/>
                <w:sz w:val="24"/>
                <w:szCs w:val="24"/>
                <w:lang w:val="uk-UA"/>
              </w:rPr>
              <w:t>і характеризується комплексністю та невизначеністю умов</w:t>
            </w:r>
            <w:r w:rsidRPr="00551348">
              <w:rPr>
                <w:rFonts w:ascii="Calibri" w:eastAsia="Times New Roman" w:hAnsi="Calibri" w:cs="Times New Roman"/>
                <w:sz w:val="24"/>
                <w:szCs w:val="24"/>
                <w:lang w:val="uk-UA"/>
              </w:rPr>
              <w:t>.</w:t>
            </w:r>
          </w:p>
        </w:tc>
      </w:tr>
      <w:tr w:rsidR="00194605" w:rsidRPr="003B54D8" w14:paraId="18089EEB" w14:textId="77777777" w:rsidTr="00361E0C">
        <w:trPr>
          <w:trHeight w:val="1069"/>
        </w:trPr>
        <w:tc>
          <w:tcPr>
            <w:tcW w:w="560" w:type="dxa"/>
          </w:tcPr>
          <w:p w14:paraId="02C1A636" w14:textId="743E304C" w:rsidR="00194605" w:rsidRPr="00FB1982" w:rsidRDefault="00FB1982" w:rsidP="00194605">
            <w:pPr>
              <w:spacing w:line="322" w:lineRule="exact"/>
              <w:ind w:left="97" w:right="67"/>
              <w:jc w:val="both"/>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6.2</w:t>
            </w:r>
          </w:p>
        </w:tc>
        <w:tc>
          <w:tcPr>
            <w:tcW w:w="2797" w:type="dxa"/>
          </w:tcPr>
          <w:p w14:paraId="5A120516" w14:textId="7EAB7120" w:rsidR="00194605" w:rsidRPr="00FB1982" w:rsidRDefault="00FB1982" w:rsidP="00194605">
            <w:pPr>
              <w:spacing w:line="322" w:lineRule="exact"/>
              <w:ind w:left="97" w:right="67"/>
              <w:jc w:val="both"/>
              <w:outlineLvl w:val="0"/>
              <w:rPr>
                <w:rFonts w:ascii="Times New Roman" w:eastAsia="Times New Roman" w:hAnsi="Times New Roman" w:cs="Times New Roman"/>
                <w:sz w:val="24"/>
                <w:szCs w:val="24"/>
              </w:rPr>
            </w:pPr>
            <w:r w:rsidRPr="00FB1982">
              <w:rPr>
                <w:rFonts w:ascii="Times New Roman" w:eastAsia="Times New Roman" w:hAnsi="Times New Roman" w:cs="Times New Roman"/>
                <w:sz w:val="24"/>
                <w:szCs w:val="24"/>
                <w:lang w:val="uk-UA"/>
              </w:rPr>
              <w:t>Загальні компетентності (ЗК)</w:t>
            </w:r>
          </w:p>
        </w:tc>
        <w:tc>
          <w:tcPr>
            <w:tcW w:w="6662" w:type="dxa"/>
          </w:tcPr>
          <w:p w14:paraId="270ED3F2" w14:textId="77777777" w:rsidR="00FB1982" w:rsidRPr="00551348" w:rsidRDefault="00FB1982" w:rsidP="00FB1982">
            <w:pPr>
              <w:ind w:left="108" w:right="100"/>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ЗК1. </w:t>
            </w:r>
            <w:r w:rsidRPr="00551348">
              <w:rPr>
                <w:rFonts w:ascii="Times New Roman" w:eastAsia="Times New Roman" w:hAnsi="Times New Roman" w:cs="Times New Roman"/>
                <w:sz w:val="24"/>
                <w:szCs w:val="24"/>
                <w:lang w:val="uk-UA"/>
              </w:rPr>
              <w:t xml:space="preserve">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w:t>
            </w:r>
            <w:r w:rsidRPr="00551348">
              <w:rPr>
                <w:rFonts w:ascii="Times New Roman" w:eastAsia="Times New Roman" w:hAnsi="Times New Roman" w:cs="Times New Roman"/>
                <w:sz w:val="24"/>
                <w:szCs w:val="24"/>
                <w:lang w:val="uk-UA"/>
              </w:rPr>
              <w:lastRenderedPageBreak/>
              <w:t>громадянина в Україні.</w:t>
            </w:r>
          </w:p>
          <w:p w14:paraId="12CD9C38" w14:textId="77777777" w:rsidR="00FB1982" w:rsidRPr="00551348" w:rsidRDefault="00FB1982" w:rsidP="00FB1982">
            <w:pPr>
              <w:ind w:left="108" w:right="98"/>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ЗК2. </w:t>
            </w:r>
            <w:r w:rsidRPr="00551348">
              <w:rPr>
                <w:rFonts w:ascii="Times New Roman" w:eastAsia="Times New Roman" w:hAnsi="Times New Roman" w:cs="Times New Roman"/>
                <w:sz w:val="24"/>
                <w:szCs w:val="24"/>
                <w:lang w:val="uk-UA"/>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w:t>
            </w:r>
            <w:r w:rsidRPr="00551348">
              <w:rPr>
                <w:rFonts w:ascii="Times New Roman" w:eastAsia="Times New Roman" w:hAnsi="Times New Roman" w:cs="Times New Roman"/>
                <w:spacing w:val="-2"/>
                <w:sz w:val="24"/>
                <w:szCs w:val="24"/>
                <w:lang w:val="uk-UA"/>
              </w:rPr>
              <w:t xml:space="preserve">для </w:t>
            </w:r>
            <w:r w:rsidRPr="00551348">
              <w:rPr>
                <w:rFonts w:ascii="Times New Roman" w:eastAsia="Times New Roman" w:hAnsi="Times New Roman" w:cs="Times New Roman"/>
                <w:sz w:val="24"/>
                <w:szCs w:val="24"/>
                <w:lang w:val="uk-UA"/>
              </w:rPr>
              <w:t>активного відпочинку та ведення здорового способу</w:t>
            </w:r>
            <w:r w:rsidRPr="00551348">
              <w:rPr>
                <w:rFonts w:ascii="Times New Roman" w:eastAsia="Times New Roman" w:hAnsi="Times New Roman" w:cs="Times New Roman"/>
                <w:spacing w:val="-13"/>
                <w:sz w:val="24"/>
                <w:szCs w:val="24"/>
                <w:lang w:val="uk-UA"/>
              </w:rPr>
              <w:t xml:space="preserve"> </w:t>
            </w:r>
            <w:r w:rsidRPr="00551348">
              <w:rPr>
                <w:rFonts w:ascii="Times New Roman" w:eastAsia="Times New Roman" w:hAnsi="Times New Roman" w:cs="Times New Roman"/>
                <w:sz w:val="24"/>
                <w:szCs w:val="24"/>
                <w:lang w:val="uk-UA"/>
              </w:rPr>
              <w:t>життя.</w:t>
            </w:r>
          </w:p>
          <w:p w14:paraId="74EED221" w14:textId="77777777" w:rsidR="00FB1982" w:rsidRPr="00551348" w:rsidRDefault="00FB1982" w:rsidP="00FB1982">
            <w:pPr>
              <w:ind w:left="108" w:right="313"/>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ЗК3. </w:t>
            </w:r>
            <w:r w:rsidRPr="00551348">
              <w:rPr>
                <w:rFonts w:ascii="Times New Roman" w:eastAsia="Times New Roman" w:hAnsi="Times New Roman" w:cs="Times New Roman"/>
                <w:sz w:val="24"/>
                <w:szCs w:val="24"/>
                <w:lang w:val="uk-UA"/>
              </w:rPr>
              <w:t xml:space="preserve">Здатність до абстрактного мислення, аналізу та синтезу. </w:t>
            </w:r>
          </w:p>
          <w:p w14:paraId="09002843" w14:textId="77777777" w:rsidR="00FB1982" w:rsidRPr="00551348" w:rsidRDefault="00FB1982" w:rsidP="00FB1982">
            <w:pPr>
              <w:ind w:left="108" w:right="313"/>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ЗК4. </w:t>
            </w:r>
            <w:r w:rsidRPr="00551348">
              <w:rPr>
                <w:rFonts w:ascii="Times New Roman" w:eastAsia="Times New Roman" w:hAnsi="Times New Roman" w:cs="Times New Roman"/>
                <w:sz w:val="24"/>
                <w:szCs w:val="24"/>
                <w:lang w:val="uk-UA"/>
              </w:rPr>
              <w:t xml:space="preserve">Здатність застосовувати знання у практичних ситуаціях. </w:t>
            </w:r>
          </w:p>
          <w:p w14:paraId="661557F2" w14:textId="77777777" w:rsidR="00FB1982" w:rsidRPr="00551348" w:rsidRDefault="00FB1982" w:rsidP="00FB1982">
            <w:pPr>
              <w:ind w:left="108" w:right="313"/>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ЗК5. </w:t>
            </w:r>
            <w:r w:rsidRPr="00551348">
              <w:rPr>
                <w:rFonts w:ascii="Times New Roman" w:eastAsia="Times New Roman" w:hAnsi="Times New Roman" w:cs="Times New Roman"/>
                <w:sz w:val="24"/>
                <w:szCs w:val="24"/>
                <w:lang w:val="uk-UA"/>
              </w:rPr>
              <w:t>Здатність до адаптації та дії в новій ситуації.</w:t>
            </w:r>
          </w:p>
          <w:p w14:paraId="5BDBD54D" w14:textId="77777777" w:rsidR="00FB1982" w:rsidRPr="00551348" w:rsidRDefault="00FB1982" w:rsidP="00FB1982">
            <w:pPr>
              <w:tabs>
                <w:tab w:val="left" w:pos="895"/>
              </w:tabs>
              <w:ind w:left="108" w:right="99"/>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ЗК6.</w:t>
            </w:r>
            <w:r w:rsidRPr="00551348">
              <w:rPr>
                <w:rFonts w:ascii="Times New Roman" w:eastAsia="Times New Roman" w:hAnsi="Times New Roman" w:cs="Times New Roman"/>
                <w:b/>
                <w:sz w:val="24"/>
                <w:szCs w:val="24"/>
                <w:lang w:val="uk-UA"/>
              </w:rPr>
              <w:tab/>
            </w:r>
            <w:r w:rsidRPr="00551348">
              <w:rPr>
                <w:rFonts w:ascii="Times New Roman" w:eastAsia="Times New Roman" w:hAnsi="Times New Roman" w:cs="Times New Roman"/>
                <w:sz w:val="24"/>
                <w:szCs w:val="24"/>
                <w:lang w:val="uk-UA"/>
              </w:rPr>
              <w:t>Навички використання інформаційних та комунікаційних технологій.</w:t>
            </w:r>
          </w:p>
          <w:p w14:paraId="1B92C484" w14:textId="77777777" w:rsidR="00FB1982" w:rsidRPr="00551348" w:rsidRDefault="00FB1982" w:rsidP="00FB1982">
            <w:pPr>
              <w:tabs>
                <w:tab w:val="left" w:pos="895"/>
              </w:tabs>
              <w:spacing w:line="321" w:lineRule="exact"/>
              <w:ind w:left="108"/>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ЗК7.</w:t>
            </w:r>
            <w:r w:rsidRPr="00551348">
              <w:rPr>
                <w:rFonts w:ascii="Times New Roman" w:eastAsia="Times New Roman" w:hAnsi="Times New Roman" w:cs="Times New Roman"/>
                <w:b/>
                <w:sz w:val="24"/>
                <w:szCs w:val="24"/>
                <w:lang w:val="uk-UA"/>
              </w:rPr>
              <w:tab/>
            </w:r>
            <w:r w:rsidRPr="00551348">
              <w:rPr>
                <w:rFonts w:ascii="Times New Roman" w:eastAsia="Times New Roman" w:hAnsi="Times New Roman" w:cs="Times New Roman"/>
                <w:sz w:val="24"/>
                <w:szCs w:val="24"/>
                <w:lang w:val="uk-UA"/>
              </w:rPr>
              <w:t>Здатність приймати обґрунтовані</w:t>
            </w:r>
            <w:r w:rsidRPr="00551348">
              <w:rPr>
                <w:rFonts w:ascii="Times New Roman" w:eastAsia="Times New Roman" w:hAnsi="Times New Roman" w:cs="Times New Roman"/>
                <w:spacing w:val="-7"/>
                <w:sz w:val="24"/>
                <w:szCs w:val="24"/>
                <w:lang w:val="uk-UA"/>
              </w:rPr>
              <w:t xml:space="preserve"> </w:t>
            </w:r>
            <w:r w:rsidRPr="00551348">
              <w:rPr>
                <w:rFonts w:ascii="Times New Roman" w:eastAsia="Times New Roman" w:hAnsi="Times New Roman" w:cs="Times New Roman"/>
                <w:sz w:val="24"/>
                <w:szCs w:val="24"/>
                <w:lang w:val="uk-UA"/>
              </w:rPr>
              <w:t>рішення.</w:t>
            </w:r>
          </w:p>
          <w:p w14:paraId="6889B1C0" w14:textId="77777777" w:rsidR="00FB1982" w:rsidRPr="00551348" w:rsidRDefault="00FB1982" w:rsidP="00FB1982">
            <w:pPr>
              <w:tabs>
                <w:tab w:val="left" w:pos="895"/>
              </w:tabs>
              <w:spacing w:line="322" w:lineRule="exact"/>
              <w:ind w:left="108"/>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ЗК8.</w:t>
            </w:r>
            <w:r w:rsidRPr="00551348">
              <w:rPr>
                <w:rFonts w:ascii="Times New Roman" w:eastAsia="Times New Roman" w:hAnsi="Times New Roman" w:cs="Times New Roman"/>
                <w:b/>
                <w:sz w:val="24"/>
                <w:szCs w:val="24"/>
                <w:lang w:val="uk-UA"/>
              </w:rPr>
              <w:tab/>
            </w:r>
            <w:r w:rsidRPr="00551348">
              <w:rPr>
                <w:rFonts w:ascii="Times New Roman" w:eastAsia="Times New Roman" w:hAnsi="Times New Roman" w:cs="Times New Roman"/>
                <w:sz w:val="24"/>
                <w:szCs w:val="24"/>
                <w:lang w:val="uk-UA"/>
              </w:rPr>
              <w:t>Здатність вчитися і оволодівати сучасними</w:t>
            </w:r>
            <w:r w:rsidRPr="00551348">
              <w:rPr>
                <w:rFonts w:ascii="Times New Roman" w:eastAsia="Times New Roman" w:hAnsi="Times New Roman" w:cs="Times New Roman"/>
                <w:spacing w:val="-13"/>
                <w:sz w:val="24"/>
                <w:szCs w:val="24"/>
                <w:lang w:val="uk-UA"/>
              </w:rPr>
              <w:t xml:space="preserve"> </w:t>
            </w:r>
            <w:r w:rsidRPr="00551348">
              <w:rPr>
                <w:rFonts w:ascii="Times New Roman" w:eastAsia="Times New Roman" w:hAnsi="Times New Roman" w:cs="Times New Roman"/>
                <w:sz w:val="24"/>
                <w:szCs w:val="24"/>
                <w:lang w:val="uk-UA"/>
              </w:rPr>
              <w:t>знаннями.</w:t>
            </w:r>
          </w:p>
          <w:p w14:paraId="0574FCA1" w14:textId="77777777" w:rsidR="00FB1982" w:rsidRPr="00551348" w:rsidRDefault="00FB1982" w:rsidP="00FB1982">
            <w:pPr>
              <w:tabs>
                <w:tab w:val="left" w:pos="895"/>
              </w:tabs>
              <w:spacing w:line="322" w:lineRule="exact"/>
              <w:ind w:left="108"/>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ЗК9.</w:t>
            </w:r>
            <w:r w:rsidRPr="00551348">
              <w:rPr>
                <w:rFonts w:ascii="Times New Roman" w:eastAsia="Times New Roman" w:hAnsi="Times New Roman" w:cs="Times New Roman"/>
                <w:b/>
                <w:sz w:val="24"/>
                <w:szCs w:val="24"/>
                <w:lang w:val="uk-UA"/>
              </w:rPr>
              <w:tab/>
            </w:r>
            <w:r w:rsidRPr="00551348">
              <w:rPr>
                <w:rFonts w:ascii="Times New Roman" w:eastAsia="Times New Roman" w:hAnsi="Times New Roman" w:cs="Times New Roman"/>
                <w:sz w:val="24"/>
                <w:szCs w:val="24"/>
                <w:lang w:val="uk-UA"/>
              </w:rPr>
              <w:t>Навички здійснення безпечної</w:t>
            </w:r>
            <w:r w:rsidRPr="00551348">
              <w:rPr>
                <w:rFonts w:ascii="Times New Roman" w:eastAsia="Times New Roman" w:hAnsi="Times New Roman" w:cs="Times New Roman"/>
                <w:spacing w:val="-6"/>
                <w:sz w:val="24"/>
                <w:szCs w:val="24"/>
                <w:lang w:val="uk-UA"/>
              </w:rPr>
              <w:t xml:space="preserve"> </w:t>
            </w:r>
            <w:r w:rsidRPr="00551348">
              <w:rPr>
                <w:rFonts w:ascii="Times New Roman" w:eastAsia="Times New Roman" w:hAnsi="Times New Roman" w:cs="Times New Roman"/>
                <w:sz w:val="24"/>
                <w:szCs w:val="24"/>
                <w:lang w:val="uk-UA"/>
              </w:rPr>
              <w:t>діяльності.</w:t>
            </w:r>
          </w:p>
          <w:p w14:paraId="740C52D9" w14:textId="77777777" w:rsidR="00FB1982" w:rsidRPr="00551348" w:rsidRDefault="00FB1982" w:rsidP="00FB1982">
            <w:pPr>
              <w:spacing w:line="308" w:lineRule="exact"/>
              <w:ind w:left="108"/>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ЗК10. </w:t>
            </w:r>
            <w:r w:rsidRPr="00551348">
              <w:rPr>
                <w:rFonts w:ascii="Times New Roman" w:eastAsia="Times New Roman" w:hAnsi="Times New Roman" w:cs="Times New Roman"/>
                <w:sz w:val="24"/>
                <w:szCs w:val="24"/>
                <w:lang w:val="uk-UA"/>
              </w:rPr>
              <w:t>Здатність діяти на основі етичних міркувань (мотивів).</w:t>
            </w:r>
          </w:p>
          <w:p w14:paraId="17D34F0A" w14:textId="77777777" w:rsidR="00FB1982" w:rsidRPr="00551348" w:rsidRDefault="00FB1982" w:rsidP="00FB1982">
            <w:pPr>
              <w:spacing w:line="308" w:lineRule="exact"/>
              <w:ind w:left="108"/>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3К 11</w:t>
            </w:r>
            <w:r w:rsidRPr="00551348">
              <w:rPr>
                <w:rFonts w:ascii="Times New Roman" w:eastAsia="Times New Roman" w:hAnsi="Times New Roman" w:cs="Times New Roman"/>
                <w:sz w:val="24"/>
                <w:szCs w:val="24"/>
                <w:lang w:val="uk-UA"/>
              </w:rPr>
              <w:t xml:space="preserve">. Здатність генерувати нові ідеї (креативність). </w:t>
            </w:r>
          </w:p>
          <w:p w14:paraId="005A01ED" w14:textId="208BDE05" w:rsidR="00194605" w:rsidRPr="00FB1982" w:rsidRDefault="00FB1982" w:rsidP="00FB1982">
            <w:pPr>
              <w:tabs>
                <w:tab w:val="left" w:pos="1793"/>
                <w:tab w:val="left" w:pos="1886"/>
                <w:tab w:val="left" w:pos="2915"/>
                <w:tab w:val="left" w:pos="3247"/>
                <w:tab w:val="left" w:pos="3755"/>
                <w:tab w:val="left" w:pos="5040"/>
                <w:tab w:val="left" w:pos="5815"/>
                <w:tab w:val="left" w:pos="6183"/>
                <w:tab w:val="left" w:pos="6319"/>
                <w:tab w:val="left" w:pos="7614"/>
              </w:tabs>
              <w:ind w:left="97" w:right="67"/>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3К 12.</w:t>
            </w:r>
            <w:r w:rsidRPr="00551348">
              <w:rPr>
                <w:rFonts w:ascii="Times New Roman" w:eastAsia="Times New Roman" w:hAnsi="Times New Roman" w:cs="Times New Roman"/>
                <w:sz w:val="24"/>
                <w:szCs w:val="24"/>
                <w:lang w:val="uk-UA"/>
              </w:rPr>
              <w:t xml:space="preserve"> Здатність до критичного мислення.</w:t>
            </w:r>
          </w:p>
        </w:tc>
      </w:tr>
      <w:tr w:rsidR="00194605" w:rsidRPr="003B54D8" w14:paraId="5D4CBA70" w14:textId="77777777" w:rsidTr="00361E0C">
        <w:trPr>
          <w:trHeight w:val="1069"/>
        </w:trPr>
        <w:tc>
          <w:tcPr>
            <w:tcW w:w="560" w:type="dxa"/>
          </w:tcPr>
          <w:p w14:paraId="4EB7FEBC" w14:textId="78D9902F" w:rsidR="00194605" w:rsidRPr="00FB1982" w:rsidRDefault="00FB1982"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lastRenderedPageBreak/>
              <w:t>6.3</w:t>
            </w:r>
          </w:p>
        </w:tc>
        <w:tc>
          <w:tcPr>
            <w:tcW w:w="2797" w:type="dxa"/>
          </w:tcPr>
          <w:p w14:paraId="03B4591A" w14:textId="49EF4BAB" w:rsidR="00194605" w:rsidRPr="00FB1982" w:rsidRDefault="00FB1982" w:rsidP="00FB1982">
            <w:pPr>
              <w:spacing w:line="322" w:lineRule="exact"/>
              <w:ind w:left="97" w:right="67"/>
              <w:outlineLvl w:val="0"/>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Спеціальні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фахові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предметні</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компетентності</w:t>
            </w:r>
            <w:proofErr w:type="spellEnd"/>
          </w:p>
        </w:tc>
        <w:tc>
          <w:tcPr>
            <w:tcW w:w="6662" w:type="dxa"/>
          </w:tcPr>
          <w:p w14:paraId="62E44745" w14:textId="364A5A0E"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СК1.</w:t>
            </w:r>
            <w:r w:rsidR="0085062D">
              <w:rPr>
                <w:rFonts w:ascii="Times New Roman" w:eastAsia="Times New Roman" w:hAnsi="Times New Roman" w:cs="Times New Roman"/>
                <w:b/>
                <w:sz w:val="24"/>
                <w:szCs w:val="24"/>
                <w:lang w:val="uk-UA"/>
              </w:rPr>
              <w:t xml:space="preserve"> </w:t>
            </w:r>
            <w:r w:rsidRPr="00551348">
              <w:rPr>
                <w:rFonts w:ascii="Times New Roman" w:eastAsia="Times New Roman" w:hAnsi="Times New Roman" w:cs="Times New Roman"/>
                <w:sz w:val="24"/>
                <w:szCs w:val="24"/>
                <w:lang w:val="uk-UA"/>
              </w:rPr>
              <w:t>Здатність</w:t>
            </w:r>
            <w:r w:rsidR="0085062D">
              <w:rPr>
                <w:rFonts w:ascii="Times New Roman" w:eastAsia="Times New Roman" w:hAnsi="Times New Roman" w:cs="Times New Roman"/>
                <w:sz w:val="24"/>
                <w:szCs w:val="24"/>
                <w:lang w:val="uk-UA"/>
              </w:rPr>
              <w:t xml:space="preserve"> </w:t>
            </w:r>
            <w:r w:rsidRPr="00551348">
              <w:rPr>
                <w:rFonts w:ascii="Times New Roman" w:eastAsia="Times New Roman" w:hAnsi="Times New Roman" w:cs="Times New Roman"/>
                <w:sz w:val="24"/>
                <w:szCs w:val="24"/>
                <w:lang w:val="uk-UA"/>
              </w:rPr>
              <w:t>використовувати</w:t>
            </w:r>
            <w:r w:rsidR="0085062D">
              <w:rPr>
                <w:rFonts w:ascii="Times New Roman" w:eastAsia="Times New Roman" w:hAnsi="Times New Roman" w:cs="Times New Roman"/>
                <w:sz w:val="24"/>
                <w:szCs w:val="24"/>
                <w:lang w:val="uk-UA"/>
              </w:rPr>
              <w:t xml:space="preserve"> </w:t>
            </w:r>
            <w:r w:rsidRPr="00551348">
              <w:rPr>
                <w:rFonts w:ascii="Times New Roman" w:eastAsia="Times New Roman" w:hAnsi="Times New Roman" w:cs="Times New Roman"/>
                <w:sz w:val="24"/>
                <w:szCs w:val="24"/>
                <w:lang w:val="uk-UA"/>
              </w:rPr>
              <w:t>знання</w:t>
            </w:r>
            <w:r w:rsidR="0085062D">
              <w:rPr>
                <w:rFonts w:ascii="Times New Roman" w:eastAsia="Times New Roman" w:hAnsi="Times New Roman" w:cs="Times New Roman"/>
                <w:sz w:val="24"/>
                <w:szCs w:val="24"/>
                <w:lang w:val="uk-UA"/>
              </w:rPr>
              <w:t xml:space="preserve"> </w:t>
            </w:r>
            <w:r w:rsidRPr="00551348">
              <w:rPr>
                <w:rFonts w:ascii="Times New Roman" w:eastAsia="Times New Roman" w:hAnsi="Times New Roman" w:cs="Times New Roman"/>
                <w:sz w:val="24"/>
                <w:szCs w:val="24"/>
                <w:lang w:val="uk-UA"/>
              </w:rPr>
              <w:t>і розуміння фундаментальних наук для вирішення професійних задач.</w:t>
            </w:r>
          </w:p>
          <w:p w14:paraId="6A8F1C32" w14:textId="4FCA8AFB"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СК2.</w:t>
            </w:r>
            <w:r w:rsidRPr="00551348">
              <w:rPr>
                <w:rFonts w:ascii="Times New Roman" w:eastAsia="Times New Roman" w:hAnsi="Times New Roman" w:cs="Times New Roman"/>
                <w:sz w:val="24"/>
                <w:szCs w:val="24"/>
                <w:lang w:val="uk-UA"/>
              </w:rPr>
              <w:t>Здатністьвикористовувати</w:t>
            </w:r>
            <w:r w:rsidRPr="00551348">
              <w:rPr>
                <w:rFonts w:ascii="Times New Roman" w:eastAsia="Times New Roman" w:hAnsi="Times New Roman" w:cs="Times New Roman"/>
                <w:sz w:val="24"/>
                <w:szCs w:val="24"/>
                <w:lang w:val="uk-UA"/>
              </w:rPr>
              <w:tab/>
              <w:t>математичні</w:t>
            </w:r>
            <w:r w:rsidRPr="00551348">
              <w:rPr>
                <w:rFonts w:ascii="Times New Roman" w:eastAsia="Times New Roman" w:hAnsi="Times New Roman" w:cs="Times New Roman"/>
                <w:sz w:val="24"/>
                <w:szCs w:val="24"/>
                <w:lang w:val="uk-UA"/>
              </w:rPr>
              <w:tab/>
              <w:t>методи</w:t>
            </w:r>
            <w:r w:rsidRPr="00551348">
              <w:rPr>
                <w:rFonts w:ascii="Times New Roman" w:eastAsia="Times New Roman" w:hAnsi="Times New Roman" w:cs="Times New Roman"/>
                <w:sz w:val="24"/>
                <w:szCs w:val="24"/>
                <w:lang w:val="uk-UA"/>
              </w:rPr>
              <w:tab/>
              <w:t>у  проектуванні виробів легкої промисловості і технологій їх виготовлення, а також у виробничому контролі.</w:t>
            </w:r>
          </w:p>
          <w:p w14:paraId="0F39AD38" w14:textId="77777777"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СК3. </w:t>
            </w:r>
            <w:r w:rsidRPr="00551348">
              <w:rPr>
                <w:rFonts w:ascii="Times New Roman" w:eastAsia="Times New Roman" w:hAnsi="Times New Roman" w:cs="Times New Roman"/>
                <w:sz w:val="24"/>
                <w:szCs w:val="24"/>
                <w:lang w:val="uk-UA"/>
              </w:rPr>
              <w:t>Здатність застосовувати сучасні  експериментальні  методи для визначення характеристик матеріалів та виробів легкої промисловості.</w:t>
            </w:r>
          </w:p>
          <w:p w14:paraId="32B6E4E8" w14:textId="77777777"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СК4. </w:t>
            </w:r>
            <w:r w:rsidRPr="00551348">
              <w:rPr>
                <w:rFonts w:ascii="Times New Roman" w:eastAsia="Times New Roman" w:hAnsi="Times New Roman" w:cs="Times New Roman"/>
                <w:sz w:val="24"/>
                <w:szCs w:val="24"/>
                <w:lang w:val="uk-UA"/>
              </w:rPr>
              <w:t>Здатність системно описувати процеси виготовлення виробів легкої промисловості та знаходити оптимальні рішення виробничих й технологічних задач.</w:t>
            </w:r>
          </w:p>
          <w:p w14:paraId="2D786E86" w14:textId="77777777"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СК5. </w:t>
            </w:r>
            <w:r w:rsidRPr="00551348">
              <w:rPr>
                <w:rFonts w:ascii="Times New Roman" w:eastAsia="Times New Roman" w:hAnsi="Times New Roman" w:cs="Times New Roman"/>
                <w:sz w:val="24"/>
                <w:szCs w:val="24"/>
                <w:lang w:val="uk-UA"/>
              </w:rPr>
              <w:t>Здатність організовувати та впроваджувати ефективні технологічні процеси виготовлення та/або реалізації виробів легкої промисловості різного цільового призначення.</w:t>
            </w:r>
          </w:p>
          <w:p w14:paraId="0034E725" w14:textId="77777777"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СК6. </w:t>
            </w:r>
            <w:r w:rsidRPr="00551348">
              <w:rPr>
                <w:rFonts w:ascii="Times New Roman" w:eastAsia="Times New Roman" w:hAnsi="Times New Roman" w:cs="Times New Roman"/>
                <w:sz w:val="24"/>
                <w:szCs w:val="24"/>
                <w:lang w:val="uk-UA"/>
              </w:rPr>
              <w:t>Здатність забезпечувати ефективність і якість проектно- технологічних робіт у легкій промисловості.</w:t>
            </w:r>
          </w:p>
          <w:p w14:paraId="08942F77" w14:textId="77777777" w:rsidR="00FB1982" w:rsidRPr="00551348" w:rsidRDefault="00FB1982" w:rsidP="00FB1982">
            <w:pPr>
              <w:tabs>
                <w:tab w:val="left" w:pos="1027"/>
                <w:tab w:val="left" w:pos="2454"/>
                <w:tab w:val="left" w:pos="4783"/>
                <w:tab w:val="left" w:pos="6575"/>
                <w:tab w:val="left" w:pos="7725"/>
              </w:tabs>
              <w:spacing w:line="310" w:lineRule="exact"/>
              <w:ind w:right="25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СК7. </w:t>
            </w:r>
            <w:r w:rsidRPr="00551348">
              <w:rPr>
                <w:rFonts w:ascii="Times New Roman" w:eastAsia="Times New Roman" w:hAnsi="Times New Roman" w:cs="Times New Roman"/>
                <w:sz w:val="24"/>
                <w:szCs w:val="24"/>
                <w:lang w:val="uk-UA"/>
              </w:rPr>
              <w:t>Здатність розв’язувати широке коло спеціалізованих проблем та задач у професійній діяльності, обґрунтовуючи вибір методів та запропонованих рішень.</w:t>
            </w:r>
          </w:p>
          <w:p w14:paraId="37EDA47A" w14:textId="77777777" w:rsidR="00FB1982" w:rsidRPr="00551348" w:rsidRDefault="00FB1982" w:rsidP="00FB1982">
            <w:pPr>
              <w:tabs>
                <w:tab w:val="left" w:pos="1027"/>
                <w:tab w:val="left" w:pos="2454"/>
                <w:tab w:val="left" w:pos="4783"/>
                <w:tab w:val="left" w:pos="6575"/>
                <w:tab w:val="left" w:pos="7725"/>
              </w:tabs>
              <w:spacing w:line="310" w:lineRule="exact"/>
              <w:ind w:right="116"/>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СК8. </w:t>
            </w:r>
            <w:r w:rsidRPr="00551348">
              <w:rPr>
                <w:rFonts w:ascii="Times New Roman" w:eastAsia="Times New Roman" w:hAnsi="Times New Roman" w:cs="Times New Roman"/>
                <w:sz w:val="24"/>
                <w:szCs w:val="24"/>
                <w:lang w:val="uk-UA"/>
              </w:rPr>
              <w:t xml:space="preserve">Здатність </w:t>
            </w:r>
            <w:proofErr w:type="spellStart"/>
            <w:r w:rsidRPr="00551348">
              <w:rPr>
                <w:rFonts w:ascii="Times New Roman" w:eastAsia="Times New Roman" w:hAnsi="Times New Roman" w:cs="Times New Roman"/>
                <w:sz w:val="24"/>
                <w:szCs w:val="24"/>
                <w:lang w:val="uk-UA"/>
              </w:rPr>
              <w:t>професійно</w:t>
            </w:r>
            <w:proofErr w:type="spellEnd"/>
            <w:r w:rsidRPr="00551348">
              <w:rPr>
                <w:rFonts w:ascii="Times New Roman" w:eastAsia="Times New Roman" w:hAnsi="Times New Roman" w:cs="Times New Roman"/>
                <w:sz w:val="24"/>
                <w:szCs w:val="24"/>
                <w:lang w:val="uk-UA"/>
              </w:rPr>
              <w:t xml:space="preserve"> використовувати спеціальну термінологію з проектування й виготовлення продуктів виробництва та технологій легкої промисловості.</w:t>
            </w:r>
          </w:p>
          <w:p w14:paraId="32CB9FAC" w14:textId="492181F3" w:rsidR="00FB1982" w:rsidRPr="00551348" w:rsidRDefault="00FB1982" w:rsidP="00FB1982">
            <w:pPr>
              <w:tabs>
                <w:tab w:val="left" w:pos="1027"/>
                <w:tab w:val="left" w:pos="2454"/>
                <w:tab w:val="left" w:pos="4783"/>
                <w:tab w:val="left" w:pos="6575"/>
                <w:tab w:val="left" w:pos="7725"/>
              </w:tabs>
              <w:spacing w:line="310" w:lineRule="exact"/>
              <w:ind w:right="116"/>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СК9. </w:t>
            </w:r>
            <w:r w:rsidRPr="00551348">
              <w:rPr>
                <w:rFonts w:ascii="Times New Roman" w:eastAsia="Times New Roman" w:hAnsi="Times New Roman" w:cs="Times New Roman"/>
                <w:sz w:val="24"/>
                <w:szCs w:val="24"/>
                <w:lang w:val="uk-UA"/>
              </w:rPr>
              <w:t>Здатність</w:t>
            </w:r>
            <w:r w:rsidR="0085062D">
              <w:rPr>
                <w:rFonts w:ascii="Times New Roman" w:eastAsia="Times New Roman" w:hAnsi="Times New Roman" w:cs="Times New Roman"/>
                <w:sz w:val="24"/>
                <w:szCs w:val="24"/>
                <w:lang w:val="uk-UA"/>
              </w:rPr>
              <w:t xml:space="preserve"> </w:t>
            </w:r>
            <w:r w:rsidRPr="00551348">
              <w:rPr>
                <w:rFonts w:ascii="Times New Roman" w:eastAsia="Times New Roman" w:hAnsi="Times New Roman" w:cs="Times New Roman"/>
                <w:sz w:val="24"/>
                <w:szCs w:val="24"/>
                <w:lang w:val="uk-UA"/>
              </w:rPr>
              <w:t>здійснювати</w:t>
            </w:r>
            <w:r w:rsidR="0085062D">
              <w:rPr>
                <w:rFonts w:ascii="Times New Roman" w:eastAsia="Times New Roman" w:hAnsi="Times New Roman" w:cs="Times New Roman"/>
                <w:sz w:val="24"/>
                <w:szCs w:val="24"/>
                <w:lang w:val="uk-UA"/>
              </w:rPr>
              <w:t xml:space="preserve"> </w:t>
            </w:r>
            <w:r w:rsidRPr="00551348">
              <w:rPr>
                <w:rFonts w:ascii="Times New Roman" w:eastAsia="Times New Roman" w:hAnsi="Times New Roman" w:cs="Times New Roman"/>
                <w:sz w:val="24"/>
                <w:szCs w:val="24"/>
                <w:lang w:val="uk-UA"/>
              </w:rPr>
              <w:t>техніко-економічне  обґрунтування виробничих рішень, зокрема з вибору матеріалів, асортименту продукції, їх споживних властивостей та устаткування технологічних процесів.</w:t>
            </w:r>
          </w:p>
          <w:p w14:paraId="48B95F5A" w14:textId="77777777" w:rsidR="00FB1982" w:rsidRPr="00551348" w:rsidRDefault="00FB1982" w:rsidP="00FB1982">
            <w:pPr>
              <w:tabs>
                <w:tab w:val="left" w:pos="1027"/>
                <w:tab w:val="left" w:pos="2454"/>
                <w:tab w:val="left" w:pos="4783"/>
                <w:tab w:val="left" w:pos="6575"/>
                <w:tab w:val="left" w:pos="7725"/>
              </w:tabs>
              <w:spacing w:line="310" w:lineRule="exact"/>
              <w:ind w:right="116"/>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 xml:space="preserve">СК10. </w:t>
            </w:r>
            <w:r w:rsidRPr="00551348">
              <w:rPr>
                <w:rFonts w:ascii="Times New Roman" w:eastAsia="Times New Roman" w:hAnsi="Times New Roman" w:cs="Times New Roman"/>
                <w:sz w:val="24"/>
                <w:szCs w:val="24"/>
                <w:lang w:val="uk-UA"/>
              </w:rPr>
              <w:t>Здатність отримувати, зберігати, обробляти та аналізувати інформацію, необхідну для вирішення завдань професійної діяльності, прогнозування якості на усіх етапах проектування, виготовлення та/або реалізації виробів легкої промисловості.</w:t>
            </w:r>
          </w:p>
          <w:p w14:paraId="0A8BDFAF" w14:textId="77777777" w:rsidR="00FB1982" w:rsidRPr="00551348" w:rsidRDefault="00FB1982" w:rsidP="0085062D">
            <w:pPr>
              <w:tabs>
                <w:tab w:val="left" w:pos="1027"/>
                <w:tab w:val="left" w:pos="2454"/>
                <w:tab w:val="left" w:pos="4783"/>
                <w:tab w:val="left" w:pos="6575"/>
                <w:tab w:val="left" w:pos="7725"/>
              </w:tabs>
              <w:spacing w:line="310" w:lineRule="exact"/>
              <w:ind w:right="116"/>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lastRenderedPageBreak/>
              <w:t>СК 11.</w:t>
            </w:r>
            <w:r w:rsidRPr="00551348">
              <w:rPr>
                <w:rFonts w:ascii="Times New Roman" w:eastAsia="Times New Roman" w:hAnsi="Times New Roman" w:cs="Times New Roman"/>
                <w:sz w:val="24"/>
                <w:szCs w:val="24"/>
                <w:lang w:val="uk-UA"/>
              </w:rPr>
              <w:t xml:space="preserve"> Здатність застосовувати комп’ютерні технології для вирішення технологічних проблем</w:t>
            </w:r>
            <w:r w:rsidRPr="00551348">
              <w:rPr>
                <w:sz w:val="24"/>
                <w:szCs w:val="24"/>
                <w:lang w:val="uk-UA"/>
              </w:rPr>
              <w:t xml:space="preserve"> </w:t>
            </w:r>
            <w:proofErr w:type="spellStart"/>
            <w:r w:rsidRPr="00551348">
              <w:rPr>
                <w:rFonts w:ascii="Times New Roman" w:eastAsia="Times New Roman" w:hAnsi="Times New Roman" w:cs="Times New Roman"/>
                <w:sz w:val="24"/>
                <w:szCs w:val="24"/>
                <w:lang w:val="uk-UA"/>
              </w:rPr>
              <w:t>фешн</w:t>
            </w:r>
            <w:proofErr w:type="spellEnd"/>
            <w:r w:rsidRPr="00551348">
              <w:rPr>
                <w:rFonts w:ascii="Times New Roman" w:eastAsia="Times New Roman" w:hAnsi="Times New Roman" w:cs="Times New Roman"/>
                <w:sz w:val="24"/>
                <w:szCs w:val="24"/>
                <w:lang w:val="uk-UA"/>
              </w:rPr>
              <w:t>-індустрії, використовуючи належне програмне забезпечення.</w:t>
            </w:r>
          </w:p>
          <w:p w14:paraId="24516AB8" w14:textId="77777777" w:rsidR="00194605" w:rsidRDefault="00FB1982" w:rsidP="0085062D">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551348">
              <w:rPr>
                <w:rFonts w:ascii="Times New Roman" w:eastAsia="Times New Roman" w:hAnsi="Times New Roman" w:cs="Times New Roman"/>
                <w:b/>
                <w:sz w:val="24"/>
                <w:szCs w:val="24"/>
                <w:lang w:val="uk-UA"/>
              </w:rPr>
              <w:t>СК 12.</w:t>
            </w:r>
            <w:r w:rsidRPr="00551348">
              <w:rPr>
                <w:rFonts w:ascii="Times New Roman" w:eastAsia="Times New Roman" w:hAnsi="Times New Roman" w:cs="Times New Roman"/>
                <w:sz w:val="24"/>
                <w:szCs w:val="24"/>
                <w:lang w:val="uk-UA"/>
              </w:rPr>
              <w:t xml:space="preserve"> Здатність формулювати, </w:t>
            </w:r>
            <w:proofErr w:type="spellStart"/>
            <w:r w:rsidRPr="00551348">
              <w:rPr>
                <w:rFonts w:ascii="Times New Roman" w:eastAsia="Times New Roman" w:hAnsi="Times New Roman" w:cs="Times New Roman"/>
                <w:sz w:val="24"/>
                <w:szCs w:val="24"/>
                <w:lang w:val="uk-UA"/>
              </w:rPr>
              <w:t>пріоретизувати</w:t>
            </w:r>
            <w:proofErr w:type="spellEnd"/>
            <w:r w:rsidRPr="00551348">
              <w:rPr>
                <w:rFonts w:ascii="Times New Roman" w:eastAsia="Times New Roman" w:hAnsi="Times New Roman" w:cs="Times New Roman"/>
                <w:sz w:val="24"/>
                <w:szCs w:val="24"/>
                <w:lang w:val="uk-UA"/>
              </w:rPr>
              <w:t xml:space="preserve"> і вирішувати бізнес-задачі </w:t>
            </w:r>
            <w:proofErr w:type="spellStart"/>
            <w:r w:rsidRPr="00551348">
              <w:rPr>
                <w:rFonts w:ascii="Times New Roman" w:eastAsia="Times New Roman" w:hAnsi="Times New Roman" w:cs="Times New Roman"/>
                <w:sz w:val="24"/>
                <w:szCs w:val="24"/>
                <w:lang w:val="uk-UA"/>
              </w:rPr>
              <w:t>фешн</w:t>
            </w:r>
            <w:proofErr w:type="spellEnd"/>
            <w:r w:rsidRPr="00551348">
              <w:rPr>
                <w:rFonts w:ascii="Times New Roman" w:eastAsia="Times New Roman" w:hAnsi="Times New Roman" w:cs="Times New Roman"/>
                <w:sz w:val="24"/>
                <w:szCs w:val="24"/>
                <w:lang w:val="uk-UA"/>
              </w:rPr>
              <w:t xml:space="preserve">-індустрії, управляти процесами </w:t>
            </w:r>
            <w:proofErr w:type="spellStart"/>
            <w:r w:rsidRPr="00551348">
              <w:rPr>
                <w:rFonts w:ascii="Times New Roman" w:eastAsia="Times New Roman" w:hAnsi="Times New Roman" w:cs="Times New Roman"/>
                <w:sz w:val="24"/>
                <w:szCs w:val="24"/>
                <w:lang w:val="uk-UA"/>
              </w:rPr>
              <w:t>фешн</w:t>
            </w:r>
            <w:proofErr w:type="spellEnd"/>
            <w:r w:rsidRPr="00551348">
              <w:rPr>
                <w:rFonts w:ascii="Times New Roman" w:eastAsia="Times New Roman" w:hAnsi="Times New Roman" w:cs="Times New Roman"/>
                <w:sz w:val="24"/>
                <w:szCs w:val="24"/>
                <w:lang w:val="uk-UA"/>
              </w:rPr>
              <w:t>-бізнесу, вибудовувати високоякісну бізнес-комунікацію.</w:t>
            </w:r>
          </w:p>
          <w:p w14:paraId="38CAF604" w14:textId="59F7E469" w:rsidR="006C415F" w:rsidRPr="006C415F" w:rsidRDefault="006C415F" w:rsidP="0085062D">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ru-RU"/>
              </w:rPr>
            </w:pPr>
            <w:r w:rsidRPr="006C415F">
              <w:rPr>
                <w:rFonts w:ascii="Times New Roman" w:eastAsia="Times New Roman" w:hAnsi="Times New Roman" w:cs="Times New Roman"/>
                <w:b/>
                <w:sz w:val="24"/>
                <w:szCs w:val="24"/>
                <w:lang w:val="ru-RU"/>
              </w:rPr>
              <w:t>СК 13.</w:t>
            </w:r>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Здатність</w:t>
            </w:r>
            <w:proofErr w:type="spellEnd"/>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забезпечити</w:t>
            </w:r>
            <w:proofErr w:type="spellEnd"/>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захист</w:t>
            </w:r>
            <w:proofErr w:type="spellEnd"/>
            <w:r w:rsidRPr="006C415F">
              <w:rPr>
                <w:rFonts w:ascii="Times New Roman" w:eastAsia="Times New Roman" w:hAnsi="Times New Roman" w:cs="Times New Roman"/>
                <w:sz w:val="24"/>
                <w:szCs w:val="24"/>
                <w:lang w:val="ru-RU"/>
              </w:rPr>
              <w:t xml:space="preserve"> прав </w:t>
            </w:r>
            <w:proofErr w:type="spellStart"/>
            <w:r w:rsidRPr="006C415F">
              <w:rPr>
                <w:rFonts w:ascii="Times New Roman" w:eastAsia="Times New Roman" w:hAnsi="Times New Roman" w:cs="Times New Roman"/>
                <w:sz w:val="24"/>
                <w:szCs w:val="24"/>
                <w:lang w:val="ru-RU"/>
              </w:rPr>
              <w:t>інтелектуальної</w:t>
            </w:r>
            <w:proofErr w:type="spellEnd"/>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власності</w:t>
            </w:r>
            <w:proofErr w:type="spellEnd"/>
            <w:r w:rsidRPr="006C415F">
              <w:rPr>
                <w:rFonts w:ascii="Times New Roman" w:eastAsia="Times New Roman" w:hAnsi="Times New Roman" w:cs="Times New Roman"/>
                <w:sz w:val="24"/>
                <w:szCs w:val="24"/>
                <w:lang w:val="ru-RU"/>
              </w:rPr>
              <w:t xml:space="preserve"> на </w:t>
            </w:r>
            <w:proofErr w:type="spellStart"/>
            <w:r w:rsidRPr="006C415F">
              <w:rPr>
                <w:rFonts w:ascii="Times New Roman" w:eastAsia="Times New Roman" w:hAnsi="Times New Roman" w:cs="Times New Roman"/>
                <w:sz w:val="24"/>
                <w:szCs w:val="24"/>
                <w:lang w:val="ru-RU"/>
              </w:rPr>
              <w:t>авторські</w:t>
            </w:r>
            <w:proofErr w:type="spellEnd"/>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рішення</w:t>
            </w:r>
            <w:proofErr w:type="spellEnd"/>
            <w:r w:rsidRPr="006C415F">
              <w:rPr>
                <w:rFonts w:ascii="Times New Roman" w:eastAsia="Times New Roman" w:hAnsi="Times New Roman" w:cs="Times New Roman"/>
                <w:sz w:val="24"/>
                <w:szCs w:val="24"/>
                <w:lang w:val="ru-RU"/>
              </w:rPr>
              <w:t xml:space="preserve"> у </w:t>
            </w:r>
            <w:proofErr w:type="spellStart"/>
            <w:r w:rsidRPr="006C415F">
              <w:rPr>
                <w:rFonts w:ascii="Times New Roman" w:eastAsia="Times New Roman" w:hAnsi="Times New Roman" w:cs="Times New Roman"/>
                <w:sz w:val="24"/>
                <w:szCs w:val="24"/>
                <w:lang w:val="ru-RU"/>
              </w:rPr>
              <w:t>сфері</w:t>
            </w:r>
            <w:proofErr w:type="spellEnd"/>
            <w:r w:rsidRPr="006C415F">
              <w:rPr>
                <w:rFonts w:ascii="Times New Roman" w:eastAsia="Times New Roman" w:hAnsi="Times New Roman" w:cs="Times New Roman"/>
                <w:sz w:val="24"/>
                <w:szCs w:val="24"/>
                <w:lang w:val="ru-RU"/>
              </w:rPr>
              <w:t xml:space="preserve"> </w:t>
            </w:r>
            <w:proofErr w:type="spellStart"/>
            <w:r w:rsidRPr="006C415F">
              <w:rPr>
                <w:rFonts w:ascii="Times New Roman" w:eastAsia="Times New Roman" w:hAnsi="Times New Roman" w:cs="Times New Roman"/>
                <w:sz w:val="24"/>
                <w:szCs w:val="24"/>
                <w:lang w:val="ru-RU"/>
              </w:rPr>
              <w:t>фешн-індустрії</w:t>
            </w:r>
            <w:proofErr w:type="spellEnd"/>
            <w:r w:rsidRPr="006C415F">
              <w:rPr>
                <w:rFonts w:ascii="Times New Roman" w:eastAsia="Times New Roman" w:hAnsi="Times New Roman" w:cs="Times New Roman"/>
                <w:sz w:val="24"/>
                <w:szCs w:val="24"/>
                <w:lang w:val="ru-RU"/>
              </w:rPr>
              <w:t>.</w:t>
            </w:r>
          </w:p>
        </w:tc>
      </w:tr>
      <w:tr w:rsidR="00425EDB" w:rsidRPr="003B54D8" w14:paraId="633C4BA8" w14:textId="77777777" w:rsidTr="0059472D">
        <w:trPr>
          <w:trHeight w:val="512"/>
        </w:trPr>
        <w:tc>
          <w:tcPr>
            <w:tcW w:w="10019" w:type="dxa"/>
            <w:gridSpan w:val="3"/>
          </w:tcPr>
          <w:p w14:paraId="089BFCC2" w14:textId="2DB55255" w:rsidR="00425EDB" w:rsidRPr="005128DA" w:rsidRDefault="00425EDB" w:rsidP="00425EDB">
            <w:pPr>
              <w:tabs>
                <w:tab w:val="left" w:pos="1793"/>
                <w:tab w:val="left" w:pos="1886"/>
                <w:tab w:val="left" w:pos="2915"/>
                <w:tab w:val="left" w:pos="3247"/>
                <w:tab w:val="left" w:pos="3755"/>
                <w:tab w:val="left" w:pos="5040"/>
                <w:tab w:val="left" w:pos="5815"/>
                <w:tab w:val="left" w:pos="6183"/>
                <w:tab w:val="left" w:pos="6319"/>
                <w:tab w:val="left" w:pos="7614"/>
              </w:tabs>
              <w:ind w:left="97" w:right="67"/>
              <w:jc w:val="center"/>
              <w:rPr>
                <w:rFonts w:ascii="Times New Roman" w:eastAsia="Times New Roman" w:hAnsi="Times New Roman" w:cs="Times New Roman"/>
                <w:b/>
                <w:sz w:val="24"/>
                <w:szCs w:val="24"/>
                <w:lang w:val="uk-UA"/>
              </w:rPr>
            </w:pPr>
            <w:r w:rsidRPr="005128DA">
              <w:rPr>
                <w:rFonts w:ascii="Times New Roman" w:hAnsi="Times New Roman" w:cs="Times New Roman"/>
                <w:b/>
                <w:sz w:val="24"/>
                <w:szCs w:val="24"/>
                <w:lang w:val="uk-UA"/>
              </w:rPr>
              <w:lastRenderedPageBreak/>
              <w:t>Розділ 7. Програмні результати навчання</w:t>
            </w:r>
          </w:p>
        </w:tc>
      </w:tr>
      <w:tr w:rsidR="00FB1982" w:rsidRPr="003B54D8" w14:paraId="46797150" w14:textId="77777777" w:rsidTr="00FB1982">
        <w:trPr>
          <w:trHeight w:val="676"/>
        </w:trPr>
        <w:tc>
          <w:tcPr>
            <w:tcW w:w="560" w:type="dxa"/>
          </w:tcPr>
          <w:p w14:paraId="5545B7E8" w14:textId="618176C5" w:rsidR="00FB1982" w:rsidRPr="00FB1982" w:rsidRDefault="00425EDB" w:rsidP="00194605">
            <w:pPr>
              <w:spacing w:line="322" w:lineRule="exact"/>
              <w:ind w:left="97" w:right="67"/>
              <w:jc w:val="both"/>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7.1</w:t>
            </w:r>
          </w:p>
        </w:tc>
        <w:tc>
          <w:tcPr>
            <w:tcW w:w="2797" w:type="dxa"/>
          </w:tcPr>
          <w:p w14:paraId="0787B879" w14:textId="77777777" w:rsidR="00425EDB" w:rsidRPr="00425EDB" w:rsidRDefault="00425EDB" w:rsidP="00425EDB">
            <w:pPr>
              <w:spacing w:line="322" w:lineRule="exact"/>
              <w:ind w:left="97" w:right="67"/>
              <w:jc w:val="both"/>
              <w:outlineLvl w:val="0"/>
              <w:rPr>
                <w:rFonts w:ascii="Times New Roman" w:eastAsia="Times New Roman" w:hAnsi="Times New Roman" w:cs="Times New Roman"/>
                <w:sz w:val="24"/>
                <w:szCs w:val="24"/>
                <w:lang w:val="uk-UA"/>
              </w:rPr>
            </w:pPr>
            <w:r w:rsidRPr="00425EDB">
              <w:rPr>
                <w:rFonts w:ascii="Times New Roman" w:eastAsia="Times New Roman" w:hAnsi="Times New Roman" w:cs="Times New Roman"/>
                <w:sz w:val="24"/>
                <w:szCs w:val="24"/>
                <w:lang w:val="uk-UA"/>
              </w:rPr>
              <w:t>Програмні результати навчання</w:t>
            </w:r>
          </w:p>
          <w:p w14:paraId="6EAD26C1" w14:textId="7CBCBF30" w:rsidR="00FB1982" w:rsidRPr="00FB1982" w:rsidRDefault="00425EDB" w:rsidP="00425EDB">
            <w:pPr>
              <w:spacing w:line="322" w:lineRule="exact"/>
              <w:ind w:left="97" w:right="67"/>
              <w:jc w:val="both"/>
              <w:outlineLvl w:val="0"/>
              <w:rPr>
                <w:rFonts w:ascii="Times New Roman" w:eastAsia="Times New Roman" w:hAnsi="Times New Roman" w:cs="Times New Roman"/>
                <w:sz w:val="24"/>
                <w:szCs w:val="24"/>
                <w:lang w:val="uk-UA"/>
              </w:rPr>
            </w:pPr>
            <w:r w:rsidRPr="00425EDB">
              <w:rPr>
                <w:rFonts w:ascii="Times New Roman" w:eastAsia="Times New Roman" w:hAnsi="Times New Roman" w:cs="Times New Roman"/>
                <w:sz w:val="24"/>
                <w:szCs w:val="24"/>
                <w:lang w:val="uk-UA"/>
              </w:rPr>
              <w:t>(ПРН)</w:t>
            </w:r>
          </w:p>
        </w:tc>
        <w:tc>
          <w:tcPr>
            <w:tcW w:w="6662" w:type="dxa"/>
          </w:tcPr>
          <w:p w14:paraId="52F2B329"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 Застосовувати абстрактне мислення у розв’язуванні складних спеціалізованих задач з виробництва та технології легкої промисловості.</w:t>
            </w:r>
          </w:p>
          <w:p w14:paraId="43D0159E"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ПР2. Знати і розуміти фундаментальні та прикладні науки на рівні, необхідному для досягнення інших результатів освітньої програми.</w:t>
            </w:r>
          </w:p>
          <w:p w14:paraId="20DA338E"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ПР3. Використовувати сучасні інформаційні системи та технології, загальне і спеціалізоване програмне забезпечення у професійній діяльності.</w:t>
            </w:r>
          </w:p>
          <w:p w14:paraId="6DF88A4D"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ПР4. Мати навички ділового спілкування, роботи в команді, уміти вести дискусію у сфері технологій легкої промисловості.</w:t>
            </w:r>
          </w:p>
          <w:p w14:paraId="72DEA341"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ПР5. Визначати характеристики та якість продуктів легкої промисловості у лабораторних умовах за допомогою сучасних методів виробничого контролю.</w:t>
            </w:r>
          </w:p>
          <w:p w14:paraId="6229FB68"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ПР6. Володіти професійною термінологією та основними поняттями з матеріалознавства, конструювання, технології, дизайну, товарознавства, технологічних процесів виготовлення виробів легкої промисловості, номенклатури показників якості.</w:t>
            </w:r>
          </w:p>
          <w:p w14:paraId="7F9EBC4A"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ПР7. Описувати, ідентифікувати та класифікувати об’єкти легкої промисловості. Знати і розуміти сучасні принципи організації легкої промисловості.</w:t>
            </w:r>
          </w:p>
          <w:p w14:paraId="07AA5839"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 xml:space="preserve">ПР8. Знати і розуміти технології виготовлення виробів легкої промисловості, включаючи здійснення технологічного, техніко-економічного та </w:t>
            </w:r>
            <w:proofErr w:type="spellStart"/>
            <w:r w:rsidRPr="00BB006F">
              <w:rPr>
                <w:rFonts w:ascii="Times New Roman" w:eastAsia="Times New Roman" w:hAnsi="Times New Roman" w:cs="Times New Roman"/>
                <w:bCs/>
                <w:sz w:val="24"/>
                <w:szCs w:val="24"/>
                <w:lang w:val="uk-UA"/>
              </w:rPr>
              <w:t>дизайнпроектування</w:t>
            </w:r>
            <w:proofErr w:type="spellEnd"/>
            <w:r w:rsidRPr="00BB006F">
              <w:rPr>
                <w:rFonts w:ascii="Times New Roman" w:eastAsia="Times New Roman" w:hAnsi="Times New Roman" w:cs="Times New Roman"/>
                <w:bCs/>
                <w:sz w:val="24"/>
                <w:szCs w:val="24"/>
                <w:lang w:val="uk-UA"/>
              </w:rPr>
              <w:t>.</w:t>
            </w:r>
          </w:p>
          <w:p w14:paraId="2D074791"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ПР9. Організовувати, контролювати та управляти технологічними процесами виготовлення виробів легкої промисловості.</w:t>
            </w:r>
          </w:p>
          <w:p w14:paraId="0B515CBF"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 xml:space="preserve">ПР10. Збирати, обробляти, аналізувати інформацію, що стосується виробів легкої промисловості, технологій їх виробництва, експертизи якості, </w:t>
            </w:r>
            <w:proofErr w:type="spellStart"/>
            <w:r w:rsidRPr="00BB006F">
              <w:rPr>
                <w:rFonts w:ascii="Times New Roman" w:eastAsia="Times New Roman" w:hAnsi="Times New Roman" w:cs="Times New Roman"/>
                <w:bCs/>
                <w:sz w:val="24"/>
                <w:szCs w:val="24"/>
                <w:lang w:val="uk-UA"/>
              </w:rPr>
              <w:t>технікоекономічних</w:t>
            </w:r>
            <w:proofErr w:type="spellEnd"/>
            <w:r w:rsidRPr="00BB006F">
              <w:rPr>
                <w:rFonts w:ascii="Times New Roman" w:eastAsia="Times New Roman" w:hAnsi="Times New Roman" w:cs="Times New Roman"/>
                <w:bCs/>
                <w:sz w:val="24"/>
                <w:szCs w:val="24"/>
                <w:lang w:val="uk-UA"/>
              </w:rPr>
              <w:t xml:space="preserve"> показників та попиту.</w:t>
            </w:r>
          </w:p>
          <w:p w14:paraId="4B5FC169"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ПР11. Мати навички самостійного виконання типових професійних завдань, керівництва групою та наставництва.</w:t>
            </w:r>
          </w:p>
          <w:p w14:paraId="338BB190"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ПР12. Вільно спілкуватися з професійних питань усно і письмово державною та іноземною мовами.</w:t>
            </w:r>
          </w:p>
          <w:p w14:paraId="1127A1AE"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 xml:space="preserve">ПР13. Виконувати інженерні розрахунки, необхідні для здійснення професійної діяльності, дотримуючись стандартних </w:t>
            </w:r>
            <w:proofErr w:type="spellStart"/>
            <w:r w:rsidRPr="00BB006F">
              <w:rPr>
                <w:rFonts w:ascii="Times New Roman" w:eastAsia="Times New Roman" w:hAnsi="Times New Roman" w:cs="Times New Roman"/>
                <w:bCs/>
                <w:sz w:val="24"/>
                <w:szCs w:val="24"/>
                <w:lang w:val="uk-UA"/>
              </w:rPr>
              <w:t>методик</w:t>
            </w:r>
            <w:proofErr w:type="spellEnd"/>
            <w:r w:rsidRPr="00BB006F">
              <w:rPr>
                <w:rFonts w:ascii="Times New Roman" w:eastAsia="Times New Roman" w:hAnsi="Times New Roman" w:cs="Times New Roman"/>
                <w:bCs/>
                <w:sz w:val="24"/>
                <w:szCs w:val="24"/>
                <w:lang w:val="uk-UA"/>
              </w:rPr>
              <w:t xml:space="preserve"> та чинних нормативних документів.</w:t>
            </w:r>
          </w:p>
          <w:p w14:paraId="387244D0"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ПР14. Формувати структуру асортименту виробів легкої промисловості у відповідності до їх цільового призначення й вимог стандартів та споживачів.</w:t>
            </w:r>
          </w:p>
          <w:p w14:paraId="12C6A6AC"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ПР15. Вміти розробляти, удосконалювати або оцінювати продукти виробництва та технології легкої промисловості.</w:t>
            </w:r>
          </w:p>
          <w:p w14:paraId="69F4D66B"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ПР16. Дотримуватися у професійній діяльності вимог охорони праці та навколишнього середовища.</w:t>
            </w:r>
          </w:p>
          <w:p w14:paraId="70D2C114"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lastRenderedPageBreak/>
              <w:t xml:space="preserve">ПР17. Забезпечувати економічну ефективність виробництва та реалізації виробів легкої промисловості шляхом впровадження </w:t>
            </w:r>
            <w:proofErr w:type="spellStart"/>
            <w:r w:rsidRPr="00BB006F">
              <w:rPr>
                <w:rFonts w:ascii="Times New Roman" w:eastAsia="Times New Roman" w:hAnsi="Times New Roman" w:cs="Times New Roman"/>
                <w:bCs/>
                <w:sz w:val="24"/>
                <w:szCs w:val="24"/>
                <w:lang w:val="uk-UA"/>
              </w:rPr>
              <w:t>ресурсоощадних</w:t>
            </w:r>
            <w:proofErr w:type="spellEnd"/>
            <w:r w:rsidRPr="00BB006F">
              <w:rPr>
                <w:rFonts w:ascii="Times New Roman" w:eastAsia="Times New Roman" w:hAnsi="Times New Roman" w:cs="Times New Roman"/>
                <w:bCs/>
                <w:sz w:val="24"/>
                <w:szCs w:val="24"/>
                <w:lang w:val="uk-UA"/>
              </w:rPr>
              <w:t xml:space="preserve"> та конкурентоспроможних технологій.</w:t>
            </w:r>
          </w:p>
          <w:p w14:paraId="6045FFEB"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ПР18. Дотримуватися етичних норм відносно інших людей та природи (принцип біоетики), розуміючи вплив досягнень у технологіях легкої промисловості на соціальну сферу.</w:t>
            </w:r>
          </w:p>
          <w:p w14:paraId="7877CAAF" w14:textId="77777777" w:rsidR="00425EDB" w:rsidRPr="00BB006F" w:rsidRDefault="00425EDB" w:rsidP="00F90E37">
            <w:pPr>
              <w:tabs>
                <w:tab w:val="num" w:pos="109"/>
                <w:tab w:val="left" w:pos="851"/>
              </w:tabs>
              <w:suppressAutoHyphens/>
              <w:jc w:val="both"/>
              <w:rPr>
                <w:rFonts w:ascii="Times New Roman" w:eastAsia="Times New Roman" w:hAnsi="Times New Roman" w:cs="Times New Roman"/>
                <w:bCs/>
                <w:sz w:val="24"/>
                <w:szCs w:val="24"/>
                <w:lang w:val="uk-UA"/>
              </w:rPr>
            </w:pPr>
            <w:r w:rsidRPr="00BB006F">
              <w:rPr>
                <w:rFonts w:ascii="Times New Roman" w:eastAsia="Times New Roman" w:hAnsi="Times New Roman" w:cs="Times New Roman"/>
                <w:bCs/>
                <w:sz w:val="24"/>
                <w:szCs w:val="24"/>
                <w:lang w:val="uk-UA"/>
              </w:rPr>
              <w:t>ПР19. Формувати і відстоювати власну світоглядну та громадську позицію, діяти соціально відповідально та свідомо.</w:t>
            </w:r>
          </w:p>
          <w:p w14:paraId="0C358BBF" w14:textId="6EF75217" w:rsidR="00E325CD" w:rsidRPr="00685728" w:rsidRDefault="00425EDB" w:rsidP="00F90E37">
            <w:pPr>
              <w:tabs>
                <w:tab w:val="num" w:pos="109"/>
                <w:tab w:val="left" w:pos="851"/>
              </w:tabs>
              <w:suppressAutoHyphens/>
              <w:jc w:val="both"/>
              <w:rPr>
                <w:rFonts w:ascii="Times New Roman" w:eastAsia="Times New Roman" w:hAnsi="Times New Roman" w:cs="Times New Roman"/>
                <w:bCs/>
                <w:sz w:val="24"/>
                <w:szCs w:val="24"/>
                <w:lang w:val="ru-RU"/>
              </w:rPr>
            </w:pPr>
            <w:r w:rsidRPr="00BB006F">
              <w:rPr>
                <w:rFonts w:ascii="Times New Roman" w:eastAsia="Times New Roman" w:hAnsi="Times New Roman" w:cs="Times New Roman"/>
                <w:bCs/>
                <w:sz w:val="24"/>
                <w:szCs w:val="24"/>
                <w:lang w:val="uk-UA"/>
              </w:rPr>
              <w:t xml:space="preserve">ПР20. Зберігати та примножувати досягнення і цінності суспільства, вести здоровий спосіб </w:t>
            </w:r>
            <w:proofErr w:type="spellStart"/>
            <w:r w:rsidRPr="00BB006F">
              <w:rPr>
                <w:rFonts w:ascii="Times New Roman" w:eastAsia="Times New Roman" w:hAnsi="Times New Roman" w:cs="Times New Roman"/>
                <w:bCs/>
                <w:sz w:val="24"/>
                <w:szCs w:val="24"/>
                <w:lang w:val="uk-UA"/>
              </w:rPr>
              <w:t>житт</w:t>
            </w:r>
            <w:proofErr w:type="spellEnd"/>
            <w:r w:rsidRPr="00685728">
              <w:rPr>
                <w:rFonts w:ascii="Times New Roman" w:eastAsia="Times New Roman" w:hAnsi="Times New Roman" w:cs="Times New Roman"/>
                <w:bCs/>
                <w:sz w:val="24"/>
                <w:szCs w:val="24"/>
                <w:lang w:val="ru-RU"/>
              </w:rPr>
              <w:t>я.</w:t>
            </w:r>
          </w:p>
          <w:p w14:paraId="6F8B226E" w14:textId="77777777" w:rsidR="00F90E37" w:rsidRPr="00A333EE" w:rsidRDefault="00F90E37" w:rsidP="00F90E37">
            <w:pPr>
              <w:tabs>
                <w:tab w:val="left" w:pos="851"/>
              </w:tabs>
              <w:ind w:left="5" w:right="123"/>
              <w:jc w:val="both"/>
              <w:rPr>
                <w:rFonts w:ascii="Times New Roman" w:eastAsia="Times New Roman" w:hAnsi="Times New Roman" w:cs="Times New Roman"/>
                <w:sz w:val="24"/>
                <w:szCs w:val="24"/>
                <w:lang w:val="uk-UA"/>
              </w:rPr>
            </w:pPr>
            <w:r w:rsidRPr="00A93725">
              <w:rPr>
                <w:rFonts w:ascii="Times New Roman" w:eastAsia="Times New Roman" w:hAnsi="Times New Roman" w:cs="Times New Roman"/>
                <w:sz w:val="24"/>
                <w:szCs w:val="24"/>
                <w:lang w:val="ru-RU"/>
              </w:rPr>
              <w:t xml:space="preserve">ПР21. </w:t>
            </w:r>
            <w:proofErr w:type="spellStart"/>
            <w:r w:rsidRPr="00A93725">
              <w:rPr>
                <w:rFonts w:ascii="Times New Roman" w:eastAsia="Times New Roman" w:hAnsi="Times New Roman" w:cs="Times New Roman"/>
                <w:sz w:val="24"/>
                <w:szCs w:val="24"/>
                <w:lang w:val="ru-RU"/>
              </w:rPr>
              <w:t>Вміти</w:t>
            </w:r>
            <w:proofErr w:type="spellEnd"/>
            <w:r w:rsidRPr="00A93725">
              <w:rPr>
                <w:rFonts w:ascii="Times New Roman" w:eastAsia="Times New Roman" w:hAnsi="Times New Roman" w:cs="Times New Roman"/>
                <w:sz w:val="24"/>
                <w:szCs w:val="24"/>
                <w:lang w:val="ru-RU"/>
              </w:rPr>
              <w:t xml:space="preserve"> </w:t>
            </w:r>
            <w:proofErr w:type="spellStart"/>
            <w:r w:rsidRPr="00A333EE">
              <w:rPr>
                <w:rFonts w:ascii="Times New Roman" w:eastAsia="Times New Roman" w:hAnsi="Times New Roman" w:cs="Times New Roman"/>
                <w:sz w:val="24"/>
                <w:szCs w:val="24"/>
                <w:lang w:val="uk-UA"/>
              </w:rPr>
              <w:t>проєктувати</w:t>
            </w:r>
            <w:proofErr w:type="spellEnd"/>
            <w:r w:rsidRPr="00A333EE">
              <w:rPr>
                <w:rFonts w:ascii="Times New Roman" w:eastAsia="Times New Roman" w:hAnsi="Times New Roman" w:cs="Times New Roman"/>
                <w:sz w:val="24"/>
                <w:szCs w:val="24"/>
                <w:lang w:val="uk-UA"/>
              </w:rPr>
              <w:t xml:space="preserve"> та створювати продукт індустрії моди з розробкою повної схеми його просування на ринок.</w:t>
            </w:r>
          </w:p>
          <w:p w14:paraId="47B4DC15" w14:textId="77777777" w:rsidR="00F90E37" w:rsidRPr="00A333EE" w:rsidRDefault="00F90E37" w:rsidP="00F90E37">
            <w:pPr>
              <w:tabs>
                <w:tab w:val="left" w:pos="851"/>
              </w:tabs>
              <w:ind w:left="5" w:right="123"/>
              <w:jc w:val="both"/>
              <w:rPr>
                <w:rFonts w:ascii="Times New Roman" w:eastAsia="Times New Roman" w:hAnsi="Times New Roman" w:cs="Times New Roman"/>
                <w:sz w:val="24"/>
                <w:szCs w:val="24"/>
                <w:lang w:val="uk-UA"/>
              </w:rPr>
            </w:pPr>
            <w:r w:rsidRPr="00A333EE">
              <w:rPr>
                <w:rFonts w:ascii="Times New Roman" w:eastAsia="Times New Roman" w:hAnsi="Times New Roman" w:cs="Times New Roman"/>
                <w:sz w:val="24"/>
                <w:szCs w:val="24"/>
                <w:lang w:val="uk-UA"/>
              </w:rPr>
              <w:t>ПР22. Користуватись методами системно-порівняльного та аналітичного аналізу товарів сфери індустрії моди різних торгових марок.</w:t>
            </w:r>
          </w:p>
          <w:p w14:paraId="006BF0DE" w14:textId="77777777" w:rsidR="00F90E37" w:rsidRPr="00A333EE" w:rsidRDefault="00F90E37" w:rsidP="00F90E37">
            <w:pPr>
              <w:tabs>
                <w:tab w:val="left" w:pos="851"/>
              </w:tabs>
              <w:ind w:left="5" w:right="123"/>
              <w:jc w:val="both"/>
              <w:rPr>
                <w:rFonts w:ascii="Times New Roman" w:eastAsia="Times New Roman" w:hAnsi="Times New Roman" w:cs="Times New Roman"/>
                <w:sz w:val="24"/>
                <w:szCs w:val="24"/>
                <w:lang w:val="uk-UA"/>
              </w:rPr>
            </w:pPr>
            <w:r w:rsidRPr="00A333EE">
              <w:rPr>
                <w:rFonts w:ascii="Times New Roman" w:eastAsia="Times New Roman" w:hAnsi="Times New Roman" w:cs="Times New Roman"/>
                <w:sz w:val="24"/>
                <w:szCs w:val="24"/>
                <w:lang w:val="uk-UA"/>
              </w:rPr>
              <w:t xml:space="preserve">ПР23. Володіти маркетинговими стратегіями у практиці </w:t>
            </w:r>
            <w:proofErr w:type="spellStart"/>
            <w:r w:rsidRPr="00A333EE">
              <w:rPr>
                <w:rFonts w:ascii="Times New Roman" w:eastAsia="Times New Roman" w:hAnsi="Times New Roman" w:cs="Times New Roman"/>
                <w:sz w:val="24"/>
                <w:szCs w:val="24"/>
                <w:lang w:val="uk-UA"/>
              </w:rPr>
              <w:t>фешн</w:t>
            </w:r>
            <w:proofErr w:type="spellEnd"/>
            <w:r w:rsidRPr="00A333EE">
              <w:rPr>
                <w:rFonts w:ascii="Times New Roman" w:eastAsia="Times New Roman" w:hAnsi="Times New Roman" w:cs="Times New Roman"/>
                <w:sz w:val="24"/>
                <w:szCs w:val="24"/>
                <w:lang w:val="uk-UA"/>
              </w:rPr>
              <w:t>-бізнесу в сфері індустрії моди.</w:t>
            </w:r>
          </w:p>
          <w:p w14:paraId="480422F4" w14:textId="77777777" w:rsidR="00F90E37" w:rsidRPr="00A333EE" w:rsidRDefault="00F90E37" w:rsidP="00F90E37">
            <w:pPr>
              <w:tabs>
                <w:tab w:val="left" w:pos="851"/>
              </w:tabs>
              <w:ind w:left="5" w:right="123"/>
              <w:jc w:val="both"/>
              <w:rPr>
                <w:rFonts w:ascii="Times New Roman" w:eastAsia="Times New Roman" w:hAnsi="Times New Roman" w:cs="Times New Roman"/>
                <w:sz w:val="24"/>
                <w:szCs w:val="24"/>
                <w:lang w:val="uk-UA"/>
              </w:rPr>
            </w:pPr>
            <w:r w:rsidRPr="00A333EE">
              <w:rPr>
                <w:rFonts w:ascii="Times New Roman" w:eastAsia="Times New Roman" w:hAnsi="Times New Roman" w:cs="Times New Roman"/>
                <w:sz w:val="24"/>
                <w:szCs w:val="24"/>
                <w:lang w:val="uk-UA"/>
              </w:rPr>
              <w:t>ПР24. Аналізувати та класифікувати трикотажні полотна та вироби за основними ознаками, розробляти моделі та впроваджувати у виробництво трикотажні вироби та полотна різного асортименту з використанням базових і похідних переплетень, виконувати відповідний до технологічних задач підбір трикотажного та швейно-трикотажного обладнання.</w:t>
            </w:r>
          </w:p>
          <w:p w14:paraId="61BDCE38" w14:textId="77777777" w:rsidR="00F90E37" w:rsidRPr="00A333EE" w:rsidRDefault="00F90E37" w:rsidP="00F90E37">
            <w:pPr>
              <w:tabs>
                <w:tab w:val="left" w:pos="851"/>
              </w:tabs>
              <w:ind w:left="5" w:right="123"/>
              <w:jc w:val="both"/>
              <w:rPr>
                <w:rFonts w:ascii="Times New Roman" w:eastAsia="Times New Roman" w:hAnsi="Times New Roman" w:cs="Times New Roman"/>
                <w:sz w:val="24"/>
                <w:szCs w:val="24"/>
                <w:lang w:val="uk-UA"/>
              </w:rPr>
            </w:pPr>
            <w:r w:rsidRPr="00A333EE">
              <w:rPr>
                <w:rFonts w:ascii="Times New Roman" w:eastAsia="Times New Roman" w:hAnsi="Times New Roman" w:cs="Times New Roman"/>
                <w:sz w:val="24"/>
                <w:szCs w:val="24"/>
                <w:lang w:val="uk-UA"/>
              </w:rPr>
              <w:t>ПР25. Володіти навичками підприємницької діяльності та основами створення власного бізнесу.</w:t>
            </w:r>
          </w:p>
          <w:p w14:paraId="03B4B466" w14:textId="313135E2" w:rsidR="00FB1982" w:rsidRPr="00F4438C" w:rsidRDefault="00F90E37" w:rsidP="00F4438C">
            <w:pPr>
              <w:tabs>
                <w:tab w:val="left" w:pos="851"/>
              </w:tabs>
              <w:ind w:left="5" w:right="123"/>
              <w:jc w:val="both"/>
              <w:rPr>
                <w:rFonts w:ascii="Times New Roman" w:eastAsia="Times New Roman" w:hAnsi="Times New Roman" w:cs="Times New Roman"/>
                <w:sz w:val="24"/>
                <w:szCs w:val="24"/>
                <w:lang w:val="uk-UA"/>
              </w:rPr>
            </w:pPr>
            <w:r w:rsidRPr="00A93725">
              <w:rPr>
                <w:rFonts w:ascii="Times New Roman" w:eastAsia="Times New Roman" w:hAnsi="Times New Roman" w:cs="Times New Roman"/>
                <w:sz w:val="24"/>
                <w:szCs w:val="24"/>
                <w:lang w:val="ru-RU"/>
              </w:rPr>
              <w:t xml:space="preserve">ПР26. Знати </w:t>
            </w:r>
            <w:proofErr w:type="spellStart"/>
            <w:r w:rsidRPr="00A93725">
              <w:rPr>
                <w:rFonts w:ascii="Times New Roman" w:eastAsia="Times New Roman" w:hAnsi="Times New Roman" w:cs="Times New Roman"/>
                <w:sz w:val="24"/>
                <w:szCs w:val="24"/>
                <w:lang w:val="ru-RU"/>
              </w:rPr>
              <w:t>теорію</w:t>
            </w:r>
            <w:proofErr w:type="spellEnd"/>
            <w:r w:rsidRPr="00A93725">
              <w:rPr>
                <w:rFonts w:ascii="Times New Roman" w:eastAsia="Times New Roman" w:hAnsi="Times New Roman" w:cs="Times New Roman"/>
                <w:sz w:val="24"/>
                <w:szCs w:val="24"/>
                <w:lang w:val="ru-RU"/>
              </w:rPr>
              <w:t xml:space="preserve"> і </w:t>
            </w:r>
            <w:proofErr w:type="spellStart"/>
            <w:r w:rsidRPr="00A93725">
              <w:rPr>
                <w:rFonts w:ascii="Times New Roman" w:eastAsia="Times New Roman" w:hAnsi="Times New Roman" w:cs="Times New Roman"/>
                <w:sz w:val="24"/>
                <w:szCs w:val="24"/>
                <w:lang w:val="ru-RU"/>
              </w:rPr>
              <w:t>володіти</w:t>
            </w:r>
            <w:proofErr w:type="spellEnd"/>
            <w:r w:rsidRPr="00A93725">
              <w:rPr>
                <w:rFonts w:ascii="Times New Roman" w:eastAsia="Times New Roman" w:hAnsi="Times New Roman" w:cs="Times New Roman"/>
                <w:sz w:val="24"/>
                <w:szCs w:val="24"/>
                <w:lang w:val="ru-RU"/>
              </w:rPr>
              <w:t xml:space="preserve"> практикою </w:t>
            </w:r>
            <w:proofErr w:type="spellStart"/>
            <w:r w:rsidRPr="00A93725">
              <w:rPr>
                <w:rFonts w:ascii="Times New Roman" w:eastAsia="Times New Roman" w:hAnsi="Times New Roman" w:cs="Times New Roman"/>
                <w:sz w:val="24"/>
                <w:szCs w:val="24"/>
                <w:lang w:val="ru-RU"/>
              </w:rPr>
              <w:t>професійного</w:t>
            </w:r>
            <w:proofErr w:type="spellEnd"/>
            <w:r w:rsidRPr="00A93725">
              <w:rPr>
                <w:rFonts w:ascii="Times New Roman" w:eastAsia="Times New Roman" w:hAnsi="Times New Roman" w:cs="Times New Roman"/>
                <w:sz w:val="24"/>
                <w:szCs w:val="24"/>
                <w:lang w:val="ru-RU"/>
              </w:rPr>
              <w:t xml:space="preserve"> </w:t>
            </w:r>
            <w:proofErr w:type="spellStart"/>
            <w:r w:rsidRPr="00A93725">
              <w:rPr>
                <w:rFonts w:ascii="Times New Roman" w:eastAsia="Times New Roman" w:hAnsi="Times New Roman" w:cs="Times New Roman"/>
                <w:sz w:val="24"/>
                <w:szCs w:val="24"/>
                <w:lang w:val="ru-RU"/>
              </w:rPr>
              <w:t>спілкування</w:t>
            </w:r>
            <w:proofErr w:type="spellEnd"/>
            <w:r w:rsidRPr="00A93725">
              <w:rPr>
                <w:rFonts w:ascii="Times New Roman" w:eastAsia="Times New Roman" w:hAnsi="Times New Roman" w:cs="Times New Roman"/>
                <w:sz w:val="24"/>
                <w:szCs w:val="24"/>
                <w:lang w:val="ru-RU"/>
              </w:rPr>
              <w:t xml:space="preserve">, </w:t>
            </w:r>
            <w:r w:rsidRPr="00A333EE">
              <w:rPr>
                <w:rFonts w:ascii="Times New Roman" w:eastAsia="Times New Roman" w:hAnsi="Times New Roman" w:cs="Times New Roman"/>
                <w:sz w:val="24"/>
                <w:szCs w:val="24"/>
                <w:lang w:val="uk-UA"/>
              </w:rPr>
              <w:t>використовувати різні форми української мови.</w:t>
            </w:r>
            <w:r w:rsidR="00224386">
              <w:rPr>
                <w:rFonts w:ascii="Times New Roman" w:eastAsia="Times New Roman" w:hAnsi="Times New Roman" w:cs="Times New Roman"/>
                <w:sz w:val="24"/>
                <w:szCs w:val="24"/>
                <w:lang w:val="uk-UA"/>
              </w:rPr>
              <w:t xml:space="preserve">    </w:t>
            </w:r>
            <w:bookmarkStart w:id="2" w:name="_GoBack"/>
            <w:bookmarkEnd w:id="2"/>
          </w:p>
        </w:tc>
      </w:tr>
      <w:tr w:rsidR="004E58E4" w:rsidRPr="003B54D8" w14:paraId="1CB9A27F" w14:textId="77777777" w:rsidTr="004E58E4">
        <w:trPr>
          <w:trHeight w:val="480"/>
        </w:trPr>
        <w:tc>
          <w:tcPr>
            <w:tcW w:w="10019" w:type="dxa"/>
            <w:gridSpan w:val="3"/>
          </w:tcPr>
          <w:p w14:paraId="580D9929" w14:textId="6CA89A59" w:rsidR="004E58E4" w:rsidRPr="00666B1C" w:rsidRDefault="004E58E4" w:rsidP="004E58E4">
            <w:pPr>
              <w:tabs>
                <w:tab w:val="left" w:pos="1793"/>
                <w:tab w:val="left" w:pos="1886"/>
                <w:tab w:val="left" w:pos="2915"/>
                <w:tab w:val="left" w:pos="3247"/>
                <w:tab w:val="left" w:pos="3755"/>
                <w:tab w:val="left" w:pos="5040"/>
                <w:tab w:val="left" w:pos="5815"/>
                <w:tab w:val="left" w:pos="6183"/>
                <w:tab w:val="left" w:pos="6319"/>
                <w:tab w:val="left" w:pos="7614"/>
              </w:tabs>
              <w:ind w:left="97" w:right="67"/>
              <w:jc w:val="center"/>
              <w:rPr>
                <w:rFonts w:ascii="Times New Roman" w:eastAsia="Times New Roman" w:hAnsi="Times New Roman" w:cs="Times New Roman"/>
                <w:b/>
                <w:sz w:val="24"/>
                <w:szCs w:val="24"/>
                <w:lang w:val="uk-UA"/>
              </w:rPr>
            </w:pPr>
            <w:r w:rsidRPr="00666B1C">
              <w:rPr>
                <w:rFonts w:ascii="Times New Roman" w:hAnsi="Times New Roman" w:cs="Times New Roman"/>
                <w:b/>
                <w:sz w:val="24"/>
                <w:szCs w:val="24"/>
                <w:lang w:val="uk-UA"/>
              </w:rPr>
              <w:lastRenderedPageBreak/>
              <w:t>Розділ 8. Ресурсне забезпечення реалізації програми</w:t>
            </w:r>
          </w:p>
        </w:tc>
      </w:tr>
      <w:tr w:rsidR="00FB1982" w:rsidRPr="003B54D8" w14:paraId="50665F56" w14:textId="77777777" w:rsidTr="00361E0C">
        <w:trPr>
          <w:trHeight w:val="1069"/>
        </w:trPr>
        <w:tc>
          <w:tcPr>
            <w:tcW w:w="560" w:type="dxa"/>
          </w:tcPr>
          <w:p w14:paraId="60FF4862" w14:textId="2B8955FF" w:rsidR="00FB1982" w:rsidRPr="00FC5677" w:rsidRDefault="00FC5677"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8.1</w:t>
            </w:r>
          </w:p>
        </w:tc>
        <w:tc>
          <w:tcPr>
            <w:tcW w:w="2797" w:type="dxa"/>
          </w:tcPr>
          <w:p w14:paraId="3C88BDF4" w14:textId="0AD47EC0" w:rsidR="00FB1982" w:rsidRPr="00FB1982" w:rsidRDefault="00FC5677" w:rsidP="00194605">
            <w:pPr>
              <w:spacing w:line="322" w:lineRule="exact"/>
              <w:ind w:left="97" w:right="67"/>
              <w:jc w:val="both"/>
              <w:outlineLvl w:val="0"/>
              <w:rPr>
                <w:rFonts w:ascii="Times New Roman" w:eastAsia="Times New Roman" w:hAnsi="Times New Roman" w:cs="Times New Roman"/>
                <w:sz w:val="24"/>
                <w:szCs w:val="24"/>
                <w:lang w:val="uk-UA"/>
              </w:rPr>
            </w:pPr>
            <w:r w:rsidRPr="00FC5677">
              <w:rPr>
                <w:rFonts w:ascii="Times New Roman" w:eastAsia="Times New Roman" w:hAnsi="Times New Roman" w:cs="Times New Roman"/>
                <w:sz w:val="24"/>
                <w:szCs w:val="24"/>
                <w:lang w:val="uk-UA"/>
              </w:rPr>
              <w:t>Кадрове забезпечення</w:t>
            </w:r>
          </w:p>
        </w:tc>
        <w:tc>
          <w:tcPr>
            <w:tcW w:w="6662" w:type="dxa"/>
          </w:tcPr>
          <w:p w14:paraId="568E8C95" w14:textId="77777777" w:rsidR="00A333EE" w:rsidRPr="00A333EE" w:rsidRDefault="00A333EE" w:rsidP="00A333EE">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A333EE">
              <w:rPr>
                <w:rFonts w:ascii="Times New Roman" w:eastAsia="Times New Roman" w:hAnsi="Times New Roman" w:cs="Times New Roman"/>
                <w:sz w:val="24"/>
                <w:szCs w:val="24"/>
                <w:lang w:val="uk-UA"/>
              </w:rPr>
              <w:t>Кадрове забезпечення відповідає ліцензійним вимогам.</w:t>
            </w:r>
          </w:p>
          <w:p w14:paraId="64EC1820" w14:textId="35B40E04" w:rsidR="00FB1982" w:rsidRPr="00FC5677" w:rsidRDefault="00A333EE" w:rsidP="00A333EE">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ru-RU"/>
              </w:rPr>
            </w:pPr>
            <w:r w:rsidRPr="00A333EE">
              <w:rPr>
                <w:rFonts w:ascii="Times New Roman" w:eastAsia="Times New Roman" w:hAnsi="Times New Roman" w:cs="Times New Roman"/>
                <w:sz w:val="24"/>
                <w:szCs w:val="24"/>
                <w:lang w:val="uk-UA"/>
              </w:rPr>
              <w:t xml:space="preserve">Всі науково-педагогічні працівники, що забезпечують освітньо-професійну програму за кваліфікацією відповідають профілю і напряму дисциплін, що викладаються, мають необхідний стаж педагогічної роботи та досвід практичної роботи. До реалізації програми також залучаються зовнішні висококваліфіковані спеціалісти, які проводять практику на сучасних підприємствах та організаціях. З метою підвищення фахового рівня всі науково-педагогічні працівники один раз на п’ять років проходять стажування, в </w:t>
            </w:r>
            <w:proofErr w:type="spellStart"/>
            <w:r w:rsidRPr="00A333EE">
              <w:rPr>
                <w:rFonts w:ascii="Times New Roman" w:eastAsia="Times New Roman" w:hAnsi="Times New Roman" w:cs="Times New Roman"/>
                <w:sz w:val="24"/>
                <w:szCs w:val="24"/>
                <w:lang w:val="uk-UA"/>
              </w:rPr>
              <w:t>т.ч</w:t>
            </w:r>
            <w:proofErr w:type="spellEnd"/>
            <w:r w:rsidRPr="00A333EE">
              <w:rPr>
                <w:rFonts w:ascii="Times New Roman" w:eastAsia="Times New Roman" w:hAnsi="Times New Roman" w:cs="Times New Roman"/>
                <w:sz w:val="24"/>
                <w:szCs w:val="24"/>
                <w:lang w:val="uk-UA"/>
              </w:rPr>
              <w:t>. закордонні.</w:t>
            </w:r>
          </w:p>
        </w:tc>
      </w:tr>
      <w:tr w:rsidR="002C7466" w:rsidRPr="003B54D8" w14:paraId="55A59B06" w14:textId="77777777" w:rsidTr="00361E0C">
        <w:trPr>
          <w:trHeight w:val="1069"/>
        </w:trPr>
        <w:tc>
          <w:tcPr>
            <w:tcW w:w="560" w:type="dxa"/>
          </w:tcPr>
          <w:p w14:paraId="468B1051" w14:textId="2A598091" w:rsidR="002C7466" w:rsidRDefault="00B80BDC"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8.2</w:t>
            </w:r>
          </w:p>
        </w:tc>
        <w:tc>
          <w:tcPr>
            <w:tcW w:w="2797" w:type="dxa"/>
          </w:tcPr>
          <w:p w14:paraId="4914D406" w14:textId="77777777" w:rsidR="00B80BDC" w:rsidRPr="00B80BDC" w:rsidRDefault="00B80BDC" w:rsidP="00B80BDC">
            <w:pPr>
              <w:spacing w:line="322" w:lineRule="exact"/>
              <w:ind w:left="97" w:right="67"/>
              <w:jc w:val="both"/>
              <w:outlineLvl w:val="0"/>
              <w:rPr>
                <w:rFonts w:ascii="Times New Roman" w:eastAsia="Times New Roman" w:hAnsi="Times New Roman" w:cs="Times New Roman"/>
                <w:sz w:val="24"/>
                <w:szCs w:val="24"/>
                <w:lang w:val="uk-UA"/>
              </w:rPr>
            </w:pPr>
            <w:r w:rsidRPr="00B80BDC">
              <w:rPr>
                <w:rFonts w:ascii="Times New Roman" w:eastAsia="Times New Roman" w:hAnsi="Times New Roman" w:cs="Times New Roman"/>
                <w:sz w:val="24"/>
                <w:szCs w:val="24"/>
                <w:lang w:val="uk-UA"/>
              </w:rPr>
              <w:t>Матеріально-технічне</w:t>
            </w:r>
          </w:p>
          <w:p w14:paraId="5FFDBE5A" w14:textId="46A5FB90" w:rsidR="002C7466" w:rsidRPr="00B80BDC" w:rsidRDefault="00B80BDC" w:rsidP="00B80BDC">
            <w:pPr>
              <w:spacing w:line="322" w:lineRule="exact"/>
              <w:ind w:left="97" w:right="67"/>
              <w:jc w:val="both"/>
              <w:outlineLvl w:val="0"/>
              <w:rPr>
                <w:rFonts w:ascii="Times New Roman" w:eastAsia="Times New Roman" w:hAnsi="Times New Roman" w:cs="Times New Roman"/>
                <w:sz w:val="24"/>
                <w:szCs w:val="24"/>
                <w:lang w:val="uk-UA"/>
              </w:rPr>
            </w:pPr>
            <w:r w:rsidRPr="00B80BDC">
              <w:rPr>
                <w:rFonts w:ascii="Times New Roman" w:eastAsia="Times New Roman" w:hAnsi="Times New Roman" w:cs="Times New Roman"/>
                <w:sz w:val="24"/>
                <w:szCs w:val="24"/>
                <w:lang w:val="uk-UA"/>
              </w:rPr>
              <w:t>забезпечення</w:t>
            </w:r>
          </w:p>
        </w:tc>
        <w:tc>
          <w:tcPr>
            <w:tcW w:w="6662" w:type="dxa"/>
          </w:tcPr>
          <w:p w14:paraId="247C751D" w14:textId="557E36D0" w:rsidR="002C7466" w:rsidRPr="00D26B6B" w:rsidRDefault="00D26B6B" w:rsidP="00B80BDC">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D26B6B">
              <w:rPr>
                <w:rFonts w:ascii="Times New Roman" w:eastAsia="Times New Roman" w:hAnsi="Times New Roman" w:cs="Times New Roman"/>
                <w:sz w:val="24"/>
                <w:szCs w:val="24"/>
                <w:lang w:val="uk-UA"/>
              </w:rPr>
              <w:t xml:space="preserve">Матеріально-технічне забезпечення дозволяє повністю забезпечити освітній процес протягом всього циклу підготовки за освітньою програмою. Всі потребуючі забезпечені гуртожитком. Стан приміщень засвідчено санітарно-технічними документами, що відповідають чинним нормативним актам.  </w:t>
            </w:r>
          </w:p>
        </w:tc>
      </w:tr>
      <w:tr w:rsidR="002C7466" w:rsidRPr="003B54D8" w14:paraId="47FBFC46" w14:textId="77777777" w:rsidTr="00361E0C">
        <w:trPr>
          <w:trHeight w:val="1069"/>
        </w:trPr>
        <w:tc>
          <w:tcPr>
            <w:tcW w:w="560" w:type="dxa"/>
          </w:tcPr>
          <w:p w14:paraId="6995F526" w14:textId="7EBD4691" w:rsidR="002C7466" w:rsidRPr="00B80BDC" w:rsidRDefault="00B80BDC"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8.3</w:t>
            </w:r>
          </w:p>
        </w:tc>
        <w:tc>
          <w:tcPr>
            <w:tcW w:w="2797" w:type="dxa"/>
          </w:tcPr>
          <w:p w14:paraId="38EA944A" w14:textId="2E5E32E3" w:rsidR="002C7466" w:rsidRPr="00B80BDC" w:rsidRDefault="00B80BDC" w:rsidP="00194605">
            <w:pPr>
              <w:spacing w:line="322" w:lineRule="exact"/>
              <w:ind w:left="97" w:right="67"/>
              <w:jc w:val="both"/>
              <w:outlineLvl w:val="0"/>
              <w:rPr>
                <w:rFonts w:ascii="Times New Roman" w:eastAsia="Times New Roman" w:hAnsi="Times New Roman" w:cs="Times New Roman"/>
                <w:sz w:val="24"/>
                <w:szCs w:val="24"/>
                <w:lang w:val="uk-UA"/>
              </w:rPr>
            </w:pPr>
            <w:r w:rsidRPr="00B80BDC">
              <w:rPr>
                <w:rFonts w:ascii="Times New Roman" w:eastAsia="Times New Roman" w:hAnsi="Times New Roman" w:cs="Times New Roman"/>
                <w:sz w:val="24"/>
                <w:szCs w:val="24"/>
                <w:lang w:val="uk-UA"/>
              </w:rPr>
              <w:t>Інформаційне та навчально-методичне забезпечення</w:t>
            </w:r>
          </w:p>
        </w:tc>
        <w:tc>
          <w:tcPr>
            <w:tcW w:w="6662" w:type="dxa"/>
          </w:tcPr>
          <w:p w14:paraId="1A479A6D" w14:textId="555BB96F" w:rsidR="002C7466" w:rsidRPr="00D26B6B" w:rsidRDefault="00D26B6B" w:rsidP="00FC5677">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D26B6B">
              <w:rPr>
                <w:rFonts w:ascii="Times New Roman" w:eastAsia="Times New Roman" w:hAnsi="Times New Roman" w:cs="Times New Roman"/>
                <w:sz w:val="24"/>
                <w:szCs w:val="24"/>
                <w:lang w:val="uk-UA"/>
              </w:rPr>
              <w:t xml:space="preserve">Забезпечення навчальною та навчально-методичною літературою, доступ до фахових періодичних видань професійного спрямування, упровадження електронного каталогу та можливість роботи з електронними підручниками здійснюється за рахунок фондів  бібліотеки. Відповідне інформаційне та навчально-методичне забезпечення розташоване на освітніх платформах </w:t>
            </w:r>
            <w:r>
              <w:rPr>
                <w:rFonts w:ascii="Times New Roman" w:eastAsia="Times New Roman" w:hAnsi="Times New Roman" w:cs="Times New Roman"/>
                <w:sz w:val="24"/>
                <w:szCs w:val="24"/>
              </w:rPr>
              <w:t>Google</w:t>
            </w:r>
            <w:r w:rsidRPr="00D26B6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Classroom</w:t>
            </w:r>
            <w:r w:rsidRPr="00D26B6B">
              <w:rPr>
                <w:rFonts w:ascii="Times New Roman" w:eastAsia="Times New Roman" w:hAnsi="Times New Roman" w:cs="Times New Roman"/>
                <w:sz w:val="24"/>
                <w:szCs w:val="24"/>
                <w:lang w:val="uk-UA"/>
              </w:rPr>
              <w:t>.</w:t>
            </w:r>
          </w:p>
        </w:tc>
      </w:tr>
      <w:tr w:rsidR="00330390" w:rsidRPr="003B54D8" w14:paraId="60923F6A" w14:textId="77777777" w:rsidTr="00330390">
        <w:trPr>
          <w:trHeight w:val="508"/>
        </w:trPr>
        <w:tc>
          <w:tcPr>
            <w:tcW w:w="10019" w:type="dxa"/>
            <w:gridSpan w:val="3"/>
          </w:tcPr>
          <w:p w14:paraId="5B36CE39" w14:textId="6005D333" w:rsidR="00330390" w:rsidRPr="005128DA" w:rsidRDefault="00330390" w:rsidP="00330390">
            <w:pPr>
              <w:tabs>
                <w:tab w:val="left" w:pos="1793"/>
                <w:tab w:val="left" w:pos="1886"/>
                <w:tab w:val="left" w:pos="2915"/>
                <w:tab w:val="left" w:pos="3247"/>
                <w:tab w:val="left" w:pos="3755"/>
                <w:tab w:val="left" w:pos="5040"/>
                <w:tab w:val="left" w:pos="5815"/>
                <w:tab w:val="left" w:pos="6183"/>
                <w:tab w:val="left" w:pos="6319"/>
                <w:tab w:val="left" w:pos="7614"/>
              </w:tabs>
              <w:ind w:left="97" w:right="67"/>
              <w:jc w:val="center"/>
              <w:rPr>
                <w:rFonts w:ascii="Times New Roman" w:eastAsia="Times New Roman" w:hAnsi="Times New Roman" w:cs="Times New Roman"/>
                <w:b/>
                <w:sz w:val="24"/>
                <w:szCs w:val="24"/>
                <w:lang w:val="uk-UA"/>
              </w:rPr>
            </w:pPr>
            <w:r w:rsidRPr="005128DA">
              <w:rPr>
                <w:rFonts w:ascii="Times New Roman" w:hAnsi="Times New Roman" w:cs="Times New Roman"/>
                <w:b/>
                <w:sz w:val="24"/>
                <w:szCs w:val="24"/>
                <w:lang w:val="uk-UA"/>
              </w:rPr>
              <w:lastRenderedPageBreak/>
              <w:t>Розділ 9. Академічна мобільність</w:t>
            </w:r>
          </w:p>
        </w:tc>
      </w:tr>
      <w:tr w:rsidR="002C7466" w:rsidRPr="003B54D8" w14:paraId="4A3E2245" w14:textId="77777777" w:rsidTr="001A5297">
        <w:trPr>
          <w:trHeight w:val="713"/>
        </w:trPr>
        <w:tc>
          <w:tcPr>
            <w:tcW w:w="560" w:type="dxa"/>
          </w:tcPr>
          <w:p w14:paraId="37F39746" w14:textId="3427A31B" w:rsidR="002C7466" w:rsidRPr="00D33E63" w:rsidRDefault="00D33E63" w:rsidP="00194605">
            <w:pPr>
              <w:spacing w:line="322" w:lineRule="exact"/>
              <w:ind w:left="97" w:right="67"/>
              <w:jc w:val="both"/>
              <w:outlineLvl w:val="0"/>
              <w:rPr>
                <w:rFonts w:ascii="Times New Roman" w:eastAsia="Times New Roman" w:hAnsi="Times New Roman" w:cs="Times New Roman"/>
                <w:bCs/>
                <w:sz w:val="24"/>
                <w:szCs w:val="24"/>
                <w:lang w:val="ru-RU"/>
              </w:rPr>
            </w:pPr>
            <w:r>
              <w:rPr>
                <w:rFonts w:ascii="Times New Roman" w:eastAsia="Times New Roman" w:hAnsi="Times New Roman" w:cs="Times New Roman"/>
                <w:bCs/>
                <w:sz w:val="24"/>
                <w:szCs w:val="24"/>
                <w:lang w:val="ru-RU"/>
              </w:rPr>
              <w:t>9.1</w:t>
            </w:r>
          </w:p>
        </w:tc>
        <w:tc>
          <w:tcPr>
            <w:tcW w:w="2797" w:type="dxa"/>
          </w:tcPr>
          <w:p w14:paraId="16FF321F" w14:textId="40F604F4" w:rsidR="002C7466" w:rsidRPr="00B80BDC" w:rsidRDefault="00330390" w:rsidP="00194605">
            <w:pPr>
              <w:spacing w:line="322" w:lineRule="exact"/>
              <w:ind w:left="97" w:right="67"/>
              <w:jc w:val="both"/>
              <w:outlineLvl w:val="0"/>
              <w:rPr>
                <w:rFonts w:ascii="Times New Roman" w:eastAsia="Times New Roman" w:hAnsi="Times New Roman" w:cs="Times New Roman"/>
                <w:sz w:val="24"/>
                <w:szCs w:val="24"/>
                <w:lang w:val="uk-UA"/>
              </w:rPr>
            </w:pPr>
            <w:r w:rsidRPr="00330390">
              <w:rPr>
                <w:rFonts w:ascii="Times New Roman" w:eastAsia="Times New Roman" w:hAnsi="Times New Roman" w:cs="Times New Roman"/>
                <w:sz w:val="24"/>
                <w:szCs w:val="24"/>
                <w:lang w:val="uk-UA"/>
              </w:rPr>
              <w:t>Національна кредитна мобільність</w:t>
            </w:r>
          </w:p>
        </w:tc>
        <w:tc>
          <w:tcPr>
            <w:tcW w:w="6662" w:type="dxa"/>
          </w:tcPr>
          <w:p w14:paraId="573292FF" w14:textId="24F02372" w:rsidR="002C7466" w:rsidRPr="007462A9" w:rsidRDefault="007462A9" w:rsidP="001A5297">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7462A9">
              <w:rPr>
                <w:rFonts w:ascii="Times New Roman" w:eastAsia="Times New Roman" w:hAnsi="Times New Roman" w:cs="Times New Roman"/>
                <w:sz w:val="24"/>
                <w:szCs w:val="24"/>
                <w:lang w:val="uk-UA"/>
              </w:rPr>
              <w:t>Передбачає можливість академічної мобільності за деякими компонентами освітньої програми, що забезпечують набуття загальних компетентностей.</w:t>
            </w:r>
          </w:p>
        </w:tc>
      </w:tr>
      <w:tr w:rsidR="002C7466" w:rsidRPr="003B54D8" w14:paraId="3741FBBC" w14:textId="77777777" w:rsidTr="00361E0C">
        <w:trPr>
          <w:trHeight w:val="1069"/>
        </w:trPr>
        <w:tc>
          <w:tcPr>
            <w:tcW w:w="560" w:type="dxa"/>
          </w:tcPr>
          <w:p w14:paraId="4DEC2AEB" w14:textId="37134A47" w:rsidR="002C7466" w:rsidRPr="00B80BDC" w:rsidRDefault="001A5297" w:rsidP="00194605">
            <w:pPr>
              <w:spacing w:line="322" w:lineRule="exact"/>
              <w:ind w:left="97" w:right="67"/>
              <w:jc w:val="both"/>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9.2</w:t>
            </w:r>
          </w:p>
        </w:tc>
        <w:tc>
          <w:tcPr>
            <w:tcW w:w="2797" w:type="dxa"/>
          </w:tcPr>
          <w:p w14:paraId="7837474B" w14:textId="43F39AF9" w:rsidR="002C7466" w:rsidRPr="00B80BDC" w:rsidRDefault="001A5297" w:rsidP="00194605">
            <w:pPr>
              <w:spacing w:line="322" w:lineRule="exact"/>
              <w:ind w:left="97" w:right="67"/>
              <w:jc w:val="both"/>
              <w:outlineLvl w:val="0"/>
              <w:rPr>
                <w:rFonts w:ascii="Times New Roman" w:eastAsia="Times New Roman" w:hAnsi="Times New Roman" w:cs="Times New Roman"/>
                <w:sz w:val="24"/>
                <w:szCs w:val="24"/>
                <w:lang w:val="uk-UA"/>
              </w:rPr>
            </w:pPr>
            <w:r w:rsidRPr="001A5297">
              <w:rPr>
                <w:rFonts w:ascii="Times New Roman" w:eastAsia="Times New Roman" w:hAnsi="Times New Roman" w:cs="Times New Roman"/>
                <w:sz w:val="24"/>
                <w:szCs w:val="24"/>
                <w:lang w:val="uk-UA"/>
              </w:rPr>
              <w:t>Міжнародна кредитна мобільність</w:t>
            </w:r>
          </w:p>
        </w:tc>
        <w:tc>
          <w:tcPr>
            <w:tcW w:w="6662" w:type="dxa"/>
          </w:tcPr>
          <w:p w14:paraId="7BB704D9" w14:textId="3166FCB5" w:rsidR="002C7466" w:rsidRPr="007462A9" w:rsidRDefault="007462A9" w:rsidP="001A5297">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7462A9">
              <w:rPr>
                <w:rFonts w:ascii="Times New Roman" w:eastAsia="Times New Roman" w:hAnsi="Times New Roman" w:cs="Times New Roman"/>
                <w:sz w:val="24"/>
                <w:szCs w:val="24"/>
                <w:lang w:val="uk-UA"/>
              </w:rPr>
              <w:t xml:space="preserve">Програма розвиває перспективи участі та стажування у науково-дослідних </w:t>
            </w:r>
            <w:proofErr w:type="spellStart"/>
            <w:r w:rsidRPr="007462A9">
              <w:rPr>
                <w:rFonts w:ascii="Times New Roman" w:eastAsia="Times New Roman" w:hAnsi="Times New Roman" w:cs="Times New Roman"/>
                <w:sz w:val="24"/>
                <w:szCs w:val="24"/>
                <w:lang w:val="uk-UA"/>
              </w:rPr>
              <w:t>проєктах</w:t>
            </w:r>
            <w:proofErr w:type="spellEnd"/>
            <w:r w:rsidRPr="007462A9">
              <w:rPr>
                <w:rFonts w:ascii="Times New Roman" w:eastAsia="Times New Roman" w:hAnsi="Times New Roman" w:cs="Times New Roman"/>
                <w:sz w:val="24"/>
                <w:szCs w:val="24"/>
                <w:lang w:val="uk-UA"/>
              </w:rPr>
              <w:t xml:space="preserve"> та програмах академічної мобільності за кордоном.</w:t>
            </w:r>
          </w:p>
        </w:tc>
      </w:tr>
      <w:tr w:rsidR="002C7466" w:rsidRPr="003B54D8" w14:paraId="499171BC" w14:textId="77777777" w:rsidTr="00361E0C">
        <w:trPr>
          <w:trHeight w:val="1069"/>
        </w:trPr>
        <w:tc>
          <w:tcPr>
            <w:tcW w:w="560" w:type="dxa"/>
          </w:tcPr>
          <w:p w14:paraId="64FE641D" w14:textId="2D2709AA" w:rsidR="002C7466" w:rsidRPr="00B80BDC" w:rsidRDefault="001A5297" w:rsidP="00194605">
            <w:pPr>
              <w:spacing w:line="322" w:lineRule="exact"/>
              <w:ind w:left="97" w:right="67"/>
              <w:jc w:val="both"/>
              <w:outlineLvl w:val="0"/>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9.3</w:t>
            </w:r>
          </w:p>
        </w:tc>
        <w:tc>
          <w:tcPr>
            <w:tcW w:w="2797" w:type="dxa"/>
          </w:tcPr>
          <w:p w14:paraId="0E53881A" w14:textId="1B12C66F" w:rsidR="002C7466" w:rsidRPr="00B80BDC" w:rsidRDefault="001A5297" w:rsidP="001A5297">
            <w:pPr>
              <w:spacing w:line="322" w:lineRule="exact"/>
              <w:ind w:left="97" w:right="67"/>
              <w:jc w:val="both"/>
              <w:outlineLvl w:val="0"/>
              <w:rPr>
                <w:rFonts w:ascii="Times New Roman" w:eastAsia="Times New Roman" w:hAnsi="Times New Roman" w:cs="Times New Roman"/>
                <w:sz w:val="24"/>
                <w:szCs w:val="24"/>
                <w:lang w:val="uk-UA"/>
              </w:rPr>
            </w:pPr>
            <w:r w:rsidRPr="001A5297">
              <w:rPr>
                <w:rFonts w:ascii="Times New Roman" w:eastAsia="Times New Roman" w:hAnsi="Times New Roman" w:cs="Times New Roman"/>
                <w:sz w:val="24"/>
                <w:szCs w:val="24"/>
                <w:lang w:val="uk-UA"/>
              </w:rPr>
              <w:t>Навчання іноземних здобувачів</w:t>
            </w:r>
            <w:r>
              <w:rPr>
                <w:rFonts w:ascii="Times New Roman" w:eastAsia="Times New Roman" w:hAnsi="Times New Roman" w:cs="Times New Roman"/>
                <w:sz w:val="24"/>
                <w:szCs w:val="24"/>
                <w:lang w:val="uk-UA"/>
              </w:rPr>
              <w:t xml:space="preserve"> </w:t>
            </w:r>
            <w:r w:rsidRPr="001A5297">
              <w:rPr>
                <w:rFonts w:ascii="Times New Roman" w:eastAsia="Times New Roman" w:hAnsi="Times New Roman" w:cs="Times New Roman"/>
                <w:sz w:val="24"/>
                <w:szCs w:val="24"/>
                <w:lang w:val="uk-UA"/>
              </w:rPr>
              <w:t>вищої освіти</w:t>
            </w:r>
          </w:p>
        </w:tc>
        <w:tc>
          <w:tcPr>
            <w:tcW w:w="6662" w:type="dxa"/>
          </w:tcPr>
          <w:p w14:paraId="3598FF93" w14:textId="6C3E96C1" w:rsidR="002C7466" w:rsidRPr="007462A9" w:rsidRDefault="007462A9" w:rsidP="001A5297">
            <w:pPr>
              <w:tabs>
                <w:tab w:val="left" w:pos="1793"/>
                <w:tab w:val="left" w:pos="1886"/>
                <w:tab w:val="left" w:pos="2915"/>
                <w:tab w:val="left" w:pos="3247"/>
                <w:tab w:val="left" w:pos="3755"/>
                <w:tab w:val="left" w:pos="5040"/>
                <w:tab w:val="left" w:pos="5815"/>
                <w:tab w:val="left" w:pos="6183"/>
                <w:tab w:val="left" w:pos="6319"/>
                <w:tab w:val="left" w:pos="7614"/>
              </w:tabs>
              <w:ind w:left="97" w:right="67"/>
              <w:jc w:val="both"/>
              <w:rPr>
                <w:rFonts w:ascii="Times New Roman" w:eastAsia="Times New Roman" w:hAnsi="Times New Roman" w:cs="Times New Roman"/>
                <w:sz w:val="24"/>
                <w:szCs w:val="24"/>
                <w:lang w:val="uk-UA"/>
              </w:rPr>
            </w:pPr>
            <w:r w:rsidRPr="007462A9">
              <w:rPr>
                <w:rFonts w:ascii="Times New Roman" w:eastAsia="Times New Roman" w:hAnsi="Times New Roman" w:cs="Times New Roman"/>
                <w:sz w:val="24"/>
                <w:szCs w:val="24"/>
                <w:lang w:val="uk-UA"/>
              </w:rPr>
              <w:t>Навчання іноземних здобувачів вищої освіти здійснюється за акредитованими освітніми програмами.</w:t>
            </w:r>
          </w:p>
        </w:tc>
      </w:tr>
    </w:tbl>
    <w:p w14:paraId="3DAFEB5E" w14:textId="77777777" w:rsidR="000C5FDE" w:rsidRPr="00551348" w:rsidRDefault="000C5FDE" w:rsidP="000C5FDE">
      <w:pPr>
        <w:widowControl w:val="0"/>
        <w:autoSpaceDE w:val="0"/>
        <w:autoSpaceDN w:val="0"/>
        <w:spacing w:after="0" w:line="308" w:lineRule="exact"/>
        <w:ind w:left="97" w:right="67"/>
        <w:rPr>
          <w:rFonts w:ascii="Times New Roman" w:eastAsia="Times New Roman" w:hAnsi="Times New Roman" w:cs="Times New Roman"/>
          <w:b/>
          <w:sz w:val="24"/>
          <w:szCs w:val="24"/>
        </w:rPr>
      </w:pPr>
    </w:p>
    <w:p w14:paraId="4469B8E1" w14:textId="77777777" w:rsidR="00FE490F" w:rsidRDefault="00FE490F" w:rsidP="000C5FDE">
      <w:pPr>
        <w:widowControl w:val="0"/>
        <w:autoSpaceDE w:val="0"/>
        <w:autoSpaceDN w:val="0"/>
        <w:spacing w:after="0" w:line="240" w:lineRule="auto"/>
        <w:ind w:left="97" w:right="67"/>
        <w:jc w:val="center"/>
        <w:outlineLvl w:val="0"/>
        <w:rPr>
          <w:rFonts w:ascii="Times New Roman" w:eastAsia="Times New Roman" w:hAnsi="Times New Roman" w:cs="Times New Roman"/>
          <w:b/>
          <w:bCs/>
          <w:sz w:val="24"/>
          <w:szCs w:val="24"/>
        </w:rPr>
      </w:pPr>
    </w:p>
    <w:p w14:paraId="74F51FC3" w14:textId="77777777" w:rsidR="002B353A" w:rsidRPr="005A7BC9" w:rsidRDefault="002B353A" w:rsidP="00C117C6">
      <w:pPr>
        <w:widowControl w:val="0"/>
        <w:tabs>
          <w:tab w:val="num" w:pos="109"/>
          <w:tab w:val="left" w:pos="851"/>
        </w:tabs>
        <w:suppressAutoHyphens/>
        <w:autoSpaceDE w:val="0"/>
        <w:spacing w:after="0" w:line="240" w:lineRule="auto"/>
        <w:jc w:val="both"/>
        <w:rPr>
          <w:rFonts w:ascii="Times New Roman" w:eastAsia="Times New Roman" w:hAnsi="Times New Roman" w:cs="Times New Roman"/>
          <w:b/>
          <w:bCs/>
          <w:sz w:val="24"/>
          <w:szCs w:val="24"/>
        </w:rPr>
      </w:pPr>
    </w:p>
    <w:p w14:paraId="7AD06E8D" w14:textId="77777777" w:rsidR="00856F1B" w:rsidRPr="005A7BC9" w:rsidRDefault="00856F1B" w:rsidP="002F04E4">
      <w:pPr>
        <w:widowControl w:val="0"/>
        <w:autoSpaceDE w:val="0"/>
        <w:autoSpaceDN w:val="0"/>
        <w:spacing w:before="7" w:after="0" w:line="240" w:lineRule="auto"/>
        <w:ind w:left="567" w:firstLine="567"/>
        <w:rPr>
          <w:rFonts w:ascii="Times New Roman" w:eastAsia="Times New Roman" w:hAnsi="Times New Roman" w:cs="Times New Roman"/>
          <w:sz w:val="24"/>
          <w:szCs w:val="24"/>
        </w:rPr>
      </w:pPr>
    </w:p>
    <w:p w14:paraId="292E1B06" w14:textId="77777777" w:rsidR="00202020" w:rsidRPr="005A7BC9" w:rsidRDefault="00202020" w:rsidP="0089357E">
      <w:pPr>
        <w:widowControl w:val="0"/>
        <w:autoSpaceDE w:val="0"/>
        <w:autoSpaceDN w:val="0"/>
        <w:spacing w:after="0" w:line="240" w:lineRule="auto"/>
        <w:jc w:val="center"/>
        <w:rPr>
          <w:rFonts w:ascii="Times New Roman" w:eastAsia="Times New Roman" w:hAnsi="Times New Roman" w:cs="Times New Roman"/>
          <w:b/>
          <w:bCs/>
          <w:sz w:val="24"/>
          <w:szCs w:val="24"/>
        </w:rPr>
      </w:pPr>
      <w:r w:rsidRPr="005A7BC9">
        <w:rPr>
          <w:rFonts w:ascii="Times New Roman" w:eastAsia="Times New Roman" w:hAnsi="Times New Roman" w:cs="Times New Roman"/>
          <w:b/>
          <w:bCs/>
          <w:sz w:val="24"/>
          <w:szCs w:val="24"/>
        </w:rPr>
        <w:t>2. Перелік компонент освітньо-професійної програми</w:t>
      </w:r>
    </w:p>
    <w:p w14:paraId="68CF7C22" w14:textId="77777777" w:rsidR="00202020" w:rsidRPr="005A7BC9" w:rsidRDefault="00202020" w:rsidP="0089357E">
      <w:pPr>
        <w:widowControl w:val="0"/>
        <w:autoSpaceDE w:val="0"/>
        <w:autoSpaceDN w:val="0"/>
        <w:spacing w:after="0" w:line="240" w:lineRule="auto"/>
        <w:jc w:val="center"/>
        <w:rPr>
          <w:rFonts w:ascii="Times New Roman" w:eastAsia="Times New Roman" w:hAnsi="Times New Roman" w:cs="Times New Roman"/>
          <w:b/>
          <w:bCs/>
          <w:sz w:val="24"/>
          <w:szCs w:val="24"/>
        </w:rPr>
      </w:pPr>
      <w:r w:rsidRPr="005A7BC9">
        <w:rPr>
          <w:rFonts w:ascii="Times New Roman" w:eastAsia="Times New Roman" w:hAnsi="Times New Roman" w:cs="Times New Roman"/>
          <w:b/>
          <w:bCs/>
          <w:sz w:val="24"/>
          <w:szCs w:val="24"/>
        </w:rPr>
        <w:t>та їх логічна послідовність</w:t>
      </w:r>
    </w:p>
    <w:p w14:paraId="7ADA2513" w14:textId="7D853D00" w:rsidR="00202020" w:rsidRPr="005A7BC9" w:rsidRDefault="008B678D" w:rsidP="0089357E">
      <w:pPr>
        <w:widowControl w:val="0"/>
        <w:autoSpaceDE w:val="0"/>
        <w:autoSpaceDN w:val="0"/>
        <w:spacing w:after="0" w:line="240" w:lineRule="auto"/>
        <w:jc w:val="center"/>
        <w:rPr>
          <w:rFonts w:ascii="Times New Roman" w:eastAsia="Times New Roman" w:hAnsi="Times New Roman" w:cs="Times New Roman"/>
          <w:b/>
          <w:bCs/>
          <w:sz w:val="24"/>
          <w:szCs w:val="24"/>
        </w:rPr>
      </w:pPr>
      <w:r w:rsidRPr="008B678D">
        <w:rPr>
          <w:rFonts w:ascii="Times New Roman" w:eastAsia="Times New Roman" w:hAnsi="Times New Roman" w:cs="Times New Roman"/>
          <w:b/>
          <w:bCs/>
          <w:sz w:val="24"/>
          <w:szCs w:val="24"/>
        </w:rPr>
        <w:t>2.1. Перелік компонент ОПП, 240 кредитів ЄКТС</w:t>
      </w:r>
    </w:p>
    <w:p w14:paraId="4AA04A40" w14:textId="4B7E3763" w:rsidR="0089357E" w:rsidRDefault="0089357E" w:rsidP="00202020">
      <w:pPr>
        <w:widowControl w:val="0"/>
        <w:autoSpaceDE w:val="0"/>
        <w:autoSpaceDN w:val="0"/>
        <w:spacing w:after="0" w:line="240" w:lineRule="auto"/>
        <w:rPr>
          <w:rFonts w:ascii="Times New Roman" w:eastAsia="Times New Roman" w:hAnsi="Times New Roman" w:cs="Times New Roman"/>
          <w:b/>
          <w:sz w:val="24"/>
          <w:szCs w:val="24"/>
        </w:rPr>
      </w:pPr>
    </w:p>
    <w:p w14:paraId="441FBDFC" w14:textId="10C85167" w:rsidR="008B678D" w:rsidRDefault="008B678D" w:rsidP="00202020">
      <w:pPr>
        <w:widowControl w:val="0"/>
        <w:autoSpaceDE w:val="0"/>
        <w:autoSpaceDN w:val="0"/>
        <w:spacing w:after="0" w:line="240" w:lineRule="auto"/>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5472"/>
        <w:gridCol w:w="1177"/>
        <w:gridCol w:w="1810"/>
      </w:tblGrid>
      <w:tr w:rsidR="00A747EF" w:rsidRPr="005A7BC9" w14:paraId="2FB40A8C" w14:textId="77777777" w:rsidTr="00B14EC8">
        <w:trPr>
          <w:trHeight w:val="1101"/>
          <w:jc w:val="center"/>
        </w:trPr>
        <w:tc>
          <w:tcPr>
            <w:tcW w:w="1555" w:type="dxa"/>
            <w:shd w:val="clear" w:color="auto" w:fill="auto"/>
            <w:vAlign w:val="center"/>
          </w:tcPr>
          <w:p w14:paraId="234F9D50"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bookmarkStart w:id="3" w:name="_Hlk128475562"/>
            <w:r w:rsidRPr="005A7BC9">
              <w:rPr>
                <w:rFonts w:ascii="Times New Roman" w:eastAsia="Times New Roman" w:hAnsi="Times New Roman" w:cs="Times New Roman"/>
                <w:bCs/>
                <w:sz w:val="24"/>
                <w:szCs w:val="24"/>
              </w:rPr>
              <w:t>Код навчальної дисципліни</w:t>
            </w:r>
          </w:p>
        </w:tc>
        <w:tc>
          <w:tcPr>
            <w:tcW w:w="5472" w:type="dxa"/>
            <w:shd w:val="clear" w:color="auto" w:fill="auto"/>
            <w:vAlign w:val="center"/>
          </w:tcPr>
          <w:p w14:paraId="4052D1BE"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Компоненти освітньої програми</w:t>
            </w:r>
          </w:p>
          <w:p w14:paraId="44452B08"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(навчальні дисципліни, курсові проекти (роботи), практики, кваліфікаційна робота)</w:t>
            </w:r>
          </w:p>
        </w:tc>
        <w:tc>
          <w:tcPr>
            <w:tcW w:w="1177" w:type="dxa"/>
            <w:shd w:val="clear" w:color="auto" w:fill="auto"/>
            <w:vAlign w:val="center"/>
          </w:tcPr>
          <w:p w14:paraId="2C90B6E9"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Кількість кредитів</w:t>
            </w:r>
          </w:p>
        </w:tc>
        <w:tc>
          <w:tcPr>
            <w:tcW w:w="1810" w:type="dxa"/>
            <w:shd w:val="clear" w:color="auto" w:fill="auto"/>
            <w:vAlign w:val="center"/>
          </w:tcPr>
          <w:p w14:paraId="46C5DCCA"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Форма підсумкового контролю</w:t>
            </w:r>
            <w:r>
              <w:rPr>
                <w:rFonts w:ascii="Times New Roman" w:eastAsia="Times New Roman" w:hAnsi="Times New Roman" w:cs="Times New Roman"/>
                <w:bCs/>
                <w:sz w:val="24"/>
                <w:szCs w:val="24"/>
              </w:rPr>
              <w:t xml:space="preserve"> (семестр)</w:t>
            </w:r>
          </w:p>
        </w:tc>
      </w:tr>
      <w:tr w:rsidR="00A747EF" w:rsidRPr="005A7BC9" w14:paraId="5287B89C" w14:textId="77777777" w:rsidTr="00B14EC8">
        <w:trPr>
          <w:trHeight w:val="424"/>
          <w:jc w:val="center"/>
        </w:trPr>
        <w:tc>
          <w:tcPr>
            <w:tcW w:w="10014" w:type="dxa"/>
            <w:gridSpan w:val="4"/>
            <w:shd w:val="clear" w:color="auto" w:fill="auto"/>
            <w:vAlign w:val="center"/>
          </w:tcPr>
          <w:p w14:paraId="29057C8B"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1. Нормативні компоненти ОПП</w:t>
            </w:r>
          </w:p>
        </w:tc>
      </w:tr>
      <w:tr w:rsidR="00A747EF" w:rsidRPr="005A7BC9" w14:paraId="22CDD4EA" w14:textId="77777777" w:rsidTr="00B14EC8">
        <w:trPr>
          <w:trHeight w:val="402"/>
          <w:jc w:val="center"/>
        </w:trPr>
        <w:tc>
          <w:tcPr>
            <w:tcW w:w="10014" w:type="dxa"/>
            <w:gridSpan w:val="4"/>
            <w:shd w:val="clear" w:color="auto" w:fill="auto"/>
            <w:vAlign w:val="center"/>
          </w:tcPr>
          <w:p w14:paraId="3BC229E4"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1. </w:t>
            </w:r>
            <w:r w:rsidRPr="005A7BC9">
              <w:rPr>
                <w:rFonts w:ascii="Times New Roman" w:eastAsia="Times New Roman" w:hAnsi="Times New Roman" w:cs="Times New Roman"/>
                <w:b/>
                <w:i/>
                <w:sz w:val="24"/>
                <w:szCs w:val="24"/>
              </w:rPr>
              <w:t>Цикл загальної підготовки</w:t>
            </w:r>
          </w:p>
        </w:tc>
      </w:tr>
      <w:tr w:rsidR="00A747EF" w:rsidRPr="005A7BC9" w14:paraId="342A7761" w14:textId="77777777" w:rsidTr="00B14EC8">
        <w:trPr>
          <w:jc w:val="center"/>
        </w:trPr>
        <w:tc>
          <w:tcPr>
            <w:tcW w:w="1555" w:type="dxa"/>
            <w:shd w:val="clear" w:color="auto" w:fill="auto"/>
            <w:vAlign w:val="center"/>
          </w:tcPr>
          <w:p w14:paraId="4D6DDA9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1</w:t>
            </w:r>
          </w:p>
        </w:tc>
        <w:tc>
          <w:tcPr>
            <w:tcW w:w="5472" w:type="dxa"/>
            <w:shd w:val="clear" w:color="auto" w:fill="auto"/>
            <w:vAlign w:val="center"/>
          </w:tcPr>
          <w:p w14:paraId="0A68AF6D"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Українська мова (за професійним спрямуванням)</w:t>
            </w:r>
          </w:p>
        </w:tc>
        <w:tc>
          <w:tcPr>
            <w:tcW w:w="1177" w:type="dxa"/>
            <w:shd w:val="clear" w:color="000000" w:fill="FFFFFF"/>
            <w:vAlign w:val="bottom"/>
          </w:tcPr>
          <w:p w14:paraId="6D1E9BC5"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4A4AD717" w14:textId="77777777" w:rsidR="00A747EF" w:rsidRPr="005A7BC9" w:rsidRDefault="00A747EF" w:rsidP="00B14EC8">
            <w:pPr>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(1)</w:t>
            </w:r>
          </w:p>
        </w:tc>
      </w:tr>
      <w:tr w:rsidR="00A747EF" w:rsidRPr="005A7BC9" w14:paraId="38AAAA16" w14:textId="77777777" w:rsidTr="00B14EC8">
        <w:trPr>
          <w:jc w:val="center"/>
        </w:trPr>
        <w:tc>
          <w:tcPr>
            <w:tcW w:w="1555" w:type="dxa"/>
            <w:shd w:val="clear" w:color="auto" w:fill="auto"/>
            <w:vAlign w:val="center"/>
          </w:tcPr>
          <w:p w14:paraId="5C329EE6"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2</w:t>
            </w:r>
          </w:p>
        </w:tc>
        <w:tc>
          <w:tcPr>
            <w:tcW w:w="5472" w:type="dxa"/>
            <w:shd w:val="clear" w:color="auto" w:fill="auto"/>
            <w:vAlign w:val="center"/>
          </w:tcPr>
          <w:p w14:paraId="1D06D584"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Іноземна мова (за професійним спрямуванням)</w:t>
            </w:r>
          </w:p>
        </w:tc>
        <w:tc>
          <w:tcPr>
            <w:tcW w:w="1177" w:type="dxa"/>
            <w:shd w:val="clear" w:color="000000" w:fill="FFFFFF"/>
            <w:vAlign w:val="bottom"/>
          </w:tcPr>
          <w:p w14:paraId="2A39FB60"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10" w:type="dxa"/>
            <w:shd w:val="clear" w:color="auto" w:fill="auto"/>
          </w:tcPr>
          <w:p w14:paraId="0D6D643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(1)</w:t>
            </w:r>
          </w:p>
        </w:tc>
      </w:tr>
      <w:tr w:rsidR="00A747EF" w:rsidRPr="005A7BC9" w14:paraId="18FF2DAD" w14:textId="77777777" w:rsidTr="00B14EC8">
        <w:trPr>
          <w:jc w:val="center"/>
        </w:trPr>
        <w:tc>
          <w:tcPr>
            <w:tcW w:w="1555" w:type="dxa"/>
            <w:shd w:val="clear" w:color="auto" w:fill="auto"/>
            <w:vAlign w:val="center"/>
          </w:tcPr>
          <w:p w14:paraId="064BDD7F"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3</w:t>
            </w:r>
          </w:p>
        </w:tc>
        <w:tc>
          <w:tcPr>
            <w:tcW w:w="5472" w:type="dxa"/>
            <w:shd w:val="clear" w:color="auto" w:fill="auto"/>
            <w:vAlign w:val="center"/>
          </w:tcPr>
          <w:p w14:paraId="277CF9E6"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Філософія та соціологія</w:t>
            </w:r>
          </w:p>
        </w:tc>
        <w:tc>
          <w:tcPr>
            <w:tcW w:w="1177" w:type="dxa"/>
            <w:shd w:val="clear" w:color="000000" w:fill="FFFFFF"/>
            <w:vAlign w:val="bottom"/>
          </w:tcPr>
          <w:p w14:paraId="008BBF34"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4</w:t>
            </w:r>
          </w:p>
        </w:tc>
        <w:tc>
          <w:tcPr>
            <w:tcW w:w="1810" w:type="dxa"/>
            <w:shd w:val="clear" w:color="auto" w:fill="auto"/>
          </w:tcPr>
          <w:p w14:paraId="0C32EEC8"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(2)</w:t>
            </w:r>
          </w:p>
        </w:tc>
      </w:tr>
      <w:tr w:rsidR="00A747EF" w:rsidRPr="005A7BC9" w14:paraId="3AAF7947" w14:textId="77777777" w:rsidTr="00B14EC8">
        <w:trPr>
          <w:jc w:val="center"/>
        </w:trPr>
        <w:tc>
          <w:tcPr>
            <w:tcW w:w="1555" w:type="dxa"/>
            <w:shd w:val="clear" w:color="auto" w:fill="auto"/>
            <w:vAlign w:val="center"/>
          </w:tcPr>
          <w:p w14:paraId="1087FB9D"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4</w:t>
            </w:r>
          </w:p>
        </w:tc>
        <w:tc>
          <w:tcPr>
            <w:tcW w:w="5472" w:type="dxa"/>
            <w:shd w:val="clear" w:color="auto" w:fill="auto"/>
            <w:vAlign w:val="center"/>
          </w:tcPr>
          <w:p w14:paraId="4BCC62E1"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Вища та прикладна математика</w:t>
            </w:r>
          </w:p>
        </w:tc>
        <w:tc>
          <w:tcPr>
            <w:tcW w:w="1177" w:type="dxa"/>
            <w:shd w:val="clear" w:color="000000" w:fill="FFFFFF"/>
            <w:vAlign w:val="bottom"/>
          </w:tcPr>
          <w:p w14:paraId="7AFA33B4"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7</w:t>
            </w:r>
          </w:p>
        </w:tc>
        <w:tc>
          <w:tcPr>
            <w:tcW w:w="1810" w:type="dxa"/>
            <w:shd w:val="clear" w:color="auto" w:fill="auto"/>
          </w:tcPr>
          <w:p w14:paraId="6B9E805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(1,2)</w:t>
            </w:r>
          </w:p>
        </w:tc>
      </w:tr>
      <w:tr w:rsidR="00A747EF" w:rsidRPr="005A7BC9" w14:paraId="57B081C6" w14:textId="77777777" w:rsidTr="00B14EC8">
        <w:trPr>
          <w:jc w:val="center"/>
        </w:trPr>
        <w:tc>
          <w:tcPr>
            <w:tcW w:w="1555" w:type="dxa"/>
            <w:shd w:val="clear" w:color="auto" w:fill="auto"/>
            <w:vAlign w:val="center"/>
          </w:tcPr>
          <w:p w14:paraId="78CC7E9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5</w:t>
            </w:r>
          </w:p>
        </w:tc>
        <w:tc>
          <w:tcPr>
            <w:tcW w:w="5472" w:type="dxa"/>
            <w:shd w:val="clear" w:color="auto" w:fill="auto"/>
            <w:vAlign w:val="center"/>
          </w:tcPr>
          <w:p w14:paraId="58226DD5"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Фізика  </w:t>
            </w:r>
          </w:p>
        </w:tc>
        <w:tc>
          <w:tcPr>
            <w:tcW w:w="1177" w:type="dxa"/>
            <w:shd w:val="clear" w:color="000000" w:fill="FFFFFF"/>
            <w:vAlign w:val="bottom"/>
          </w:tcPr>
          <w:p w14:paraId="3BDC56BA"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10" w:type="dxa"/>
            <w:shd w:val="clear" w:color="auto" w:fill="auto"/>
          </w:tcPr>
          <w:p w14:paraId="0EF7E8F4"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(1)</w:t>
            </w:r>
          </w:p>
        </w:tc>
      </w:tr>
      <w:tr w:rsidR="00A747EF" w:rsidRPr="005A7BC9" w14:paraId="05F7A3B1" w14:textId="77777777" w:rsidTr="00B14EC8">
        <w:trPr>
          <w:jc w:val="center"/>
        </w:trPr>
        <w:tc>
          <w:tcPr>
            <w:tcW w:w="1555" w:type="dxa"/>
            <w:shd w:val="clear" w:color="auto" w:fill="auto"/>
            <w:vAlign w:val="center"/>
          </w:tcPr>
          <w:p w14:paraId="296F7E6B"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6</w:t>
            </w:r>
          </w:p>
        </w:tc>
        <w:tc>
          <w:tcPr>
            <w:tcW w:w="5472" w:type="dxa"/>
            <w:shd w:val="clear" w:color="auto" w:fill="auto"/>
            <w:vAlign w:val="center"/>
          </w:tcPr>
          <w:p w14:paraId="3551A185"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Хімія </w:t>
            </w:r>
          </w:p>
        </w:tc>
        <w:tc>
          <w:tcPr>
            <w:tcW w:w="1177" w:type="dxa"/>
            <w:shd w:val="clear" w:color="000000" w:fill="FFFFFF"/>
            <w:vAlign w:val="bottom"/>
          </w:tcPr>
          <w:p w14:paraId="17AE2C35"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10" w:type="dxa"/>
            <w:shd w:val="clear" w:color="auto" w:fill="auto"/>
          </w:tcPr>
          <w:p w14:paraId="0FE2AC46"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(1)</w:t>
            </w:r>
          </w:p>
        </w:tc>
      </w:tr>
      <w:tr w:rsidR="00A747EF" w:rsidRPr="005A7BC9" w14:paraId="6B322229" w14:textId="77777777" w:rsidTr="00B14EC8">
        <w:trPr>
          <w:jc w:val="center"/>
        </w:trPr>
        <w:tc>
          <w:tcPr>
            <w:tcW w:w="1555" w:type="dxa"/>
            <w:shd w:val="clear" w:color="auto" w:fill="auto"/>
            <w:vAlign w:val="center"/>
          </w:tcPr>
          <w:p w14:paraId="084F81DD"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7</w:t>
            </w:r>
          </w:p>
        </w:tc>
        <w:tc>
          <w:tcPr>
            <w:tcW w:w="5472" w:type="dxa"/>
            <w:shd w:val="clear" w:color="auto" w:fill="auto"/>
            <w:vAlign w:val="center"/>
          </w:tcPr>
          <w:p w14:paraId="6D35B67A" w14:textId="77777777" w:rsidR="00A747EF" w:rsidRPr="005A7BC9" w:rsidRDefault="00A747EF" w:rsidP="00B14EC8">
            <w:pPr>
              <w:spacing w:after="0" w:line="240" w:lineRule="auto"/>
              <w:rPr>
                <w:rFonts w:ascii="Times New Roman" w:hAnsi="Times New Roman" w:cs="Times New Roman"/>
                <w:color w:val="000000"/>
                <w:sz w:val="24"/>
                <w:szCs w:val="24"/>
              </w:rPr>
            </w:pPr>
            <w:r w:rsidRPr="005A7BC9">
              <w:rPr>
                <w:rFonts w:ascii="Times New Roman" w:hAnsi="Times New Roman" w:cs="Times New Roman"/>
                <w:color w:val="000000"/>
                <w:sz w:val="24"/>
                <w:szCs w:val="24"/>
              </w:rPr>
              <w:t>Інженерна і комп'ютерна графіка</w:t>
            </w:r>
          </w:p>
        </w:tc>
        <w:tc>
          <w:tcPr>
            <w:tcW w:w="1177" w:type="dxa"/>
            <w:shd w:val="clear" w:color="000000" w:fill="FFFFFF"/>
            <w:vAlign w:val="bottom"/>
          </w:tcPr>
          <w:p w14:paraId="40A65331"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4</w:t>
            </w:r>
          </w:p>
        </w:tc>
        <w:tc>
          <w:tcPr>
            <w:tcW w:w="1810" w:type="dxa"/>
            <w:shd w:val="clear" w:color="auto" w:fill="auto"/>
          </w:tcPr>
          <w:p w14:paraId="47D255CB"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(2)</w:t>
            </w:r>
          </w:p>
        </w:tc>
      </w:tr>
      <w:tr w:rsidR="00A747EF" w:rsidRPr="005A7BC9" w14:paraId="0115247D" w14:textId="77777777" w:rsidTr="00B14EC8">
        <w:trPr>
          <w:jc w:val="center"/>
        </w:trPr>
        <w:tc>
          <w:tcPr>
            <w:tcW w:w="1555" w:type="dxa"/>
            <w:shd w:val="clear" w:color="auto" w:fill="auto"/>
            <w:vAlign w:val="center"/>
          </w:tcPr>
          <w:p w14:paraId="7D5581CA"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8</w:t>
            </w:r>
          </w:p>
        </w:tc>
        <w:tc>
          <w:tcPr>
            <w:tcW w:w="5472" w:type="dxa"/>
            <w:shd w:val="clear" w:color="auto" w:fill="auto"/>
            <w:vAlign w:val="center"/>
          </w:tcPr>
          <w:p w14:paraId="54612F2C"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Інформаційні системи та технології</w:t>
            </w:r>
          </w:p>
        </w:tc>
        <w:tc>
          <w:tcPr>
            <w:tcW w:w="1177" w:type="dxa"/>
            <w:shd w:val="clear" w:color="000000" w:fill="FFFFFF"/>
            <w:vAlign w:val="bottom"/>
          </w:tcPr>
          <w:p w14:paraId="2F5B9083"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8</w:t>
            </w:r>
          </w:p>
        </w:tc>
        <w:tc>
          <w:tcPr>
            <w:tcW w:w="1810" w:type="dxa"/>
            <w:shd w:val="clear" w:color="auto" w:fill="auto"/>
          </w:tcPr>
          <w:p w14:paraId="66C3D026"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(5)</w:t>
            </w:r>
          </w:p>
        </w:tc>
      </w:tr>
      <w:tr w:rsidR="00A747EF" w:rsidRPr="005A7BC9" w14:paraId="0BB67DE0" w14:textId="77777777" w:rsidTr="00B14EC8">
        <w:trPr>
          <w:jc w:val="center"/>
        </w:trPr>
        <w:tc>
          <w:tcPr>
            <w:tcW w:w="1555" w:type="dxa"/>
            <w:shd w:val="clear" w:color="auto" w:fill="auto"/>
            <w:vAlign w:val="center"/>
          </w:tcPr>
          <w:p w14:paraId="23258B5B"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9</w:t>
            </w:r>
          </w:p>
        </w:tc>
        <w:tc>
          <w:tcPr>
            <w:tcW w:w="5472" w:type="dxa"/>
            <w:shd w:val="clear" w:color="auto" w:fill="auto"/>
            <w:vAlign w:val="center"/>
          </w:tcPr>
          <w:p w14:paraId="725FE185"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Історія Української державності </w:t>
            </w:r>
          </w:p>
        </w:tc>
        <w:tc>
          <w:tcPr>
            <w:tcW w:w="1177" w:type="dxa"/>
            <w:shd w:val="clear" w:color="000000" w:fill="FFFFFF"/>
            <w:vAlign w:val="bottom"/>
          </w:tcPr>
          <w:p w14:paraId="635BB140"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2</w:t>
            </w:r>
          </w:p>
        </w:tc>
        <w:tc>
          <w:tcPr>
            <w:tcW w:w="1810" w:type="dxa"/>
            <w:shd w:val="clear" w:color="auto" w:fill="auto"/>
          </w:tcPr>
          <w:p w14:paraId="4FABC522"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w:t>
            </w:r>
          </w:p>
        </w:tc>
      </w:tr>
      <w:tr w:rsidR="00A747EF" w:rsidRPr="005A7BC9" w14:paraId="2229AACB" w14:textId="77777777" w:rsidTr="00B14EC8">
        <w:trPr>
          <w:jc w:val="center"/>
        </w:trPr>
        <w:tc>
          <w:tcPr>
            <w:tcW w:w="1555" w:type="dxa"/>
            <w:shd w:val="clear" w:color="auto" w:fill="auto"/>
            <w:vAlign w:val="center"/>
          </w:tcPr>
          <w:p w14:paraId="7307A9A7"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10</w:t>
            </w:r>
          </w:p>
        </w:tc>
        <w:tc>
          <w:tcPr>
            <w:tcW w:w="5472" w:type="dxa"/>
            <w:shd w:val="clear" w:color="auto" w:fill="auto"/>
            <w:vAlign w:val="center"/>
          </w:tcPr>
          <w:p w14:paraId="08045D1D"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Фізичне виховання</w:t>
            </w:r>
          </w:p>
        </w:tc>
        <w:tc>
          <w:tcPr>
            <w:tcW w:w="1177" w:type="dxa"/>
            <w:shd w:val="clear" w:color="000000" w:fill="FFFFFF"/>
            <w:vAlign w:val="bottom"/>
          </w:tcPr>
          <w:p w14:paraId="2A74D550"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6</w:t>
            </w:r>
          </w:p>
        </w:tc>
        <w:tc>
          <w:tcPr>
            <w:tcW w:w="1810" w:type="dxa"/>
            <w:shd w:val="clear" w:color="auto" w:fill="auto"/>
          </w:tcPr>
          <w:p w14:paraId="5F28253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Диф.з</w:t>
            </w:r>
            <w:r w:rsidRPr="005A7BC9">
              <w:rPr>
                <w:rFonts w:ascii="Times New Roman" w:eastAsia="Times New Roman" w:hAnsi="Times New Roman" w:cs="Times New Roman"/>
                <w:sz w:val="24"/>
                <w:szCs w:val="24"/>
              </w:rPr>
              <w:t>алік</w:t>
            </w:r>
            <w:proofErr w:type="spellEnd"/>
            <w:r>
              <w:rPr>
                <w:rFonts w:ascii="Times New Roman" w:eastAsia="Times New Roman" w:hAnsi="Times New Roman" w:cs="Times New Roman"/>
                <w:sz w:val="24"/>
                <w:szCs w:val="24"/>
              </w:rPr>
              <w:t xml:space="preserve"> (1,2,3,4)</w:t>
            </w:r>
          </w:p>
        </w:tc>
      </w:tr>
      <w:tr w:rsidR="00A747EF" w:rsidRPr="005A7BC9" w14:paraId="4FCDC89F" w14:textId="77777777" w:rsidTr="00B14EC8">
        <w:trPr>
          <w:jc w:val="center"/>
        </w:trPr>
        <w:tc>
          <w:tcPr>
            <w:tcW w:w="10014" w:type="dxa"/>
            <w:gridSpan w:val="4"/>
            <w:shd w:val="clear" w:color="auto" w:fill="auto"/>
            <w:vAlign w:val="center"/>
          </w:tcPr>
          <w:p w14:paraId="3389FD7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b/>
                <w:sz w:val="24"/>
                <w:szCs w:val="24"/>
              </w:rPr>
            </w:pPr>
            <w:r w:rsidRPr="005A7BC9">
              <w:rPr>
                <w:rFonts w:ascii="Times New Roman" w:eastAsia="Times New Roman" w:hAnsi="Times New Roman" w:cs="Times New Roman"/>
                <w:b/>
                <w:bCs/>
                <w:sz w:val="24"/>
                <w:szCs w:val="24"/>
              </w:rPr>
              <w:t>Разом за циклом</w:t>
            </w:r>
            <w:r>
              <w:rPr>
                <w:rFonts w:ascii="Times New Roman" w:eastAsia="Times New Roman" w:hAnsi="Times New Roman" w:cs="Times New Roman"/>
                <w:b/>
                <w:bCs/>
                <w:sz w:val="24"/>
                <w:szCs w:val="24"/>
              </w:rPr>
              <w:t>:                                                                                           47,5</w:t>
            </w:r>
          </w:p>
        </w:tc>
      </w:tr>
      <w:tr w:rsidR="00A747EF" w:rsidRPr="005A7BC9" w14:paraId="39304628" w14:textId="77777777" w:rsidTr="00B14EC8">
        <w:trPr>
          <w:trHeight w:val="393"/>
          <w:jc w:val="center"/>
        </w:trPr>
        <w:tc>
          <w:tcPr>
            <w:tcW w:w="10014" w:type="dxa"/>
            <w:gridSpan w:val="4"/>
            <w:shd w:val="clear" w:color="auto" w:fill="auto"/>
            <w:vAlign w:val="center"/>
          </w:tcPr>
          <w:p w14:paraId="2496686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i/>
                <w:sz w:val="24"/>
                <w:szCs w:val="24"/>
              </w:rPr>
              <w:t>1.2. Цикл професійної підготовки</w:t>
            </w:r>
          </w:p>
        </w:tc>
      </w:tr>
      <w:tr w:rsidR="00A747EF" w:rsidRPr="005A7BC9" w14:paraId="4269020E" w14:textId="77777777" w:rsidTr="00B14EC8">
        <w:trPr>
          <w:trHeight w:val="337"/>
          <w:jc w:val="center"/>
        </w:trPr>
        <w:tc>
          <w:tcPr>
            <w:tcW w:w="1555" w:type="dxa"/>
            <w:shd w:val="clear" w:color="auto" w:fill="auto"/>
            <w:vAlign w:val="center"/>
          </w:tcPr>
          <w:p w14:paraId="0C00475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w:t>
            </w:r>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1</w:t>
            </w:r>
          </w:p>
        </w:tc>
        <w:tc>
          <w:tcPr>
            <w:tcW w:w="5472" w:type="dxa"/>
            <w:shd w:val="clear" w:color="000000" w:fill="FFFFFF"/>
            <w:vAlign w:val="bottom"/>
          </w:tcPr>
          <w:p w14:paraId="01BDDA82"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Безпека життєдіяльності та охорона праці</w:t>
            </w:r>
          </w:p>
        </w:tc>
        <w:tc>
          <w:tcPr>
            <w:tcW w:w="1177" w:type="dxa"/>
            <w:shd w:val="clear" w:color="000000" w:fill="FFFFFF"/>
            <w:vAlign w:val="bottom"/>
          </w:tcPr>
          <w:p w14:paraId="6B74510A" w14:textId="77777777" w:rsidR="00A747EF" w:rsidRPr="005A7BC9" w:rsidRDefault="00A747EF"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6855E617"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(1)</w:t>
            </w:r>
          </w:p>
        </w:tc>
      </w:tr>
      <w:tr w:rsidR="00A747EF" w:rsidRPr="005A7BC9" w14:paraId="4D29B785" w14:textId="77777777" w:rsidTr="00B14EC8">
        <w:trPr>
          <w:jc w:val="center"/>
        </w:trPr>
        <w:tc>
          <w:tcPr>
            <w:tcW w:w="1555" w:type="dxa"/>
            <w:shd w:val="clear" w:color="auto" w:fill="auto"/>
            <w:vAlign w:val="center"/>
          </w:tcPr>
          <w:p w14:paraId="5180BD0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w:t>
            </w:r>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2</w:t>
            </w:r>
          </w:p>
        </w:tc>
        <w:tc>
          <w:tcPr>
            <w:tcW w:w="5472" w:type="dxa"/>
            <w:shd w:val="clear" w:color="auto" w:fill="auto"/>
            <w:vAlign w:val="center"/>
          </w:tcPr>
          <w:p w14:paraId="52E0D5F7"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Ділова іноземна мова (фахового спрямування)</w:t>
            </w:r>
          </w:p>
        </w:tc>
        <w:tc>
          <w:tcPr>
            <w:tcW w:w="1177" w:type="dxa"/>
            <w:shd w:val="clear" w:color="000000" w:fill="FFFFFF"/>
            <w:vAlign w:val="bottom"/>
          </w:tcPr>
          <w:p w14:paraId="167D3A74"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10" w:type="dxa"/>
            <w:shd w:val="clear" w:color="auto" w:fill="auto"/>
          </w:tcPr>
          <w:p w14:paraId="5D381FD3"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(3,5,7)</w:t>
            </w:r>
          </w:p>
        </w:tc>
      </w:tr>
      <w:tr w:rsidR="00A747EF" w:rsidRPr="005A7BC9" w14:paraId="6327369C" w14:textId="77777777" w:rsidTr="00B14EC8">
        <w:trPr>
          <w:jc w:val="center"/>
        </w:trPr>
        <w:tc>
          <w:tcPr>
            <w:tcW w:w="1555" w:type="dxa"/>
            <w:shd w:val="clear" w:color="auto" w:fill="auto"/>
            <w:vAlign w:val="center"/>
          </w:tcPr>
          <w:p w14:paraId="5472494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3</w:t>
            </w:r>
          </w:p>
        </w:tc>
        <w:tc>
          <w:tcPr>
            <w:tcW w:w="5472" w:type="dxa"/>
            <w:shd w:val="clear" w:color="auto" w:fill="auto"/>
            <w:vAlign w:val="center"/>
          </w:tcPr>
          <w:p w14:paraId="3F72DC99" w14:textId="77777777" w:rsidR="00A747EF" w:rsidRPr="005A7BC9" w:rsidRDefault="00A747EF" w:rsidP="00B14EC8">
            <w:pPr>
              <w:spacing w:after="0" w:line="240" w:lineRule="auto"/>
              <w:rPr>
                <w:rFonts w:ascii="Times New Roman" w:hAnsi="Times New Roman" w:cs="Times New Roman"/>
                <w:sz w:val="24"/>
                <w:szCs w:val="24"/>
              </w:rPr>
            </w:pPr>
            <w:r w:rsidRPr="00B25FDB">
              <w:rPr>
                <w:rFonts w:ascii="Times New Roman" w:hAnsi="Times New Roman" w:cs="Times New Roman"/>
                <w:sz w:val="24"/>
                <w:szCs w:val="24"/>
              </w:rPr>
              <w:t>Матеріалознавство в легкій промисловості</w:t>
            </w:r>
          </w:p>
        </w:tc>
        <w:tc>
          <w:tcPr>
            <w:tcW w:w="1177" w:type="dxa"/>
            <w:shd w:val="clear" w:color="000000" w:fill="FFFFFF"/>
            <w:vAlign w:val="bottom"/>
          </w:tcPr>
          <w:p w14:paraId="3485BA51"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1</w:t>
            </w:r>
            <w:r>
              <w:rPr>
                <w:rFonts w:ascii="Times New Roman" w:hAnsi="Times New Roman" w:cs="Times New Roman"/>
                <w:sz w:val="24"/>
                <w:szCs w:val="24"/>
              </w:rPr>
              <w:t>2</w:t>
            </w:r>
          </w:p>
        </w:tc>
        <w:tc>
          <w:tcPr>
            <w:tcW w:w="1810" w:type="dxa"/>
            <w:shd w:val="clear" w:color="auto" w:fill="auto"/>
          </w:tcPr>
          <w:p w14:paraId="09497C03"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(2,4,5) </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(1,3)</w:t>
            </w:r>
          </w:p>
        </w:tc>
      </w:tr>
      <w:tr w:rsidR="00A747EF" w:rsidRPr="005A7BC9" w14:paraId="5531A7F3" w14:textId="77777777" w:rsidTr="00B14EC8">
        <w:trPr>
          <w:jc w:val="center"/>
        </w:trPr>
        <w:tc>
          <w:tcPr>
            <w:tcW w:w="1555" w:type="dxa"/>
            <w:shd w:val="clear" w:color="auto" w:fill="auto"/>
            <w:vAlign w:val="center"/>
          </w:tcPr>
          <w:p w14:paraId="7266EF5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4</w:t>
            </w:r>
          </w:p>
        </w:tc>
        <w:tc>
          <w:tcPr>
            <w:tcW w:w="5472" w:type="dxa"/>
            <w:shd w:val="clear" w:color="auto" w:fill="auto"/>
            <w:vAlign w:val="center"/>
          </w:tcPr>
          <w:p w14:paraId="71F9A3D1" w14:textId="77777777" w:rsidR="00A747EF" w:rsidRPr="005A7BC9" w:rsidRDefault="00A747EF" w:rsidP="00B14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Курсовий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з м</w:t>
            </w:r>
            <w:r w:rsidRPr="00B25FDB">
              <w:rPr>
                <w:rFonts w:ascii="Times New Roman" w:hAnsi="Times New Roman" w:cs="Times New Roman"/>
                <w:sz w:val="24"/>
                <w:szCs w:val="24"/>
              </w:rPr>
              <w:t>атеріалознавств</w:t>
            </w:r>
            <w:r>
              <w:rPr>
                <w:rFonts w:ascii="Times New Roman" w:hAnsi="Times New Roman" w:cs="Times New Roman"/>
                <w:sz w:val="24"/>
                <w:szCs w:val="24"/>
              </w:rPr>
              <w:t>а</w:t>
            </w:r>
            <w:r w:rsidRPr="00B25FDB">
              <w:rPr>
                <w:rFonts w:ascii="Times New Roman" w:hAnsi="Times New Roman" w:cs="Times New Roman"/>
                <w:sz w:val="24"/>
                <w:szCs w:val="24"/>
              </w:rPr>
              <w:t xml:space="preserve"> в легкій промисловості </w:t>
            </w:r>
          </w:p>
        </w:tc>
        <w:tc>
          <w:tcPr>
            <w:tcW w:w="1177" w:type="dxa"/>
            <w:shd w:val="clear" w:color="000000" w:fill="FFFFFF"/>
            <w:vAlign w:val="bottom"/>
          </w:tcPr>
          <w:p w14:paraId="110E6B76"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10" w:type="dxa"/>
            <w:shd w:val="clear" w:color="auto" w:fill="auto"/>
          </w:tcPr>
          <w:p w14:paraId="713D3BF2"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залік (5)</w:t>
            </w:r>
          </w:p>
        </w:tc>
      </w:tr>
      <w:tr w:rsidR="00A747EF" w:rsidRPr="005A7BC9" w14:paraId="5E99411B" w14:textId="77777777" w:rsidTr="00B14EC8">
        <w:trPr>
          <w:jc w:val="center"/>
        </w:trPr>
        <w:tc>
          <w:tcPr>
            <w:tcW w:w="1555" w:type="dxa"/>
            <w:shd w:val="clear" w:color="auto" w:fill="auto"/>
            <w:vAlign w:val="center"/>
          </w:tcPr>
          <w:p w14:paraId="6D050AFD"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5</w:t>
            </w:r>
          </w:p>
        </w:tc>
        <w:tc>
          <w:tcPr>
            <w:tcW w:w="5472" w:type="dxa"/>
            <w:shd w:val="clear" w:color="auto" w:fill="auto"/>
            <w:vAlign w:val="center"/>
          </w:tcPr>
          <w:p w14:paraId="75837375"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Художньо-графічна композиція </w:t>
            </w:r>
          </w:p>
        </w:tc>
        <w:tc>
          <w:tcPr>
            <w:tcW w:w="1177" w:type="dxa"/>
            <w:shd w:val="clear" w:color="000000" w:fill="FFFFFF"/>
            <w:vAlign w:val="bottom"/>
          </w:tcPr>
          <w:p w14:paraId="4EF150E8" w14:textId="77777777" w:rsidR="00A747EF" w:rsidRPr="005A7BC9" w:rsidRDefault="00A747EF"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1AB9A26F"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(5)</w:t>
            </w:r>
          </w:p>
        </w:tc>
      </w:tr>
      <w:tr w:rsidR="00A747EF" w:rsidRPr="005A7BC9" w14:paraId="4EE4212D" w14:textId="77777777" w:rsidTr="00B14EC8">
        <w:trPr>
          <w:jc w:val="center"/>
        </w:trPr>
        <w:tc>
          <w:tcPr>
            <w:tcW w:w="1555" w:type="dxa"/>
            <w:shd w:val="clear" w:color="auto" w:fill="auto"/>
            <w:vAlign w:val="center"/>
          </w:tcPr>
          <w:p w14:paraId="38639F45"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lastRenderedPageBreak/>
              <w:t>НПП 6</w:t>
            </w:r>
          </w:p>
        </w:tc>
        <w:tc>
          <w:tcPr>
            <w:tcW w:w="5472" w:type="dxa"/>
            <w:shd w:val="clear" w:color="auto" w:fill="auto"/>
            <w:vAlign w:val="center"/>
          </w:tcPr>
          <w:p w14:paraId="60E1FA93" w14:textId="77777777" w:rsidR="00A747EF" w:rsidRPr="005A7BC9" w:rsidRDefault="00A747EF" w:rsidP="00B14EC8">
            <w:pPr>
              <w:spacing w:after="0" w:line="240" w:lineRule="auto"/>
              <w:rPr>
                <w:rFonts w:ascii="Times New Roman" w:hAnsi="Times New Roman" w:cs="Times New Roman"/>
                <w:sz w:val="24"/>
                <w:szCs w:val="24"/>
              </w:rPr>
            </w:pPr>
            <w:proofErr w:type="spellStart"/>
            <w:r w:rsidRPr="005A7BC9">
              <w:rPr>
                <w:rFonts w:ascii="Times New Roman" w:hAnsi="Times New Roman" w:cs="Times New Roman"/>
                <w:sz w:val="24"/>
                <w:szCs w:val="24"/>
              </w:rPr>
              <w:t>Конструкторсько</w:t>
            </w:r>
            <w:proofErr w:type="spellEnd"/>
            <w:r w:rsidRPr="005A7BC9">
              <w:rPr>
                <w:rFonts w:ascii="Times New Roman" w:hAnsi="Times New Roman" w:cs="Times New Roman"/>
                <w:sz w:val="24"/>
                <w:szCs w:val="24"/>
              </w:rPr>
              <w:t xml:space="preserve">-технологічна підготовка виробництва </w:t>
            </w:r>
          </w:p>
        </w:tc>
        <w:tc>
          <w:tcPr>
            <w:tcW w:w="1177" w:type="dxa"/>
            <w:shd w:val="clear" w:color="000000" w:fill="FFFFFF"/>
            <w:vAlign w:val="bottom"/>
          </w:tcPr>
          <w:p w14:paraId="5856B171" w14:textId="77777777" w:rsidR="00A747EF" w:rsidRPr="005A7BC9" w:rsidRDefault="00A747EF"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10E2264D"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(6)</w:t>
            </w:r>
          </w:p>
        </w:tc>
      </w:tr>
      <w:tr w:rsidR="00A747EF" w:rsidRPr="005A7BC9" w14:paraId="5DE4CD56" w14:textId="77777777" w:rsidTr="00B14EC8">
        <w:trPr>
          <w:jc w:val="center"/>
        </w:trPr>
        <w:tc>
          <w:tcPr>
            <w:tcW w:w="1555" w:type="dxa"/>
            <w:shd w:val="clear" w:color="auto" w:fill="auto"/>
            <w:vAlign w:val="center"/>
          </w:tcPr>
          <w:p w14:paraId="20D9A6F2"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7</w:t>
            </w:r>
          </w:p>
        </w:tc>
        <w:tc>
          <w:tcPr>
            <w:tcW w:w="5472" w:type="dxa"/>
            <w:shd w:val="clear" w:color="auto" w:fill="auto"/>
            <w:vAlign w:val="center"/>
          </w:tcPr>
          <w:p w14:paraId="58E66575" w14:textId="77777777" w:rsidR="00A747EF" w:rsidRPr="005A7BC9" w:rsidRDefault="00A747EF"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Конструювання в дизайні виробів</w:t>
            </w:r>
          </w:p>
        </w:tc>
        <w:tc>
          <w:tcPr>
            <w:tcW w:w="1177" w:type="dxa"/>
            <w:shd w:val="clear" w:color="000000" w:fill="FFFFFF"/>
            <w:vAlign w:val="bottom"/>
          </w:tcPr>
          <w:p w14:paraId="19CF27A7" w14:textId="77777777" w:rsidR="00A747EF" w:rsidRPr="005A7BC9" w:rsidRDefault="00A747EF"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10" w:type="dxa"/>
            <w:shd w:val="clear" w:color="auto" w:fill="auto"/>
            <w:vAlign w:val="center"/>
          </w:tcPr>
          <w:p w14:paraId="3B30E598"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(2,3)</w:t>
            </w:r>
          </w:p>
        </w:tc>
      </w:tr>
      <w:tr w:rsidR="00A747EF" w:rsidRPr="005A7BC9" w14:paraId="187CF9CA" w14:textId="77777777" w:rsidTr="00B14EC8">
        <w:trPr>
          <w:jc w:val="center"/>
        </w:trPr>
        <w:tc>
          <w:tcPr>
            <w:tcW w:w="1555" w:type="dxa"/>
            <w:shd w:val="clear" w:color="auto" w:fill="auto"/>
            <w:vAlign w:val="center"/>
          </w:tcPr>
          <w:p w14:paraId="2DA64345"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8</w:t>
            </w:r>
          </w:p>
        </w:tc>
        <w:tc>
          <w:tcPr>
            <w:tcW w:w="5472" w:type="dxa"/>
            <w:shd w:val="clear" w:color="auto" w:fill="auto"/>
            <w:vAlign w:val="center"/>
          </w:tcPr>
          <w:p w14:paraId="5E6F7E8A" w14:textId="19A2A23B" w:rsidR="00A747EF" w:rsidRPr="005A7BC9" w:rsidRDefault="00A747EF" w:rsidP="00B14EC8">
            <w:pPr>
              <w:spacing w:line="240" w:lineRule="auto"/>
              <w:rPr>
                <w:rFonts w:ascii="Times New Roman" w:hAnsi="Times New Roman" w:cs="Times New Roman"/>
                <w:sz w:val="24"/>
                <w:szCs w:val="24"/>
              </w:rPr>
            </w:pPr>
            <w:r w:rsidRPr="005A7BC9">
              <w:rPr>
                <w:rFonts w:ascii="Times New Roman" w:hAnsi="Times New Roman" w:cs="Times New Roman"/>
                <w:sz w:val="24"/>
                <w:szCs w:val="24"/>
              </w:rPr>
              <w:t>Технологі</w:t>
            </w:r>
            <w:r w:rsidR="003B2680">
              <w:rPr>
                <w:rFonts w:ascii="Times New Roman" w:hAnsi="Times New Roman" w:cs="Times New Roman"/>
                <w:sz w:val="24"/>
                <w:szCs w:val="24"/>
              </w:rPr>
              <w:t>ї</w:t>
            </w:r>
            <w:r w:rsidRPr="005A7BC9">
              <w:rPr>
                <w:rFonts w:ascii="Times New Roman" w:hAnsi="Times New Roman" w:cs="Times New Roman"/>
                <w:sz w:val="24"/>
                <w:szCs w:val="24"/>
              </w:rPr>
              <w:t xml:space="preserve"> в дизайні виробів</w:t>
            </w:r>
          </w:p>
        </w:tc>
        <w:tc>
          <w:tcPr>
            <w:tcW w:w="1177" w:type="dxa"/>
            <w:shd w:val="clear" w:color="000000" w:fill="FFFFFF"/>
            <w:vAlign w:val="bottom"/>
          </w:tcPr>
          <w:p w14:paraId="7656511E" w14:textId="77777777" w:rsidR="00A747EF" w:rsidRPr="005A7BC9" w:rsidRDefault="00A747EF"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1</w:t>
            </w:r>
            <w:r>
              <w:rPr>
                <w:rFonts w:ascii="Times New Roman" w:hAnsi="Times New Roman" w:cs="Times New Roman"/>
                <w:sz w:val="24"/>
                <w:szCs w:val="24"/>
              </w:rPr>
              <w:t>3</w:t>
            </w:r>
          </w:p>
        </w:tc>
        <w:tc>
          <w:tcPr>
            <w:tcW w:w="1810" w:type="dxa"/>
            <w:shd w:val="clear" w:color="auto" w:fill="auto"/>
            <w:vAlign w:val="center"/>
          </w:tcPr>
          <w:p w14:paraId="6872D5B2"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(3,5)</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(1,2,4)</w:t>
            </w:r>
          </w:p>
        </w:tc>
      </w:tr>
      <w:tr w:rsidR="00A747EF" w:rsidRPr="005A7BC9" w14:paraId="5F26C89A" w14:textId="77777777" w:rsidTr="00B14EC8">
        <w:trPr>
          <w:jc w:val="center"/>
        </w:trPr>
        <w:tc>
          <w:tcPr>
            <w:tcW w:w="1555" w:type="dxa"/>
            <w:shd w:val="clear" w:color="auto" w:fill="auto"/>
            <w:vAlign w:val="center"/>
          </w:tcPr>
          <w:p w14:paraId="0D8771F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9</w:t>
            </w:r>
          </w:p>
        </w:tc>
        <w:tc>
          <w:tcPr>
            <w:tcW w:w="5472" w:type="dxa"/>
            <w:shd w:val="clear" w:color="auto" w:fill="auto"/>
            <w:vAlign w:val="center"/>
          </w:tcPr>
          <w:p w14:paraId="202C7B7C" w14:textId="77777777" w:rsidR="00A747EF" w:rsidRPr="005A7BC9" w:rsidRDefault="00A747EF" w:rsidP="00B14EC8">
            <w:pPr>
              <w:spacing w:line="240" w:lineRule="auto"/>
              <w:rPr>
                <w:rFonts w:ascii="Times New Roman" w:hAnsi="Times New Roman" w:cs="Times New Roman"/>
                <w:sz w:val="24"/>
                <w:szCs w:val="24"/>
              </w:rPr>
            </w:pPr>
            <w:r w:rsidRPr="005A7BC9">
              <w:rPr>
                <w:rFonts w:ascii="Times New Roman" w:hAnsi="Times New Roman" w:cs="Times New Roman"/>
                <w:sz w:val="24"/>
                <w:szCs w:val="24"/>
              </w:rPr>
              <w:t>Обладнання і автоматизація технологічних процесів</w:t>
            </w:r>
          </w:p>
        </w:tc>
        <w:tc>
          <w:tcPr>
            <w:tcW w:w="1177" w:type="dxa"/>
            <w:shd w:val="clear" w:color="000000" w:fill="FFFFFF"/>
            <w:vAlign w:val="bottom"/>
          </w:tcPr>
          <w:p w14:paraId="6589FA98" w14:textId="77777777" w:rsidR="00A747EF" w:rsidRPr="005A7BC9" w:rsidRDefault="00A747EF"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5</w:t>
            </w:r>
          </w:p>
        </w:tc>
        <w:tc>
          <w:tcPr>
            <w:tcW w:w="1810" w:type="dxa"/>
            <w:shd w:val="clear" w:color="auto" w:fill="auto"/>
            <w:vAlign w:val="center"/>
          </w:tcPr>
          <w:p w14:paraId="795F7C0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(5)</w:t>
            </w:r>
          </w:p>
        </w:tc>
      </w:tr>
      <w:tr w:rsidR="00A747EF" w:rsidRPr="005A7BC9" w14:paraId="69F509C3" w14:textId="77777777" w:rsidTr="00B14EC8">
        <w:trPr>
          <w:jc w:val="center"/>
        </w:trPr>
        <w:tc>
          <w:tcPr>
            <w:tcW w:w="1555" w:type="dxa"/>
            <w:shd w:val="clear" w:color="auto" w:fill="auto"/>
            <w:vAlign w:val="center"/>
          </w:tcPr>
          <w:p w14:paraId="6DEA99A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10</w:t>
            </w:r>
          </w:p>
        </w:tc>
        <w:tc>
          <w:tcPr>
            <w:tcW w:w="5472" w:type="dxa"/>
            <w:shd w:val="clear" w:color="auto" w:fill="auto"/>
            <w:vAlign w:val="center"/>
          </w:tcPr>
          <w:p w14:paraId="5C168AF7" w14:textId="77777777" w:rsidR="00A747EF" w:rsidRPr="005A7BC9" w:rsidRDefault="00A747EF" w:rsidP="00B14EC8">
            <w:pPr>
              <w:spacing w:line="240" w:lineRule="auto"/>
              <w:rPr>
                <w:rFonts w:ascii="Times New Roman" w:hAnsi="Times New Roman" w:cs="Times New Roman"/>
                <w:sz w:val="24"/>
                <w:szCs w:val="24"/>
              </w:rPr>
            </w:pPr>
            <w:proofErr w:type="spellStart"/>
            <w:r w:rsidRPr="009D31B2">
              <w:rPr>
                <w:rFonts w:ascii="Times New Roman" w:hAnsi="Times New Roman" w:cs="Times New Roman"/>
                <w:sz w:val="24"/>
                <w:szCs w:val="24"/>
              </w:rPr>
              <w:t>Фешн</w:t>
            </w:r>
            <w:proofErr w:type="spellEnd"/>
            <w:r w:rsidRPr="009D31B2">
              <w:rPr>
                <w:rFonts w:ascii="Times New Roman" w:hAnsi="Times New Roman" w:cs="Times New Roman"/>
                <w:sz w:val="24"/>
                <w:szCs w:val="24"/>
              </w:rPr>
              <w:t>-бізнес</w:t>
            </w:r>
          </w:p>
        </w:tc>
        <w:tc>
          <w:tcPr>
            <w:tcW w:w="1177" w:type="dxa"/>
            <w:shd w:val="clear" w:color="000000" w:fill="FFFFFF"/>
            <w:vAlign w:val="bottom"/>
          </w:tcPr>
          <w:p w14:paraId="67DE0F27" w14:textId="77777777" w:rsidR="00A747EF" w:rsidRPr="005A7BC9" w:rsidRDefault="00A747EF"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10" w:type="dxa"/>
            <w:shd w:val="clear" w:color="auto" w:fill="auto"/>
            <w:vAlign w:val="center"/>
          </w:tcPr>
          <w:p w14:paraId="4CF83AD0"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(6,7)</w:t>
            </w:r>
          </w:p>
        </w:tc>
      </w:tr>
      <w:tr w:rsidR="00A747EF" w:rsidRPr="005A7BC9" w14:paraId="77071C47" w14:textId="77777777" w:rsidTr="00B14EC8">
        <w:trPr>
          <w:jc w:val="center"/>
        </w:trPr>
        <w:tc>
          <w:tcPr>
            <w:tcW w:w="1555" w:type="dxa"/>
            <w:shd w:val="clear" w:color="auto" w:fill="auto"/>
            <w:vAlign w:val="center"/>
          </w:tcPr>
          <w:p w14:paraId="788473A0"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11</w:t>
            </w:r>
          </w:p>
        </w:tc>
        <w:tc>
          <w:tcPr>
            <w:tcW w:w="5472" w:type="dxa"/>
            <w:shd w:val="clear" w:color="auto" w:fill="auto"/>
            <w:vAlign w:val="center"/>
          </w:tcPr>
          <w:p w14:paraId="0C54AFA6" w14:textId="77777777" w:rsidR="00A747EF" w:rsidRPr="009D31B2" w:rsidRDefault="00A747EF" w:rsidP="00B14EC8">
            <w:pPr>
              <w:spacing w:line="240" w:lineRule="auto"/>
              <w:rPr>
                <w:rFonts w:ascii="Times New Roman" w:hAnsi="Times New Roman" w:cs="Times New Roman"/>
                <w:sz w:val="24"/>
                <w:szCs w:val="24"/>
              </w:rPr>
            </w:pPr>
            <w:r w:rsidRPr="00925368">
              <w:rPr>
                <w:rFonts w:ascii="Times New Roman" w:hAnsi="Times New Roman" w:cs="Times New Roman"/>
                <w:sz w:val="24"/>
                <w:szCs w:val="24"/>
              </w:rPr>
              <w:t xml:space="preserve">Курсова робота з </w:t>
            </w:r>
            <w:proofErr w:type="spellStart"/>
            <w:r w:rsidRPr="00925368">
              <w:rPr>
                <w:rFonts w:ascii="Times New Roman" w:hAnsi="Times New Roman" w:cs="Times New Roman"/>
                <w:sz w:val="24"/>
                <w:szCs w:val="24"/>
              </w:rPr>
              <w:t>фешн</w:t>
            </w:r>
            <w:proofErr w:type="spellEnd"/>
            <w:r w:rsidRPr="00925368">
              <w:rPr>
                <w:rFonts w:ascii="Times New Roman" w:hAnsi="Times New Roman" w:cs="Times New Roman"/>
                <w:sz w:val="24"/>
                <w:szCs w:val="24"/>
              </w:rPr>
              <w:t>-бізнесу</w:t>
            </w:r>
          </w:p>
        </w:tc>
        <w:tc>
          <w:tcPr>
            <w:tcW w:w="1177" w:type="dxa"/>
            <w:shd w:val="clear" w:color="000000" w:fill="FFFFFF"/>
            <w:vAlign w:val="bottom"/>
          </w:tcPr>
          <w:p w14:paraId="27E323C9" w14:textId="77777777" w:rsidR="00A747EF" w:rsidRDefault="00A747EF"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0" w:type="dxa"/>
            <w:shd w:val="clear" w:color="auto" w:fill="auto"/>
            <w:vAlign w:val="center"/>
          </w:tcPr>
          <w:p w14:paraId="4FE09D80" w14:textId="77777777" w:rsidR="00A747EF"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(7)</w:t>
            </w:r>
          </w:p>
        </w:tc>
      </w:tr>
      <w:tr w:rsidR="00A747EF" w:rsidRPr="005A7BC9" w14:paraId="6A170EF6" w14:textId="77777777" w:rsidTr="00B14EC8">
        <w:trPr>
          <w:trHeight w:val="56"/>
          <w:jc w:val="center"/>
        </w:trPr>
        <w:tc>
          <w:tcPr>
            <w:tcW w:w="1555" w:type="dxa"/>
            <w:shd w:val="clear" w:color="auto" w:fill="auto"/>
            <w:vAlign w:val="center"/>
          </w:tcPr>
          <w:p w14:paraId="66D4B565"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2</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093FC939" w14:textId="77777777" w:rsidR="00A747EF" w:rsidRPr="005A7BC9" w:rsidRDefault="00A747EF" w:rsidP="00B14EC8">
            <w:pPr>
              <w:spacing w:line="240" w:lineRule="auto"/>
              <w:rPr>
                <w:rFonts w:ascii="Times New Roman" w:hAnsi="Times New Roman" w:cs="Times New Roman"/>
                <w:sz w:val="24"/>
                <w:szCs w:val="24"/>
              </w:rPr>
            </w:pPr>
            <w:proofErr w:type="spellStart"/>
            <w:r w:rsidRPr="00A97457">
              <w:rPr>
                <w:rFonts w:ascii="Times New Roman" w:hAnsi="Times New Roman" w:cs="Times New Roman"/>
                <w:sz w:val="24"/>
                <w:szCs w:val="24"/>
              </w:rPr>
              <w:t>Digital</w:t>
            </w:r>
            <w:proofErr w:type="spellEnd"/>
            <w:r w:rsidRPr="00A97457">
              <w:rPr>
                <w:rFonts w:ascii="Times New Roman" w:hAnsi="Times New Roman" w:cs="Times New Roman"/>
                <w:sz w:val="24"/>
                <w:szCs w:val="24"/>
              </w:rPr>
              <w:t>-технології в індустрії моди</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6F1747E7"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3</w:t>
            </w:r>
          </w:p>
        </w:tc>
        <w:tc>
          <w:tcPr>
            <w:tcW w:w="1810" w:type="dxa"/>
            <w:shd w:val="clear" w:color="auto" w:fill="auto"/>
            <w:vAlign w:val="center"/>
          </w:tcPr>
          <w:p w14:paraId="6B2E4B9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(8)</w:t>
            </w:r>
          </w:p>
        </w:tc>
      </w:tr>
      <w:tr w:rsidR="00A747EF" w:rsidRPr="005A7BC9" w14:paraId="0AF6D9B2" w14:textId="77777777" w:rsidTr="00B14EC8">
        <w:trPr>
          <w:trHeight w:val="56"/>
          <w:jc w:val="center"/>
        </w:trPr>
        <w:tc>
          <w:tcPr>
            <w:tcW w:w="1555" w:type="dxa"/>
            <w:shd w:val="clear" w:color="auto" w:fill="auto"/>
            <w:vAlign w:val="center"/>
          </w:tcPr>
          <w:p w14:paraId="11A5E03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3</w:t>
            </w:r>
          </w:p>
        </w:tc>
        <w:tc>
          <w:tcPr>
            <w:tcW w:w="5472" w:type="dxa"/>
            <w:tcBorders>
              <w:top w:val="nil"/>
              <w:left w:val="single" w:sz="4" w:space="0" w:color="auto"/>
              <w:bottom w:val="single" w:sz="4" w:space="0" w:color="auto"/>
              <w:right w:val="single" w:sz="4" w:space="0" w:color="auto"/>
            </w:tcBorders>
            <w:shd w:val="clear" w:color="auto" w:fill="auto"/>
            <w:vAlign w:val="center"/>
          </w:tcPr>
          <w:p w14:paraId="23985B14" w14:textId="77777777" w:rsidR="00A747EF" w:rsidRPr="005A7BC9" w:rsidRDefault="00A747EF" w:rsidP="00B14EC8">
            <w:pPr>
              <w:spacing w:line="240" w:lineRule="auto"/>
              <w:rPr>
                <w:rFonts w:ascii="Times New Roman" w:hAnsi="Times New Roman" w:cs="Times New Roman"/>
                <w:sz w:val="24"/>
                <w:szCs w:val="24"/>
              </w:rPr>
            </w:pPr>
            <w:r w:rsidRPr="00A97457">
              <w:rPr>
                <w:rFonts w:ascii="Times New Roman" w:hAnsi="Times New Roman" w:cs="Times New Roman"/>
                <w:sz w:val="24"/>
                <w:szCs w:val="24"/>
              </w:rPr>
              <w:t>Основи проектування візуальних комунікацій</w:t>
            </w:r>
          </w:p>
        </w:tc>
        <w:tc>
          <w:tcPr>
            <w:tcW w:w="1177" w:type="dxa"/>
            <w:tcBorders>
              <w:top w:val="nil"/>
              <w:left w:val="single" w:sz="4" w:space="0" w:color="auto"/>
              <w:bottom w:val="single" w:sz="4" w:space="0" w:color="auto"/>
              <w:right w:val="single" w:sz="4" w:space="0" w:color="auto"/>
            </w:tcBorders>
            <w:shd w:val="clear" w:color="auto" w:fill="auto"/>
            <w:vAlign w:val="bottom"/>
          </w:tcPr>
          <w:p w14:paraId="26EADCB8"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3</w:t>
            </w:r>
          </w:p>
        </w:tc>
        <w:tc>
          <w:tcPr>
            <w:tcW w:w="1810" w:type="dxa"/>
            <w:shd w:val="clear" w:color="auto" w:fill="auto"/>
            <w:vAlign w:val="center"/>
          </w:tcPr>
          <w:p w14:paraId="1B223924"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залік (8)</w:t>
            </w:r>
          </w:p>
        </w:tc>
      </w:tr>
      <w:tr w:rsidR="00A747EF" w:rsidRPr="005A7BC9" w14:paraId="1AD81423" w14:textId="77777777" w:rsidTr="00B14EC8">
        <w:trPr>
          <w:trHeight w:val="56"/>
          <w:jc w:val="center"/>
        </w:trPr>
        <w:tc>
          <w:tcPr>
            <w:tcW w:w="1555" w:type="dxa"/>
            <w:shd w:val="clear" w:color="auto" w:fill="auto"/>
            <w:vAlign w:val="center"/>
          </w:tcPr>
          <w:p w14:paraId="3B0A3D4F"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4</w:t>
            </w:r>
          </w:p>
        </w:tc>
        <w:tc>
          <w:tcPr>
            <w:tcW w:w="5472" w:type="dxa"/>
            <w:tcBorders>
              <w:top w:val="nil"/>
              <w:left w:val="single" w:sz="4" w:space="0" w:color="auto"/>
              <w:bottom w:val="single" w:sz="4" w:space="0" w:color="auto"/>
              <w:right w:val="single" w:sz="4" w:space="0" w:color="auto"/>
            </w:tcBorders>
            <w:shd w:val="clear" w:color="auto" w:fill="auto"/>
            <w:vAlign w:val="bottom"/>
          </w:tcPr>
          <w:p w14:paraId="12DEC9A8" w14:textId="77777777" w:rsidR="00A747EF" w:rsidRPr="005A7BC9" w:rsidRDefault="00A747EF" w:rsidP="00B14EC8">
            <w:pPr>
              <w:spacing w:line="240" w:lineRule="auto"/>
              <w:rPr>
                <w:rFonts w:ascii="Times New Roman" w:hAnsi="Times New Roman" w:cs="Times New Roman"/>
                <w:sz w:val="24"/>
                <w:szCs w:val="24"/>
              </w:rPr>
            </w:pPr>
            <w:r w:rsidRPr="00A97457">
              <w:rPr>
                <w:rFonts w:ascii="Times New Roman" w:hAnsi="Times New Roman" w:cs="Times New Roman"/>
                <w:sz w:val="24"/>
                <w:szCs w:val="24"/>
              </w:rPr>
              <w:t xml:space="preserve">Оздоблення швейних виробів </w:t>
            </w:r>
          </w:p>
        </w:tc>
        <w:tc>
          <w:tcPr>
            <w:tcW w:w="1177" w:type="dxa"/>
            <w:tcBorders>
              <w:top w:val="nil"/>
              <w:left w:val="single" w:sz="4" w:space="0" w:color="auto"/>
              <w:bottom w:val="single" w:sz="4" w:space="0" w:color="auto"/>
              <w:right w:val="single" w:sz="4" w:space="0" w:color="auto"/>
            </w:tcBorders>
            <w:shd w:val="clear" w:color="auto" w:fill="auto"/>
            <w:vAlign w:val="bottom"/>
          </w:tcPr>
          <w:p w14:paraId="07EAF03A"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5</w:t>
            </w:r>
          </w:p>
        </w:tc>
        <w:tc>
          <w:tcPr>
            <w:tcW w:w="1810" w:type="dxa"/>
            <w:shd w:val="clear" w:color="auto" w:fill="auto"/>
            <w:vAlign w:val="center"/>
          </w:tcPr>
          <w:p w14:paraId="5B0E8B67" w14:textId="77777777" w:rsidR="00A747EF"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(7)</w:t>
            </w:r>
          </w:p>
          <w:p w14:paraId="5806E04F"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(8)</w:t>
            </w:r>
          </w:p>
        </w:tc>
      </w:tr>
      <w:tr w:rsidR="00A747EF" w:rsidRPr="005A7BC9" w14:paraId="2CC7922A" w14:textId="77777777" w:rsidTr="00B14EC8">
        <w:trPr>
          <w:trHeight w:val="56"/>
          <w:jc w:val="center"/>
        </w:trPr>
        <w:tc>
          <w:tcPr>
            <w:tcW w:w="1555" w:type="dxa"/>
            <w:shd w:val="clear" w:color="auto" w:fill="auto"/>
            <w:vAlign w:val="center"/>
          </w:tcPr>
          <w:p w14:paraId="6E894998"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5</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bottom"/>
          </w:tcPr>
          <w:p w14:paraId="23D945FB" w14:textId="77777777" w:rsidR="00A747EF" w:rsidRPr="005A7BC9" w:rsidRDefault="00A747EF" w:rsidP="00B14EC8">
            <w:pPr>
              <w:spacing w:line="240" w:lineRule="auto"/>
              <w:rPr>
                <w:rFonts w:ascii="Times New Roman" w:hAnsi="Times New Roman" w:cs="Times New Roman"/>
                <w:sz w:val="24"/>
                <w:szCs w:val="24"/>
              </w:rPr>
            </w:pPr>
            <w:r w:rsidRPr="0049668C">
              <w:rPr>
                <w:rFonts w:ascii="Times New Roman" w:hAnsi="Times New Roman" w:cs="Times New Roman"/>
                <w:sz w:val="24"/>
                <w:szCs w:val="24"/>
              </w:rPr>
              <w:t>Навчальна практика</w:t>
            </w:r>
          </w:p>
        </w:tc>
        <w:tc>
          <w:tcPr>
            <w:tcW w:w="1177" w:type="dxa"/>
            <w:tcBorders>
              <w:top w:val="nil"/>
              <w:left w:val="single" w:sz="4" w:space="0" w:color="auto"/>
              <w:bottom w:val="single" w:sz="4" w:space="0" w:color="auto"/>
              <w:right w:val="single" w:sz="4" w:space="0" w:color="auto"/>
            </w:tcBorders>
            <w:shd w:val="clear" w:color="auto" w:fill="auto"/>
            <w:vAlign w:val="bottom"/>
          </w:tcPr>
          <w:p w14:paraId="615E681A"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9</w:t>
            </w:r>
          </w:p>
        </w:tc>
        <w:tc>
          <w:tcPr>
            <w:tcW w:w="1810" w:type="dxa"/>
            <w:shd w:val="clear" w:color="auto" w:fill="auto"/>
            <w:vAlign w:val="center"/>
          </w:tcPr>
          <w:p w14:paraId="7DCC96F1"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(2)</w:t>
            </w:r>
          </w:p>
        </w:tc>
      </w:tr>
      <w:tr w:rsidR="00A747EF" w:rsidRPr="005A7BC9" w14:paraId="76C319CE" w14:textId="77777777" w:rsidTr="00B14EC8">
        <w:trPr>
          <w:trHeight w:val="56"/>
          <w:jc w:val="center"/>
        </w:trPr>
        <w:tc>
          <w:tcPr>
            <w:tcW w:w="1555" w:type="dxa"/>
            <w:shd w:val="clear" w:color="auto" w:fill="auto"/>
            <w:vAlign w:val="center"/>
          </w:tcPr>
          <w:p w14:paraId="7F3F1D69"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6</w:t>
            </w:r>
          </w:p>
        </w:tc>
        <w:tc>
          <w:tcPr>
            <w:tcW w:w="5472" w:type="dxa"/>
            <w:tcBorders>
              <w:top w:val="nil"/>
              <w:left w:val="single" w:sz="4" w:space="0" w:color="auto"/>
              <w:bottom w:val="single" w:sz="4" w:space="0" w:color="auto"/>
              <w:right w:val="single" w:sz="4" w:space="0" w:color="auto"/>
            </w:tcBorders>
            <w:shd w:val="clear" w:color="auto" w:fill="auto"/>
            <w:vAlign w:val="bottom"/>
          </w:tcPr>
          <w:p w14:paraId="33584247" w14:textId="77777777" w:rsidR="00A747EF" w:rsidRPr="005A7BC9" w:rsidRDefault="00A747EF" w:rsidP="00B14EC8">
            <w:pPr>
              <w:spacing w:line="240" w:lineRule="auto"/>
              <w:rPr>
                <w:rFonts w:ascii="Times New Roman" w:hAnsi="Times New Roman" w:cs="Times New Roman"/>
                <w:sz w:val="24"/>
                <w:szCs w:val="24"/>
              </w:rPr>
            </w:pPr>
            <w:r w:rsidRPr="0049668C">
              <w:rPr>
                <w:rFonts w:ascii="Times New Roman" w:hAnsi="Times New Roman" w:cs="Times New Roman"/>
                <w:sz w:val="24"/>
                <w:szCs w:val="24"/>
              </w:rPr>
              <w:t>Виробнича практика</w:t>
            </w:r>
          </w:p>
        </w:tc>
        <w:tc>
          <w:tcPr>
            <w:tcW w:w="1177" w:type="dxa"/>
            <w:tcBorders>
              <w:top w:val="nil"/>
              <w:left w:val="single" w:sz="4" w:space="0" w:color="auto"/>
              <w:bottom w:val="single" w:sz="4" w:space="0" w:color="auto"/>
              <w:right w:val="single" w:sz="4" w:space="0" w:color="auto"/>
            </w:tcBorders>
            <w:shd w:val="clear" w:color="auto" w:fill="auto"/>
            <w:vAlign w:val="bottom"/>
          </w:tcPr>
          <w:p w14:paraId="5BF35E74"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42</w:t>
            </w:r>
          </w:p>
        </w:tc>
        <w:tc>
          <w:tcPr>
            <w:tcW w:w="1810" w:type="dxa"/>
            <w:shd w:val="clear" w:color="auto" w:fill="auto"/>
            <w:vAlign w:val="center"/>
          </w:tcPr>
          <w:p w14:paraId="227B7EFB"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(3,4,5,6,7,8)</w:t>
            </w:r>
          </w:p>
        </w:tc>
      </w:tr>
      <w:tr w:rsidR="00A747EF" w:rsidRPr="005A7BC9" w14:paraId="45410588" w14:textId="77777777" w:rsidTr="00B14EC8">
        <w:trPr>
          <w:trHeight w:val="56"/>
          <w:jc w:val="center"/>
        </w:trPr>
        <w:tc>
          <w:tcPr>
            <w:tcW w:w="1555" w:type="dxa"/>
            <w:shd w:val="clear" w:color="auto" w:fill="auto"/>
            <w:vAlign w:val="center"/>
          </w:tcPr>
          <w:p w14:paraId="35C1DDA3"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7</w:t>
            </w:r>
          </w:p>
        </w:tc>
        <w:tc>
          <w:tcPr>
            <w:tcW w:w="5472" w:type="dxa"/>
            <w:tcBorders>
              <w:top w:val="nil"/>
              <w:left w:val="single" w:sz="4" w:space="0" w:color="auto"/>
              <w:bottom w:val="single" w:sz="4" w:space="0" w:color="auto"/>
              <w:right w:val="single" w:sz="4" w:space="0" w:color="auto"/>
            </w:tcBorders>
            <w:shd w:val="clear" w:color="auto" w:fill="auto"/>
            <w:vAlign w:val="bottom"/>
          </w:tcPr>
          <w:p w14:paraId="69607BF9" w14:textId="77777777" w:rsidR="00A747EF" w:rsidRPr="005A7BC9" w:rsidRDefault="00A747EF" w:rsidP="00B14EC8">
            <w:pPr>
              <w:spacing w:line="240" w:lineRule="auto"/>
              <w:rPr>
                <w:rFonts w:ascii="Times New Roman" w:hAnsi="Times New Roman" w:cs="Times New Roman"/>
                <w:sz w:val="24"/>
                <w:szCs w:val="24"/>
              </w:rPr>
            </w:pPr>
            <w:r w:rsidRPr="0049668C">
              <w:rPr>
                <w:rFonts w:ascii="Times New Roman" w:hAnsi="Times New Roman" w:cs="Times New Roman"/>
                <w:sz w:val="24"/>
                <w:szCs w:val="24"/>
              </w:rPr>
              <w:t>Переддипломна практика</w:t>
            </w:r>
          </w:p>
        </w:tc>
        <w:tc>
          <w:tcPr>
            <w:tcW w:w="1177" w:type="dxa"/>
            <w:tcBorders>
              <w:top w:val="nil"/>
              <w:left w:val="single" w:sz="4" w:space="0" w:color="auto"/>
              <w:bottom w:val="single" w:sz="4" w:space="0" w:color="auto"/>
              <w:right w:val="single" w:sz="4" w:space="0" w:color="auto"/>
            </w:tcBorders>
            <w:shd w:val="clear" w:color="auto" w:fill="auto"/>
            <w:vAlign w:val="bottom"/>
          </w:tcPr>
          <w:p w14:paraId="3580DD6B" w14:textId="77777777" w:rsidR="00A747EF" w:rsidRPr="005A7BC9" w:rsidRDefault="00A747EF"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4,5</w:t>
            </w:r>
          </w:p>
        </w:tc>
        <w:tc>
          <w:tcPr>
            <w:tcW w:w="1810" w:type="dxa"/>
            <w:shd w:val="clear" w:color="auto" w:fill="auto"/>
            <w:vAlign w:val="center"/>
          </w:tcPr>
          <w:p w14:paraId="2BBB232B"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(8)</w:t>
            </w:r>
          </w:p>
        </w:tc>
      </w:tr>
      <w:tr w:rsidR="00A747EF" w:rsidRPr="005A7BC9" w14:paraId="4A3F648C" w14:textId="77777777" w:rsidTr="00B14EC8">
        <w:trPr>
          <w:trHeight w:val="56"/>
          <w:jc w:val="center"/>
        </w:trPr>
        <w:tc>
          <w:tcPr>
            <w:tcW w:w="1555" w:type="dxa"/>
            <w:shd w:val="clear" w:color="auto" w:fill="auto"/>
            <w:vAlign w:val="center"/>
          </w:tcPr>
          <w:p w14:paraId="6A7E153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8</w:t>
            </w:r>
          </w:p>
        </w:tc>
        <w:tc>
          <w:tcPr>
            <w:tcW w:w="5472" w:type="dxa"/>
            <w:shd w:val="clear" w:color="000000" w:fill="FFFFFF"/>
            <w:vAlign w:val="center"/>
          </w:tcPr>
          <w:p w14:paraId="02018F0B" w14:textId="43C84528" w:rsidR="00A747EF" w:rsidRDefault="00A747EF" w:rsidP="00B14EC8">
            <w:pPr>
              <w:spacing w:line="240" w:lineRule="auto"/>
              <w:rPr>
                <w:rFonts w:ascii="Times New Roman" w:hAnsi="Times New Roman" w:cs="Times New Roman"/>
                <w:sz w:val="24"/>
                <w:szCs w:val="24"/>
              </w:rPr>
            </w:pPr>
            <w:r>
              <w:rPr>
                <w:rFonts w:ascii="Times New Roman" w:hAnsi="Times New Roman" w:cs="Times New Roman"/>
                <w:sz w:val="24"/>
                <w:szCs w:val="24"/>
              </w:rPr>
              <w:t>Кваліфікаційний екзамен</w:t>
            </w:r>
            <w:r w:rsidR="00DB7BF5">
              <w:rPr>
                <w:rFonts w:ascii="Times New Roman" w:hAnsi="Times New Roman" w:cs="Times New Roman"/>
                <w:sz w:val="24"/>
                <w:szCs w:val="24"/>
              </w:rPr>
              <w:t xml:space="preserve"> зі спеціа</w:t>
            </w:r>
            <w:r w:rsidR="002C24D1">
              <w:rPr>
                <w:rFonts w:ascii="Times New Roman" w:hAnsi="Times New Roman" w:cs="Times New Roman"/>
                <w:sz w:val="24"/>
                <w:szCs w:val="24"/>
              </w:rPr>
              <w:t>льності</w:t>
            </w:r>
          </w:p>
        </w:tc>
        <w:tc>
          <w:tcPr>
            <w:tcW w:w="1177" w:type="dxa"/>
            <w:shd w:val="clear" w:color="000000" w:fill="FFFFFF"/>
            <w:vAlign w:val="bottom"/>
          </w:tcPr>
          <w:p w14:paraId="10D95039" w14:textId="77777777" w:rsidR="00A747EF" w:rsidRDefault="00A747EF"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10" w:type="dxa"/>
            <w:shd w:val="clear" w:color="auto" w:fill="auto"/>
            <w:vAlign w:val="center"/>
          </w:tcPr>
          <w:p w14:paraId="7BE74929" w14:textId="77777777" w:rsidR="00A747EF"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(8)</w:t>
            </w:r>
          </w:p>
          <w:p w14:paraId="72EEB269" w14:textId="77777777" w:rsidR="00A747EF" w:rsidRDefault="00A747EF" w:rsidP="00B14EC8">
            <w:pPr>
              <w:widowControl w:val="0"/>
              <w:autoSpaceDE w:val="0"/>
              <w:autoSpaceDN w:val="0"/>
              <w:spacing w:after="0" w:line="240" w:lineRule="auto"/>
              <w:rPr>
                <w:rFonts w:ascii="Times New Roman" w:eastAsia="Times New Roman" w:hAnsi="Times New Roman" w:cs="Times New Roman"/>
                <w:sz w:val="24"/>
                <w:szCs w:val="24"/>
              </w:rPr>
            </w:pPr>
          </w:p>
        </w:tc>
      </w:tr>
      <w:tr w:rsidR="00A747EF" w:rsidRPr="005A7BC9" w14:paraId="32FB9040" w14:textId="77777777" w:rsidTr="00B14EC8">
        <w:trPr>
          <w:trHeight w:val="56"/>
          <w:jc w:val="center"/>
        </w:trPr>
        <w:tc>
          <w:tcPr>
            <w:tcW w:w="10014" w:type="dxa"/>
            <w:gridSpan w:val="4"/>
            <w:shd w:val="clear" w:color="auto" w:fill="auto"/>
            <w:vAlign w:val="center"/>
          </w:tcPr>
          <w:p w14:paraId="7D01392E" w14:textId="77777777" w:rsidR="00A747EF" w:rsidRPr="005A7BC9" w:rsidRDefault="00A747EF" w:rsidP="00B14EC8">
            <w:pPr>
              <w:spacing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Разом за циклом</w:t>
            </w:r>
            <w:r>
              <w:rPr>
                <w:rFonts w:ascii="Times New Roman" w:eastAsia="Times New Roman" w:hAnsi="Times New Roman" w:cs="Times New Roman"/>
                <w:b/>
                <w:bCs/>
                <w:sz w:val="24"/>
                <w:szCs w:val="24"/>
              </w:rPr>
              <w:t xml:space="preserve">:                                                                                         </w:t>
            </w:r>
            <w:r>
              <w:rPr>
                <w:rFonts w:ascii="Times New Roman" w:hAnsi="Times New Roman" w:cs="Times New Roman"/>
                <w:b/>
                <w:sz w:val="24"/>
                <w:szCs w:val="24"/>
              </w:rPr>
              <w:t>132</w:t>
            </w:r>
            <w:r w:rsidRPr="00247CFA">
              <w:rPr>
                <w:rFonts w:ascii="Times New Roman" w:hAnsi="Times New Roman" w:cs="Times New Roman"/>
                <w:b/>
                <w:sz w:val="24"/>
                <w:szCs w:val="24"/>
              </w:rPr>
              <w:t>,</w:t>
            </w:r>
            <w:r>
              <w:rPr>
                <w:rFonts w:ascii="Times New Roman" w:hAnsi="Times New Roman" w:cs="Times New Roman"/>
                <w:b/>
                <w:sz w:val="24"/>
                <w:szCs w:val="24"/>
              </w:rPr>
              <w:t>5</w:t>
            </w:r>
          </w:p>
        </w:tc>
      </w:tr>
      <w:tr w:rsidR="00A747EF" w:rsidRPr="005A7BC9" w14:paraId="74228B71" w14:textId="77777777" w:rsidTr="00B14EC8">
        <w:trPr>
          <w:trHeight w:val="56"/>
          <w:jc w:val="center"/>
        </w:trPr>
        <w:tc>
          <w:tcPr>
            <w:tcW w:w="10014" w:type="dxa"/>
            <w:gridSpan w:val="4"/>
            <w:shd w:val="clear" w:color="auto" w:fill="auto"/>
          </w:tcPr>
          <w:p w14:paraId="77D9A882" w14:textId="77777777" w:rsidR="00A747EF" w:rsidRPr="005A7BC9" w:rsidRDefault="00A747EF" w:rsidP="00B14EC8">
            <w:pPr>
              <w:spacing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нормативних компонент</w:t>
            </w:r>
            <w:r w:rsidRPr="005A7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80</w:t>
            </w:r>
            <w:r w:rsidRPr="005A7BC9">
              <w:rPr>
                <w:rFonts w:ascii="Times New Roman" w:eastAsia="Times New Roman" w:hAnsi="Times New Roman" w:cs="Times New Roman"/>
                <w:b/>
                <w:sz w:val="24"/>
                <w:szCs w:val="24"/>
              </w:rPr>
              <w:t>,0</w:t>
            </w:r>
          </w:p>
        </w:tc>
      </w:tr>
      <w:tr w:rsidR="00A747EF" w:rsidRPr="005A7BC9" w14:paraId="4C7BF65C" w14:textId="77777777" w:rsidTr="00B14EC8">
        <w:trPr>
          <w:trHeight w:val="465"/>
          <w:jc w:val="center"/>
        </w:trPr>
        <w:tc>
          <w:tcPr>
            <w:tcW w:w="10014" w:type="dxa"/>
            <w:gridSpan w:val="4"/>
            <w:shd w:val="clear" w:color="auto" w:fill="auto"/>
            <w:vAlign w:val="center"/>
          </w:tcPr>
          <w:p w14:paraId="6C4C76F1"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2. Вибіркові компоненти ОПП</w:t>
            </w:r>
          </w:p>
        </w:tc>
      </w:tr>
      <w:tr w:rsidR="00A747EF" w:rsidRPr="005A7BC9" w14:paraId="0111DFCB" w14:textId="77777777" w:rsidTr="00B14EC8">
        <w:trPr>
          <w:trHeight w:val="435"/>
          <w:jc w:val="center"/>
        </w:trPr>
        <w:tc>
          <w:tcPr>
            <w:tcW w:w="1555" w:type="dxa"/>
            <w:shd w:val="clear" w:color="auto" w:fill="auto"/>
            <w:vAlign w:val="center"/>
          </w:tcPr>
          <w:p w14:paraId="4AA6F62C"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ВК 1</w:t>
            </w:r>
          </w:p>
        </w:tc>
        <w:tc>
          <w:tcPr>
            <w:tcW w:w="5472" w:type="dxa"/>
            <w:shd w:val="clear" w:color="auto" w:fill="auto"/>
            <w:vAlign w:val="center"/>
          </w:tcPr>
          <w:p w14:paraId="023ECC28"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
        </w:tc>
        <w:tc>
          <w:tcPr>
            <w:tcW w:w="1177" w:type="dxa"/>
            <w:shd w:val="clear" w:color="auto" w:fill="auto"/>
            <w:vAlign w:val="center"/>
          </w:tcPr>
          <w:p w14:paraId="3E2AC9A9"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0" w:type="dxa"/>
            <w:shd w:val="clear" w:color="auto" w:fill="auto"/>
          </w:tcPr>
          <w:p w14:paraId="0A873BE8"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A747EF" w:rsidRPr="005A7BC9" w14:paraId="6C54AE9B" w14:textId="77777777" w:rsidTr="00B14EC8">
        <w:trPr>
          <w:trHeight w:val="435"/>
          <w:jc w:val="center"/>
        </w:trPr>
        <w:tc>
          <w:tcPr>
            <w:tcW w:w="1555" w:type="dxa"/>
            <w:shd w:val="clear" w:color="auto" w:fill="auto"/>
            <w:vAlign w:val="center"/>
          </w:tcPr>
          <w:p w14:paraId="25C31E2D" w14:textId="77777777" w:rsidR="00A747EF" w:rsidRPr="0055101B" w:rsidRDefault="00A747EF" w:rsidP="00B14EC8">
            <w:pPr>
              <w:widowControl w:val="0"/>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ВК ..</w:t>
            </w:r>
            <w:r>
              <w:rPr>
                <w:rFonts w:ascii="Times New Roman" w:eastAsia="Times New Roman" w:hAnsi="Times New Roman" w:cs="Times New Roman"/>
                <w:sz w:val="24"/>
                <w:szCs w:val="24"/>
                <w:lang w:val="en-US"/>
              </w:rPr>
              <w:t>n</w:t>
            </w:r>
          </w:p>
        </w:tc>
        <w:tc>
          <w:tcPr>
            <w:tcW w:w="5472" w:type="dxa"/>
            <w:shd w:val="clear" w:color="auto" w:fill="auto"/>
            <w:vAlign w:val="center"/>
          </w:tcPr>
          <w:p w14:paraId="49697D5D"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p>
        </w:tc>
        <w:tc>
          <w:tcPr>
            <w:tcW w:w="1177" w:type="dxa"/>
            <w:shd w:val="clear" w:color="auto" w:fill="auto"/>
            <w:vAlign w:val="center"/>
          </w:tcPr>
          <w:p w14:paraId="6EFB3608"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0" w:type="dxa"/>
            <w:shd w:val="clear" w:color="auto" w:fill="auto"/>
          </w:tcPr>
          <w:p w14:paraId="3654BFF3"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A747EF" w:rsidRPr="005A7BC9" w14:paraId="56CEC4DF" w14:textId="77777777" w:rsidTr="00B14EC8">
        <w:trPr>
          <w:trHeight w:val="397"/>
          <w:jc w:val="center"/>
        </w:trPr>
        <w:tc>
          <w:tcPr>
            <w:tcW w:w="7027" w:type="dxa"/>
            <w:gridSpan w:val="2"/>
            <w:shd w:val="clear" w:color="auto" w:fill="auto"/>
            <w:vAlign w:val="center"/>
          </w:tcPr>
          <w:p w14:paraId="07BB6EA4"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вибіркових компонентів:</w:t>
            </w:r>
          </w:p>
        </w:tc>
        <w:tc>
          <w:tcPr>
            <w:tcW w:w="1177" w:type="dxa"/>
            <w:shd w:val="clear" w:color="auto" w:fill="auto"/>
            <w:vAlign w:val="center"/>
          </w:tcPr>
          <w:p w14:paraId="3C9046A5"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60</w:t>
            </w:r>
            <w:r w:rsidRPr="005A7BC9">
              <w:rPr>
                <w:rFonts w:ascii="Times New Roman" w:eastAsia="Times New Roman" w:hAnsi="Times New Roman" w:cs="Times New Roman"/>
                <w:b/>
                <w:sz w:val="24"/>
                <w:szCs w:val="24"/>
              </w:rPr>
              <w:t>,0</w:t>
            </w:r>
          </w:p>
        </w:tc>
        <w:tc>
          <w:tcPr>
            <w:tcW w:w="1810" w:type="dxa"/>
            <w:shd w:val="clear" w:color="auto" w:fill="auto"/>
          </w:tcPr>
          <w:p w14:paraId="05F30335"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A747EF" w:rsidRPr="005A7BC9" w14:paraId="322A7262" w14:textId="77777777" w:rsidTr="00B14EC8">
        <w:trPr>
          <w:trHeight w:val="431"/>
          <w:jc w:val="center"/>
        </w:trPr>
        <w:tc>
          <w:tcPr>
            <w:tcW w:w="7027" w:type="dxa"/>
            <w:gridSpan w:val="2"/>
            <w:shd w:val="clear" w:color="auto" w:fill="auto"/>
            <w:vAlign w:val="center"/>
          </w:tcPr>
          <w:p w14:paraId="556376D4"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ОСВІТНЬОЇ ПРОГРАМИ</w:t>
            </w:r>
          </w:p>
        </w:tc>
        <w:tc>
          <w:tcPr>
            <w:tcW w:w="1177" w:type="dxa"/>
            <w:shd w:val="clear" w:color="auto" w:fill="auto"/>
            <w:vAlign w:val="center"/>
          </w:tcPr>
          <w:p w14:paraId="63D2785B" w14:textId="77777777" w:rsidR="00A747EF" w:rsidRPr="005A7BC9" w:rsidRDefault="00A747EF"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
                <w:sz w:val="24"/>
                <w:szCs w:val="24"/>
              </w:rPr>
              <w:t>240,0</w:t>
            </w:r>
          </w:p>
        </w:tc>
        <w:tc>
          <w:tcPr>
            <w:tcW w:w="1810" w:type="dxa"/>
            <w:shd w:val="clear" w:color="auto" w:fill="auto"/>
          </w:tcPr>
          <w:p w14:paraId="1C6036FE" w14:textId="77777777" w:rsidR="00A747EF" w:rsidRPr="005A7BC9" w:rsidRDefault="00A747EF" w:rsidP="00B14EC8">
            <w:pPr>
              <w:widowControl w:val="0"/>
              <w:autoSpaceDE w:val="0"/>
              <w:autoSpaceDN w:val="0"/>
              <w:spacing w:after="0" w:line="240" w:lineRule="auto"/>
              <w:rPr>
                <w:rFonts w:ascii="Times New Roman" w:eastAsia="Times New Roman" w:hAnsi="Times New Roman" w:cs="Times New Roman"/>
                <w:b/>
                <w:sz w:val="24"/>
                <w:szCs w:val="24"/>
              </w:rPr>
            </w:pPr>
          </w:p>
        </w:tc>
      </w:tr>
      <w:bookmarkEnd w:id="3"/>
    </w:tbl>
    <w:p w14:paraId="6FE7A2A0" w14:textId="53706DF2" w:rsidR="008B678D" w:rsidRDefault="008B678D" w:rsidP="00202020">
      <w:pPr>
        <w:widowControl w:val="0"/>
        <w:autoSpaceDE w:val="0"/>
        <w:autoSpaceDN w:val="0"/>
        <w:spacing w:after="0" w:line="240" w:lineRule="auto"/>
        <w:rPr>
          <w:rFonts w:ascii="Times New Roman" w:eastAsia="Times New Roman" w:hAnsi="Times New Roman" w:cs="Times New Roman"/>
          <w:b/>
          <w:sz w:val="24"/>
          <w:szCs w:val="24"/>
        </w:rPr>
      </w:pPr>
    </w:p>
    <w:p w14:paraId="5B0B25A0" w14:textId="77777777" w:rsidR="006041EC" w:rsidRPr="000367F7" w:rsidRDefault="006041EC" w:rsidP="006041EC">
      <w:pPr>
        <w:widowControl w:val="0"/>
        <w:autoSpaceDE w:val="0"/>
        <w:autoSpaceDN w:val="0"/>
        <w:spacing w:after="0" w:line="240" w:lineRule="auto"/>
        <w:jc w:val="center"/>
        <w:rPr>
          <w:rFonts w:ascii="Times New Roman" w:eastAsia="Times New Roman" w:hAnsi="Times New Roman" w:cs="Times New Roman"/>
          <w:b/>
          <w:sz w:val="24"/>
          <w:szCs w:val="24"/>
        </w:rPr>
      </w:pPr>
      <w:r w:rsidRPr="000367F7">
        <w:rPr>
          <w:rFonts w:ascii="Times New Roman" w:eastAsia="Times New Roman" w:hAnsi="Times New Roman" w:cs="Times New Roman"/>
          <w:b/>
          <w:sz w:val="24"/>
          <w:szCs w:val="24"/>
        </w:rPr>
        <w:t>2.2. Перелік освітніх компонент</w:t>
      </w:r>
    </w:p>
    <w:p w14:paraId="55AF6316" w14:textId="77777777" w:rsidR="006041EC" w:rsidRPr="005A7BC9" w:rsidRDefault="006041EC" w:rsidP="006041EC">
      <w:pPr>
        <w:widowControl w:val="0"/>
        <w:autoSpaceDE w:val="0"/>
        <w:autoSpaceDN w:val="0"/>
        <w:spacing w:after="0" w:line="240" w:lineRule="auto"/>
        <w:jc w:val="center"/>
        <w:rPr>
          <w:rFonts w:ascii="Times New Roman" w:eastAsia="Times New Roman" w:hAnsi="Times New Roman" w:cs="Times New Roman"/>
          <w:b/>
          <w:sz w:val="24"/>
          <w:szCs w:val="24"/>
        </w:rPr>
      </w:pPr>
      <w:r w:rsidRPr="000367F7">
        <w:rPr>
          <w:rFonts w:ascii="Times New Roman" w:eastAsia="Times New Roman" w:hAnsi="Times New Roman" w:cs="Times New Roman"/>
          <w:b/>
          <w:sz w:val="24"/>
          <w:szCs w:val="24"/>
        </w:rPr>
        <w:t>для скороченого терміну навчання, 180 кредитів ЄКТС</w:t>
      </w:r>
    </w:p>
    <w:p w14:paraId="4479156A" w14:textId="77777777" w:rsidR="006041EC" w:rsidRDefault="006041EC" w:rsidP="006041EC">
      <w:pPr>
        <w:widowControl w:val="0"/>
        <w:autoSpaceDE w:val="0"/>
        <w:autoSpaceDN w:val="0"/>
        <w:spacing w:after="0" w:line="240" w:lineRule="auto"/>
        <w:rPr>
          <w:rFonts w:ascii="Times New Roman" w:eastAsia="Times New Roman" w:hAnsi="Times New Roman" w:cs="Times New Roman"/>
          <w:b/>
          <w:sz w:val="24"/>
          <w:szCs w:val="24"/>
        </w:rPr>
      </w:pPr>
    </w:p>
    <w:p w14:paraId="743755DA" w14:textId="77777777" w:rsidR="006041EC" w:rsidRDefault="006041EC" w:rsidP="006041EC">
      <w:pPr>
        <w:widowControl w:val="0"/>
        <w:autoSpaceDE w:val="0"/>
        <w:autoSpaceDN w:val="0"/>
        <w:spacing w:after="0" w:line="240" w:lineRule="auto"/>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5472"/>
        <w:gridCol w:w="1177"/>
        <w:gridCol w:w="1810"/>
      </w:tblGrid>
      <w:tr w:rsidR="006041EC" w:rsidRPr="005A7BC9" w14:paraId="6577153A" w14:textId="77777777" w:rsidTr="00B14EC8">
        <w:trPr>
          <w:trHeight w:val="1101"/>
          <w:jc w:val="center"/>
        </w:trPr>
        <w:tc>
          <w:tcPr>
            <w:tcW w:w="1555" w:type="dxa"/>
            <w:shd w:val="clear" w:color="auto" w:fill="auto"/>
            <w:vAlign w:val="center"/>
          </w:tcPr>
          <w:p w14:paraId="09E57DF1"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Код навчальної дисципліни</w:t>
            </w:r>
          </w:p>
        </w:tc>
        <w:tc>
          <w:tcPr>
            <w:tcW w:w="5472" w:type="dxa"/>
            <w:shd w:val="clear" w:color="auto" w:fill="auto"/>
            <w:vAlign w:val="center"/>
          </w:tcPr>
          <w:p w14:paraId="441D2FD6"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Компоненти освітньої програми</w:t>
            </w:r>
          </w:p>
          <w:p w14:paraId="2EC101CE"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(навчальні дисципліни, курсові проекти (роботи), практики, кваліфікаційна робота)</w:t>
            </w:r>
          </w:p>
        </w:tc>
        <w:tc>
          <w:tcPr>
            <w:tcW w:w="1177" w:type="dxa"/>
            <w:shd w:val="clear" w:color="auto" w:fill="auto"/>
            <w:vAlign w:val="center"/>
          </w:tcPr>
          <w:p w14:paraId="3D6F063D"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Кількість кредитів</w:t>
            </w:r>
          </w:p>
        </w:tc>
        <w:tc>
          <w:tcPr>
            <w:tcW w:w="1810" w:type="dxa"/>
            <w:shd w:val="clear" w:color="auto" w:fill="auto"/>
            <w:vAlign w:val="center"/>
          </w:tcPr>
          <w:p w14:paraId="674F3A29"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Cs/>
                <w:sz w:val="24"/>
                <w:szCs w:val="24"/>
              </w:rPr>
              <w:t>Форма підсумкового контролю</w:t>
            </w:r>
            <w:r>
              <w:rPr>
                <w:rFonts w:ascii="Times New Roman" w:eastAsia="Times New Roman" w:hAnsi="Times New Roman" w:cs="Times New Roman"/>
                <w:bCs/>
                <w:sz w:val="24"/>
                <w:szCs w:val="24"/>
              </w:rPr>
              <w:t xml:space="preserve"> (семестр)</w:t>
            </w:r>
          </w:p>
        </w:tc>
      </w:tr>
      <w:tr w:rsidR="006041EC" w:rsidRPr="005A7BC9" w14:paraId="68704DEC" w14:textId="77777777" w:rsidTr="00B14EC8">
        <w:trPr>
          <w:trHeight w:val="424"/>
          <w:jc w:val="center"/>
        </w:trPr>
        <w:tc>
          <w:tcPr>
            <w:tcW w:w="10014" w:type="dxa"/>
            <w:gridSpan w:val="4"/>
            <w:shd w:val="clear" w:color="auto" w:fill="auto"/>
            <w:vAlign w:val="center"/>
          </w:tcPr>
          <w:p w14:paraId="24764636"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1. Нормативні компоненти ОПП</w:t>
            </w:r>
          </w:p>
        </w:tc>
      </w:tr>
      <w:tr w:rsidR="006041EC" w:rsidRPr="005A7BC9" w14:paraId="01771653" w14:textId="77777777" w:rsidTr="00B14EC8">
        <w:trPr>
          <w:trHeight w:val="402"/>
          <w:jc w:val="center"/>
        </w:trPr>
        <w:tc>
          <w:tcPr>
            <w:tcW w:w="10014" w:type="dxa"/>
            <w:gridSpan w:val="4"/>
            <w:shd w:val="clear" w:color="auto" w:fill="auto"/>
            <w:vAlign w:val="center"/>
          </w:tcPr>
          <w:p w14:paraId="376A3B7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 xml:space="preserve">1. </w:t>
            </w:r>
            <w:r w:rsidRPr="005A7BC9">
              <w:rPr>
                <w:rFonts w:ascii="Times New Roman" w:eastAsia="Times New Roman" w:hAnsi="Times New Roman" w:cs="Times New Roman"/>
                <w:b/>
                <w:i/>
                <w:sz w:val="24"/>
                <w:szCs w:val="24"/>
              </w:rPr>
              <w:t>Цикл загальної підготовки</w:t>
            </w:r>
          </w:p>
        </w:tc>
      </w:tr>
      <w:tr w:rsidR="006041EC" w:rsidRPr="005A7BC9" w14:paraId="5BDE5644" w14:textId="77777777" w:rsidTr="00B14EC8">
        <w:trPr>
          <w:jc w:val="center"/>
        </w:trPr>
        <w:tc>
          <w:tcPr>
            <w:tcW w:w="1555" w:type="dxa"/>
            <w:shd w:val="clear" w:color="auto" w:fill="auto"/>
            <w:vAlign w:val="center"/>
          </w:tcPr>
          <w:p w14:paraId="50A0317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4</w:t>
            </w:r>
          </w:p>
        </w:tc>
        <w:tc>
          <w:tcPr>
            <w:tcW w:w="5472" w:type="dxa"/>
            <w:shd w:val="clear" w:color="auto" w:fill="auto"/>
            <w:vAlign w:val="center"/>
          </w:tcPr>
          <w:p w14:paraId="2C9573E0"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Вища та прикладна математика</w:t>
            </w:r>
          </w:p>
        </w:tc>
        <w:tc>
          <w:tcPr>
            <w:tcW w:w="1177" w:type="dxa"/>
            <w:shd w:val="clear" w:color="000000" w:fill="FFFFFF"/>
            <w:vAlign w:val="bottom"/>
          </w:tcPr>
          <w:p w14:paraId="7C8B23AD"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10" w:type="dxa"/>
            <w:shd w:val="clear" w:color="auto" w:fill="auto"/>
          </w:tcPr>
          <w:p w14:paraId="00E492BF"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(1,2)</w:t>
            </w:r>
          </w:p>
        </w:tc>
      </w:tr>
      <w:tr w:rsidR="006041EC" w:rsidRPr="005A7BC9" w14:paraId="63A1FCA3" w14:textId="77777777" w:rsidTr="00B14EC8">
        <w:trPr>
          <w:jc w:val="center"/>
        </w:trPr>
        <w:tc>
          <w:tcPr>
            <w:tcW w:w="1555" w:type="dxa"/>
            <w:shd w:val="clear" w:color="auto" w:fill="auto"/>
            <w:vAlign w:val="center"/>
          </w:tcPr>
          <w:p w14:paraId="7BA06756"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8</w:t>
            </w:r>
          </w:p>
        </w:tc>
        <w:tc>
          <w:tcPr>
            <w:tcW w:w="5472" w:type="dxa"/>
            <w:shd w:val="clear" w:color="auto" w:fill="auto"/>
            <w:vAlign w:val="center"/>
          </w:tcPr>
          <w:p w14:paraId="53A9447A"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Інформаційні системи та технології</w:t>
            </w:r>
          </w:p>
        </w:tc>
        <w:tc>
          <w:tcPr>
            <w:tcW w:w="1177" w:type="dxa"/>
            <w:shd w:val="clear" w:color="000000" w:fill="FFFFFF"/>
            <w:vAlign w:val="bottom"/>
          </w:tcPr>
          <w:p w14:paraId="1FB4EE70" w14:textId="77777777" w:rsidR="006041EC" w:rsidRPr="005A7BC9" w:rsidRDefault="006041EC"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8</w:t>
            </w:r>
          </w:p>
        </w:tc>
        <w:tc>
          <w:tcPr>
            <w:tcW w:w="1810" w:type="dxa"/>
            <w:shd w:val="clear" w:color="auto" w:fill="auto"/>
          </w:tcPr>
          <w:p w14:paraId="7B2C0AA9"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(5)</w:t>
            </w:r>
          </w:p>
        </w:tc>
      </w:tr>
      <w:tr w:rsidR="006041EC" w:rsidRPr="005A7BC9" w14:paraId="6DD41839" w14:textId="77777777" w:rsidTr="00B14EC8">
        <w:trPr>
          <w:jc w:val="center"/>
        </w:trPr>
        <w:tc>
          <w:tcPr>
            <w:tcW w:w="1555" w:type="dxa"/>
            <w:shd w:val="clear" w:color="auto" w:fill="auto"/>
            <w:vAlign w:val="center"/>
          </w:tcPr>
          <w:p w14:paraId="5865F42C"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9</w:t>
            </w:r>
          </w:p>
        </w:tc>
        <w:tc>
          <w:tcPr>
            <w:tcW w:w="5472" w:type="dxa"/>
            <w:shd w:val="clear" w:color="auto" w:fill="auto"/>
            <w:vAlign w:val="center"/>
          </w:tcPr>
          <w:p w14:paraId="5A551898"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Історія Української державності </w:t>
            </w:r>
          </w:p>
        </w:tc>
        <w:tc>
          <w:tcPr>
            <w:tcW w:w="1177" w:type="dxa"/>
            <w:shd w:val="clear" w:color="000000" w:fill="FFFFFF"/>
            <w:vAlign w:val="bottom"/>
          </w:tcPr>
          <w:p w14:paraId="0D9D6C8B" w14:textId="77777777" w:rsidR="006041EC" w:rsidRPr="005A7BC9" w:rsidRDefault="006041EC"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2</w:t>
            </w:r>
          </w:p>
        </w:tc>
        <w:tc>
          <w:tcPr>
            <w:tcW w:w="1810" w:type="dxa"/>
            <w:shd w:val="clear" w:color="auto" w:fill="auto"/>
          </w:tcPr>
          <w:p w14:paraId="6B59C47E"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w:t>
            </w:r>
          </w:p>
        </w:tc>
      </w:tr>
      <w:tr w:rsidR="006041EC" w:rsidRPr="005A7BC9" w14:paraId="28F34E1B" w14:textId="77777777" w:rsidTr="00B14EC8">
        <w:trPr>
          <w:jc w:val="center"/>
        </w:trPr>
        <w:tc>
          <w:tcPr>
            <w:tcW w:w="1555" w:type="dxa"/>
            <w:shd w:val="clear" w:color="auto" w:fill="auto"/>
            <w:vAlign w:val="center"/>
          </w:tcPr>
          <w:p w14:paraId="7CB225AF"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НЗП 10</w:t>
            </w:r>
          </w:p>
        </w:tc>
        <w:tc>
          <w:tcPr>
            <w:tcW w:w="5472" w:type="dxa"/>
            <w:shd w:val="clear" w:color="auto" w:fill="auto"/>
            <w:vAlign w:val="center"/>
          </w:tcPr>
          <w:p w14:paraId="595CA8D4"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Фізичне виховання</w:t>
            </w:r>
          </w:p>
        </w:tc>
        <w:tc>
          <w:tcPr>
            <w:tcW w:w="1177" w:type="dxa"/>
            <w:shd w:val="clear" w:color="000000" w:fill="FFFFFF"/>
            <w:vAlign w:val="bottom"/>
          </w:tcPr>
          <w:p w14:paraId="52C5A967"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10" w:type="dxa"/>
            <w:shd w:val="clear" w:color="auto" w:fill="auto"/>
          </w:tcPr>
          <w:p w14:paraId="0400ACD6"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Диф.з</w:t>
            </w:r>
            <w:r w:rsidRPr="005A7BC9">
              <w:rPr>
                <w:rFonts w:ascii="Times New Roman" w:eastAsia="Times New Roman" w:hAnsi="Times New Roman" w:cs="Times New Roman"/>
                <w:sz w:val="24"/>
                <w:szCs w:val="24"/>
              </w:rPr>
              <w:t>алік</w:t>
            </w:r>
            <w:proofErr w:type="spellEnd"/>
            <w:r>
              <w:rPr>
                <w:rFonts w:ascii="Times New Roman" w:eastAsia="Times New Roman" w:hAnsi="Times New Roman" w:cs="Times New Roman"/>
                <w:sz w:val="24"/>
                <w:szCs w:val="24"/>
              </w:rPr>
              <w:t xml:space="preserve"> (3,4)</w:t>
            </w:r>
          </w:p>
        </w:tc>
      </w:tr>
      <w:tr w:rsidR="006041EC" w:rsidRPr="005A7BC9" w14:paraId="6C103F09" w14:textId="77777777" w:rsidTr="00B14EC8">
        <w:trPr>
          <w:jc w:val="center"/>
        </w:trPr>
        <w:tc>
          <w:tcPr>
            <w:tcW w:w="10014" w:type="dxa"/>
            <w:gridSpan w:val="4"/>
            <w:shd w:val="clear" w:color="auto" w:fill="auto"/>
            <w:vAlign w:val="center"/>
          </w:tcPr>
          <w:p w14:paraId="19083CC6"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b/>
                <w:sz w:val="24"/>
                <w:szCs w:val="24"/>
              </w:rPr>
            </w:pPr>
            <w:r w:rsidRPr="005A7BC9">
              <w:rPr>
                <w:rFonts w:ascii="Times New Roman" w:eastAsia="Times New Roman" w:hAnsi="Times New Roman" w:cs="Times New Roman"/>
                <w:b/>
                <w:bCs/>
                <w:sz w:val="24"/>
                <w:szCs w:val="24"/>
              </w:rPr>
              <w:lastRenderedPageBreak/>
              <w:t>Разом за циклом</w:t>
            </w:r>
            <w:r>
              <w:rPr>
                <w:rFonts w:ascii="Times New Roman" w:eastAsia="Times New Roman" w:hAnsi="Times New Roman" w:cs="Times New Roman"/>
                <w:b/>
                <w:bCs/>
                <w:sz w:val="24"/>
                <w:szCs w:val="24"/>
              </w:rPr>
              <w:t>:                                                                                           16,0</w:t>
            </w:r>
          </w:p>
        </w:tc>
      </w:tr>
      <w:tr w:rsidR="006041EC" w:rsidRPr="005A7BC9" w14:paraId="653AC8E2" w14:textId="77777777" w:rsidTr="00B14EC8">
        <w:trPr>
          <w:trHeight w:val="393"/>
          <w:jc w:val="center"/>
        </w:trPr>
        <w:tc>
          <w:tcPr>
            <w:tcW w:w="10014" w:type="dxa"/>
            <w:gridSpan w:val="4"/>
            <w:shd w:val="clear" w:color="auto" w:fill="auto"/>
            <w:vAlign w:val="center"/>
          </w:tcPr>
          <w:p w14:paraId="464F2492"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i/>
                <w:sz w:val="24"/>
                <w:szCs w:val="24"/>
              </w:rPr>
              <w:t>1.2. Цикл професійної підготовки</w:t>
            </w:r>
          </w:p>
        </w:tc>
      </w:tr>
      <w:tr w:rsidR="006041EC" w:rsidRPr="005A7BC9" w14:paraId="62B3CECA" w14:textId="77777777" w:rsidTr="00B14EC8">
        <w:trPr>
          <w:jc w:val="center"/>
        </w:trPr>
        <w:tc>
          <w:tcPr>
            <w:tcW w:w="1555" w:type="dxa"/>
            <w:shd w:val="clear" w:color="auto" w:fill="auto"/>
            <w:vAlign w:val="center"/>
          </w:tcPr>
          <w:p w14:paraId="1B3969C2"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2</w:t>
            </w:r>
          </w:p>
        </w:tc>
        <w:tc>
          <w:tcPr>
            <w:tcW w:w="5472" w:type="dxa"/>
            <w:shd w:val="clear" w:color="auto" w:fill="auto"/>
            <w:vAlign w:val="center"/>
          </w:tcPr>
          <w:p w14:paraId="049B0149"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Ділова іноземна мова (фахового спрямування)</w:t>
            </w:r>
          </w:p>
        </w:tc>
        <w:tc>
          <w:tcPr>
            <w:tcW w:w="1177" w:type="dxa"/>
            <w:shd w:val="clear" w:color="000000" w:fill="FFFFFF"/>
            <w:vAlign w:val="bottom"/>
          </w:tcPr>
          <w:p w14:paraId="498CFDC6"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10" w:type="dxa"/>
            <w:shd w:val="clear" w:color="auto" w:fill="auto"/>
          </w:tcPr>
          <w:p w14:paraId="40F06DDF"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(3,5,7)</w:t>
            </w:r>
          </w:p>
        </w:tc>
      </w:tr>
      <w:tr w:rsidR="006041EC" w:rsidRPr="005A7BC9" w14:paraId="20ADE7A2" w14:textId="77777777" w:rsidTr="00B14EC8">
        <w:trPr>
          <w:jc w:val="center"/>
        </w:trPr>
        <w:tc>
          <w:tcPr>
            <w:tcW w:w="1555" w:type="dxa"/>
            <w:shd w:val="clear" w:color="auto" w:fill="auto"/>
            <w:vAlign w:val="center"/>
          </w:tcPr>
          <w:p w14:paraId="2710FFDD"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3</w:t>
            </w:r>
          </w:p>
        </w:tc>
        <w:tc>
          <w:tcPr>
            <w:tcW w:w="5472" w:type="dxa"/>
            <w:shd w:val="clear" w:color="auto" w:fill="auto"/>
            <w:vAlign w:val="center"/>
          </w:tcPr>
          <w:p w14:paraId="52348B04" w14:textId="77777777" w:rsidR="006041EC" w:rsidRPr="005A7BC9" w:rsidRDefault="006041EC" w:rsidP="00B14EC8">
            <w:pPr>
              <w:spacing w:after="0" w:line="240" w:lineRule="auto"/>
              <w:rPr>
                <w:rFonts w:ascii="Times New Roman" w:hAnsi="Times New Roman" w:cs="Times New Roman"/>
                <w:sz w:val="24"/>
                <w:szCs w:val="24"/>
              </w:rPr>
            </w:pPr>
            <w:r w:rsidRPr="00B25FDB">
              <w:rPr>
                <w:rFonts w:ascii="Times New Roman" w:hAnsi="Times New Roman" w:cs="Times New Roman"/>
                <w:sz w:val="24"/>
                <w:szCs w:val="24"/>
              </w:rPr>
              <w:t>Матеріалознавство в легкій промисловості</w:t>
            </w:r>
          </w:p>
        </w:tc>
        <w:tc>
          <w:tcPr>
            <w:tcW w:w="1177" w:type="dxa"/>
            <w:shd w:val="clear" w:color="000000" w:fill="FFFFFF"/>
            <w:vAlign w:val="bottom"/>
          </w:tcPr>
          <w:p w14:paraId="44C5E81A"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10" w:type="dxa"/>
            <w:shd w:val="clear" w:color="auto" w:fill="auto"/>
          </w:tcPr>
          <w:p w14:paraId="77660A81"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(2,4,5) </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(3)</w:t>
            </w:r>
          </w:p>
        </w:tc>
      </w:tr>
      <w:tr w:rsidR="006041EC" w:rsidRPr="005A7BC9" w14:paraId="62BF2C62" w14:textId="77777777" w:rsidTr="00B14EC8">
        <w:trPr>
          <w:jc w:val="center"/>
        </w:trPr>
        <w:tc>
          <w:tcPr>
            <w:tcW w:w="1555" w:type="dxa"/>
            <w:shd w:val="clear" w:color="auto" w:fill="auto"/>
            <w:vAlign w:val="center"/>
          </w:tcPr>
          <w:p w14:paraId="4A9BF39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4</w:t>
            </w:r>
          </w:p>
        </w:tc>
        <w:tc>
          <w:tcPr>
            <w:tcW w:w="5472" w:type="dxa"/>
            <w:shd w:val="clear" w:color="auto" w:fill="auto"/>
            <w:vAlign w:val="center"/>
          </w:tcPr>
          <w:p w14:paraId="5BDBC09D" w14:textId="77777777" w:rsidR="006041EC" w:rsidRPr="005A7BC9" w:rsidRDefault="006041EC" w:rsidP="00B14E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Курсовий </w:t>
            </w:r>
            <w:proofErr w:type="spellStart"/>
            <w:r>
              <w:rPr>
                <w:rFonts w:ascii="Times New Roman" w:hAnsi="Times New Roman" w:cs="Times New Roman"/>
                <w:sz w:val="24"/>
                <w:szCs w:val="24"/>
              </w:rPr>
              <w:t>проєкт</w:t>
            </w:r>
            <w:proofErr w:type="spellEnd"/>
            <w:r>
              <w:rPr>
                <w:rFonts w:ascii="Times New Roman" w:hAnsi="Times New Roman" w:cs="Times New Roman"/>
                <w:sz w:val="24"/>
                <w:szCs w:val="24"/>
              </w:rPr>
              <w:t xml:space="preserve"> з м</w:t>
            </w:r>
            <w:r w:rsidRPr="00B25FDB">
              <w:rPr>
                <w:rFonts w:ascii="Times New Roman" w:hAnsi="Times New Roman" w:cs="Times New Roman"/>
                <w:sz w:val="24"/>
                <w:szCs w:val="24"/>
              </w:rPr>
              <w:t>атеріалознавств</w:t>
            </w:r>
            <w:r>
              <w:rPr>
                <w:rFonts w:ascii="Times New Roman" w:hAnsi="Times New Roman" w:cs="Times New Roman"/>
                <w:sz w:val="24"/>
                <w:szCs w:val="24"/>
              </w:rPr>
              <w:t>а</w:t>
            </w:r>
            <w:r w:rsidRPr="00B25FDB">
              <w:rPr>
                <w:rFonts w:ascii="Times New Roman" w:hAnsi="Times New Roman" w:cs="Times New Roman"/>
                <w:sz w:val="24"/>
                <w:szCs w:val="24"/>
              </w:rPr>
              <w:t xml:space="preserve"> в легкій промисловості </w:t>
            </w:r>
          </w:p>
        </w:tc>
        <w:tc>
          <w:tcPr>
            <w:tcW w:w="1177" w:type="dxa"/>
            <w:shd w:val="clear" w:color="000000" w:fill="FFFFFF"/>
            <w:vAlign w:val="bottom"/>
          </w:tcPr>
          <w:p w14:paraId="1879370E"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10" w:type="dxa"/>
            <w:shd w:val="clear" w:color="auto" w:fill="auto"/>
          </w:tcPr>
          <w:p w14:paraId="7D41DCC3"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залік (5)</w:t>
            </w:r>
          </w:p>
        </w:tc>
      </w:tr>
      <w:tr w:rsidR="006041EC" w:rsidRPr="005A7BC9" w14:paraId="5DC5C863" w14:textId="77777777" w:rsidTr="00B14EC8">
        <w:trPr>
          <w:jc w:val="center"/>
        </w:trPr>
        <w:tc>
          <w:tcPr>
            <w:tcW w:w="1555" w:type="dxa"/>
            <w:shd w:val="clear" w:color="auto" w:fill="auto"/>
            <w:vAlign w:val="center"/>
          </w:tcPr>
          <w:p w14:paraId="5B169C11"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5</w:t>
            </w:r>
          </w:p>
        </w:tc>
        <w:tc>
          <w:tcPr>
            <w:tcW w:w="5472" w:type="dxa"/>
            <w:shd w:val="clear" w:color="auto" w:fill="auto"/>
            <w:vAlign w:val="center"/>
          </w:tcPr>
          <w:p w14:paraId="0D6E2AAB"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 xml:space="preserve">Художньо-графічна композиція </w:t>
            </w:r>
          </w:p>
        </w:tc>
        <w:tc>
          <w:tcPr>
            <w:tcW w:w="1177" w:type="dxa"/>
            <w:shd w:val="clear" w:color="000000" w:fill="FFFFFF"/>
            <w:vAlign w:val="bottom"/>
          </w:tcPr>
          <w:p w14:paraId="5667AA93" w14:textId="77777777" w:rsidR="006041EC" w:rsidRPr="005A7BC9" w:rsidRDefault="006041EC" w:rsidP="00B14EC8">
            <w:pPr>
              <w:spacing w:after="0"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6207BC0A"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(5)</w:t>
            </w:r>
          </w:p>
        </w:tc>
      </w:tr>
      <w:tr w:rsidR="006041EC" w:rsidRPr="005A7BC9" w14:paraId="4E448C2B" w14:textId="77777777" w:rsidTr="00B14EC8">
        <w:trPr>
          <w:jc w:val="center"/>
        </w:trPr>
        <w:tc>
          <w:tcPr>
            <w:tcW w:w="1555" w:type="dxa"/>
            <w:shd w:val="clear" w:color="auto" w:fill="auto"/>
            <w:vAlign w:val="center"/>
          </w:tcPr>
          <w:p w14:paraId="07A5685E"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6</w:t>
            </w:r>
          </w:p>
        </w:tc>
        <w:tc>
          <w:tcPr>
            <w:tcW w:w="5472" w:type="dxa"/>
            <w:shd w:val="clear" w:color="auto" w:fill="auto"/>
            <w:vAlign w:val="center"/>
          </w:tcPr>
          <w:p w14:paraId="6FA18EED" w14:textId="77777777" w:rsidR="006041EC" w:rsidRPr="005A7BC9" w:rsidRDefault="006041EC" w:rsidP="00B14EC8">
            <w:pPr>
              <w:spacing w:after="0" w:line="240" w:lineRule="auto"/>
              <w:rPr>
                <w:rFonts w:ascii="Times New Roman" w:hAnsi="Times New Roman" w:cs="Times New Roman"/>
                <w:sz w:val="24"/>
                <w:szCs w:val="24"/>
              </w:rPr>
            </w:pPr>
            <w:proofErr w:type="spellStart"/>
            <w:r w:rsidRPr="005A7BC9">
              <w:rPr>
                <w:rFonts w:ascii="Times New Roman" w:hAnsi="Times New Roman" w:cs="Times New Roman"/>
                <w:sz w:val="24"/>
                <w:szCs w:val="24"/>
              </w:rPr>
              <w:t>Конструкторсько</w:t>
            </w:r>
            <w:proofErr w:type="spellEnd"/>
            <w:r w:rsidRPr="005A7BC9">
              <w:rPr>
                <w:rFonts w:ascii="Times New Roman" w:hAnsi="Times New Roman" w:cs="Times New Roman"/>
                <w:sz w:val="24"/>
                <w:szCs w:val="24"/>
              </w:rPr>
              <w:t xml:space="preserve">-технологічна підготовка виробництва </w:t>
            </w:r>
          </w:p>
        </w:tc>
        <w:tc>
          <w:tcPr>
            <w:tcW w:w="1177" w:type="dxa"/>
            <w:shd w:val="clear" w:color="000000" w:fill="FFFFFF"/>
            <w:vAlign w:val="bottom"/>
          </w:tcPr>
          <w:p w14:paraId="23F4FD74" w14:textId="77777777" w:rsidR="006041EC" w:rsidRPr="005A7BC9" w:rsidRDefault="006041EC"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3</w:t>
            </w:r>
          </w:p>
        </w:tc>
        <w:tc>
          <w:tcPr>
            <w:tcW w:w="1810" w:type="dxa"/>
            <w:shd w:val="clear" w:color="auto" w:fill="auto"/>
          </w:tcPr>
          <w:p w14:paraId="08AC1F97"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(6)</w:t>
            </w:r>
          </w:p>
        </w:tc>
      </w:tr>
      <w:tr w:rsidR="006041EC" w:rsidRPr="005A7BC9" w14:paraId="7F3F89A2" w14:textId="77777777" w:rsidTr="00B14EC8">
        <w:trPr>
          <w:jc w:val="center"/>
        </w:trPr>
        <w:tc>
          <w:tcPr>
            <w:tcW w:w="1555" w:type="dxa"/>
            <w:shd w:val="clear" w:color="auto" w:fill="auto"/>
            <w:vAlign w:val="center"/>
          </w:tcPr>
          <w:p w14:paraId="36C21CD2"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7</w:t>
            </w:r>
          </w:p>
        </w:tc>
        <w:tc>
          <w:tcPr>
            <w:tcW w:w="5472" w:type="dxa"/>
            <w:shd w:val="clear" w:color="auto" w:fill="auto"/>
            <w:vAlign w:val="center"/>
          </w:tcPr>
          <w:p w14:paraId="4FD87DE7" w14:textId="77777777" w:rsidR="006041EC" w:rsidRPr="005A7BC9" w:rsidRDefault="006041EC" w:rsidP="00B14EC8">
            <w:pPr>
              <w:spacing w:after="0" w:line="240" w:lineRule="auto"/>
              <w:rPr>
                <w:rFonts w:ascii="Times New Roman" w:hAnsi="Times New Roman" w:cs="Times New Roman"/>
                <w:sz w:val="24"/>
                <w:szCs w:val="24"/>
              </w:rPr>
            </w:pPr>
            <w:r w:rsidRPr="005A7BC9">
              <w:rPr>
                <w:rFonts w:ascii="Times New Roman" w:hAnsi="Times New Roman" w:cs="Times New Roman"/>
                <w:sz w:val="24"/>
                <w:szCs w:val="24"/>
              </w:rPr>
              <w:t>Конструювання в дизайні виробів</w:t>
            </w:r>
          </w:p>
        </w:tc>
        <w:tc>
          <w:tcPr>
            <w:tcW w:w="1177" w:type="dxa"/>
            <w:shd w:val="clear" w:color="000000" w:fill="FFFFFF"/>
            <w:vAlign w:val="bottom"/>
          </w:tcPr>
          <w:p w14:paraId="3F62EA0C" w14:textId="77777777" w:rsidR="006041EC" w:rsidRPr="005A7BC9" w:rsidRDefault="006041EC" w:rsidP="00B14E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10" w:type="dxa"/>
            <w:shd w:val="clear" w:color="auto" w:fill="auto"/>
            <w:vAlign w:val="center"/>
          </w:tcPr>
          <w:p w14:paraId="50B9B41C"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(4)</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(2,3)</w:t>
            </w:r>
          </w:p>
        </w:tc>
      </w:tr>
      <w:tr w:rsidR="006041EC" w:rsidRPr="005A7BC9" w14:paraId="5F003DC8" w14:textId="77777777" w:rsidTr="00B14EC8">
        <w:trPr>
          <w:jc w:val="center"/>
        </w:trPr>
        <w:tc>
          <w:tcPr>
            <w:tcW w:w="1555" w:type="dxa"/>
            <w:shd w:val="clear" w:color="auto" w:fill="auto"/>
            <w:vAlign w:val="center"/>
          </w:tcPr>
          <w:p w14:paraId="43900888"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8</w:t>
            </w:r>
          </w:p>
        </w:tc>
        <w:tc>
          <w:tcPr>
            <w:tcW w:w="5472" w:type="dxa"/>
            <w:shd w:val="clear" w:color="auto" w:fill="auto"/>
            <w:vAlign w:val="center"/>
          </w:tcPr>
          <w:p w14:paraId="07A42CD7" w14:textId="1DAED87E" w:rsidR="006041EC" w:rsidRPr="005A7BC9" w:rsidRDefault="006041EC" w:rsidP="00B14EC8">
            <w:pPr>
              <w:spacing w:line="240" w:lineRule="auto"/>
              <w:rPr>
                <w:rFonts w:ascii="Times New Roman" w:hAnsi="Times New Roman" w:cs="Times New Roman"/>
                <w:sz w:val="24"/>
                <w:szCs w:val="24"/>
              </w:rPr>
            </w:pPr>
            <w:r w:rsidRPr="005A7BC9">
              <w:rPr>
                <w:rFonts w:ascii="Times New Roman" w:hAnsi="Times New Roman" w:cs="Times New Roman"/>
                <w:sz w:val="24"/>
                <w:szCs w:val="24"/>
              </w:rPr>
              <w:t>Технологі</w:t>
            </w:r>
            <w:r w:rsidR="0030316F">
              <w:rPr>
                <w:rFonts w:ascii="Times New Roman" w:hAnsi="Times New Roman" w:cs="Times New Roman"/>
                <w:sz w:val="24"/>
                <w:szCs w:val="24"/>
              </w:rPr>
              <w:t>ї</w:t>
            </w:r>
            <w:r w:rsidRPr="005A7BC9">
              <w:rPr>
                <w:rFonts w:ascii="Times New Roman" w:hAnsi="Times New Roman" w:cs="Times New Roman"/>
                <w:sz w:val="24"/>
                <w:szCs w:val="24"/>
              </w:rPr>
              <w:t xml:space="preserve"> в дизайні виробів</w:t>
            </w:r>
          </w:p>
        </w:tc>
        <w:tc>
          <w:tcPr>
            <w:tcW w:w="1177" w:type="dxa"/>
            <w:shd w:val="clear" w:color="000000" w:fill="FFFFFF"/>
            <w:vAlign w:val="bottom"/>
          </w:tcPr>
          <w:p w14:paraId="4058E901" w14:textId="77777777" w:rsidR="006041EC" w:rsidRPr="005A7BC9" w:rsidRDefault="006041EC"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810" w:type="dxa"/>
            <w:shd w:val="clear" w:color="auto" w:fill="auto"/>
            <w:vAlign w:val="center"/>
          </w:tcPr>
          <w:p w14:paraId="2DEFAE58"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(3,5)</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(4)</w:t>
            </w:r>
          </w:p>
        </w:tc>
      </w:tr>
      <w:tr w:rsidR="006041EC" w:rsidRPr="005A7BC9" w14:paraId="4A5BFD2B" w14:textId="77777777" w:rsidTr="00B14EC8">
        <w:trPr>
          <w:jc w:val="center"/>
        </w:trPr>
        <w:tc>
          <w:tcPr>
            <w:tcW w:w="1555" w:type="dxa"/>
            <w:shd w:val="clear" w:color="auto" w:fill="auto"/>
            <w:vAlign w:val="center"/>
          </w:tcPr>
          <w:p w14:paraId="274F1D5D"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9</w:t>
            </w:r>
          </w:p>
        </w:tc>
        <w:tc>
          <w:tcPr>
            <w:tcW w:w="5472" w:type="dxa"/>
            <w:shd w:val="clear" w:color="auto" w:fill="auto"/>
            <w:vAlign w:val="center"/>
          </w:tcPr>
          <w:p w14:paraId="21264E5B" w14:textId="77777777" w:rsidR="006041EC" w:rsidRPr="005A7BC9" w:rsidRDefault="006041EC" w:rsidP="00B14EC8">
            <w:pPr>
              <w:spacing w:line="240" w:lineRule="auto"/>
              <w:rPr>
                <w:rFonts w:ascii="Times New Roman" w:hAnsi="Times New Roman" w:cs="Times New Roman"/>
                <w:sz w:val="24"/>
                <w:szCs w:val="24"/>
              </w:rPr>
            </w:pPr>
            <w:r w:rsidRPr="005A7BC9">
              <w:rPr>
                <w:rFonts w:ascii="Times New Roman" w:hAnsi="Times New Roman" w:cs="Times New Roman"/>
                <w:sz w:val="24"/>
                <w:szCs w:val="24"/>
              </w:rPr>
              <w:t>Обладнання і автоматизація технологічних процесів</w:t>
            </w:r>
          </w:p>
        </w:tc>
        <w:tc>
          <w:tcPr>
            <w:tcW w:w="1177" w:type="dxa"/>
            <w:shd w:val="clear" w:color="000000" w:fill="FFFFFF"/>
            <w:vAlign w:val="bottom"/>
          </w:tcPr>
          <w:p w14:paraId="5598BD2B" w14:textId="77777777" w:rsidR="006041EC" w:rsidRPr="005A7BC9" w:rsidRDefault="006041EC" w:rsidP="00B14EC8">
            <w:pPr>
              <w:spacing w:line="240" w:lineRule="auto"/>
              <w:jc w:val="center"/>
              <w:rPr>
                <w:rFonts w:ascii="Times New Roman" w:hAnsi="Times New Roman" w:cs="Times New Roman"/>
                <w:sz w:val="24"/>
                <w:szCs w:val="24"/>
              </w:rPr>
            </w:pPr>
            <w:r w:rsidRPr="005A7BC9">
              <w:rPr>
                <w:rFonts w:ascii="Times New Roman" w:hAnsi="Times New Roman" w:cs="Times New Roman"/>
                <w:sz w:val="24"/>
                <w:szCs w:val="24"/>
              </w:rPr>
              <w:t>5</w:t>
            </w:r>
          </w:p>
        </w:tc>
        <w:tc>
          <w:tcPr>
            <w:tcW w:w="1810" w:type="dxa"/>
            <w:shd w:val="clear" w:color="auto" w:fill="auto"/>
            <w:vAlign w:val="center"/>
          </w:tcPr>
          <w:p w14:paraId="5F9DF8BB"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(6)</w:t>
            </w:r>
            <w:r w:rsidRPr="005A7BC9">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(5)</w:t>
            </w:r>
          </w:p>
        </w:tc>
      </w:tr>
      <w:tr w:rsidR="006041EC" w:rsidRPr="005A7BC9" w14:paraId="49CC9093" w14:textId="77777777" w:rsidTr="00B14EC8">
        <w:trPr>
          <w:jc w:val="center"/>
        </w:trPr>
        <w:tc>
          <w:tcPr>
            <w:tcW w:w="1555" w:type="dxa"/>
            <w:shd w:val="clear" w:color="auto" w:fill="auto"/>
            <w:vAlign w:val="center"/>
          </w:tcPr>
          <w:p w14:paraId="460C2F4A"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10</w:t>
            </w:r>
          </w:p>
        </w:tc>
        <w:tc>
          <w:tcPr>
            <w:tcW w:w="5472" w:type="dxa"/>
            <w:shd w:val="clear" w:color="auto" w:fill="auto"/>
            <w:vAlign w:val="center"/>
          </w:tcPr>
          <w:p w14:paraId="5C7F0D76" w14:textId="77777777" w:rsidR="006041EC" w:rsidRPr="005A7BC9" w:rsidRDefault="006041EC" w:rsidP="00B14EC8">
            <w:pPr>
              <w:spacing w:line="240" w:lineRule="auto"/>
              <w:rPr>
                <w:rFonts w:ascii="Times New Roman" w:hAnsi="Times New Roman" w:cs="Times New Roman"/>
                <w:sz w:val="24"/>
                <w:szCs w:val="24"/>
              </w:rPr>
            </w:pPr>
            <w:proofErr w:type="spellStart"/>
            <w:r w:rsidRPr="009D31B2">
              <w:rPr>
                <w:rFonts w:ascii="Times New Roman" w:hAnsi="Times New Roman" w:cs="Times New Roman"/>
                <w:sz w:val="24"/>
                <w:szCs w:val="24"/>
              </w:rPr>
              <w:t>Фешн</w:t>
            </w:r>
            <w:proofErr w:type="spellEnd"/>
            <w:r w:rsidRPr="009D31B2">
              <w:rPr>
                <w:rFonts w:ascii="Times New Roman" w:hAnsi="Times New Roman" w:cs="Times New Roman"/>
                <w:sz w:val="24"/>
                <w:szCs w:val="24"/>
              </w:rPr>
              <w:t>-бізнес</w:t>
            </w:r>
          </w:p>
        </w:tc>
        <w:tc>
          <w:tcPr>
            <w:tcW w:w="1177" w:type="dxa"/>
            <w:shd w:val="clear" w:color="000000" w:fill="FFFFFF"/>
            <w:vAlign w:val="bottom"/>
          </w:tcPr>
          <w:p w14:paraId="11345112" w14:textId="77777777" w:rsidR="006041EC" w:rsidRPr="005A7BC9" w:rsidRDefault="006041EC"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10" w:type="dxa"/>
            <w:shd w:val="clear" w:color="auto" w:fill="auto"/>
            <w:vAlign w:val="center"/>
          </w:tcPr>
          <w:p w14:paraId="1F16D3EB"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(6,7)</w:t>
            </w:r>
          </w:p>
        </w:tc>
      </w:tr>
      <w:tr w:rsidR="006041EC" w:rsidRPr="005A7BC9" w14:paraId="568DE57D" w14:textId="77777777" w:rsidTr="00B14EC8">
        <w:trPr>
          <w:jc w:val="center"/>
        </w:trPr>
        <w:tc>
          <w:tcPr>
            <w:tcW w:w="1555" w:type="dxa"/>
            <w:shd w:val="clear" w:color="auto" w:fill="auto"/>
            <w:vAlign w:val="center"/>
          </w:tcPr>
          <w:p w14:paraId="47D325B4"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11</w:t>
            </w:r>
          </w:p>
        </w:tc>
        <w:tc>
          <w:tcPr>
            <w:tcW w:w="5472" w:type="dxa"/>
            <w:shd w:val="clear" w:color="auto" w:fill="auto"/>
            <w:vAlign w:val="center"/>
          </w:tcPr>
          <w:p w14:paraId="0A5A3D1D" w14:textId="77777777" w:rsidR="006041EC" w:rsidRPr="009D31B2" w:rsidRDefault="006041EC" w:rsidP="00B14EC8">
            <w:pPr>
              <w:spacing w:line="240" w:lineRule="auto"/>
              <w:rPr>
                <w:rFonts w:ascii="Times New Roman" w:hAnsi="Times New Roman" w:cs="Times New Roman"/>
                <w:sz w:val="24"/>
                <w:szCs w:val="24"/>
              </w:rPr>
            </w:pPr>
            <w:r w:rsidRPr="00925368">
              <w:rPr>
                <w:rFonts w:ascii="Times New Roman" w:hAnsi="Times New Roman" w:cs="Times New Roman"/>
                <w:sz w:val="24"/>
                <w:szCs w:val="24"/>
              </w:rPr>
              <w:t xml:space="preserve">Курсова робота з </w:t>
            </w:r>
            <w:proofErr w:type="spellStart"/>
            <w:r w:rsidRPr="00925368">
              <w:rPr>
                <w:rFonts w:ascii="Times New Roman" w:hAnsi="Times New Roman" w:cs="Times New Roman"/>
                <w:sz w:val="24"/>
                <w:szCs w:val="24"/>
              </w:rPr>
              <w:t>фешн</w:t>
            </w:r>
            <w:proofErr w:type="spellEnd"/>
            <w:r w:rsidRPr="00925368">
              <w:rPr>
                <w:rFonts w:ascii="Times New Roman" w:hAnsi="Times New Roman" w:cs="Times New Roman"/>
                <w:sz w:val="24"/>
                <w:szCs w:val="24"/>
              </w:rPr>
              <w:t>-бізнесу</w:t>
            </w:r>
          </w:p>
        </w:tc>
        <w:tc>
          <w:tcPr>
            <w:tcW w:w="1177" w:type="dxa"/>
            <w:shd w:val="clear" w:color="000000" w:fill="FFFFFF"/>
            <w:vAlign w:val="bottom"/>
          </w:tcPr>
          <w:p w14:paraId="42E74964" w14:textId="77777777" w:rsidR="006041EC" w:rsidRDefault="006041EC"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10" w:type="dxa"/>
            <w:shd w:val="clear" w:color="auto" w:fill="auto"/>
            <w:vAlign w:val="center"/>
          </w:tcPr>
          <w:p w14:paraId="3DF76296" w14:textId="77777777" w:rsidR="006041EC"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(7)</w:t>
            </w:r>
          </w:p>
        </w:tc>
      </w:tr>
      <w:tr w:rsidR="006041EC" w:rsidRPr="005A7BC9" w14:paraId="6D6B2EBC" w14:textId="77777777" w:rsidTr="00B14EC8">
        <w:trPr>
          <w:trHeight w:val="56"/>
          <w:jc w:val="center"/>
        </w:trPr>
        <w:tc>
          <w:tcPr>
            <w:tcW w:w="1555" w:type="dxa"/>
            <w:shd w:val="clear" w:color="auto" w:fill="auto"/>
            <w:vAlign w:val="center"/>
          </w:tcPr>
          <w:p w14:paraId="1CA9D3D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2</w:t>
            </w:r>
          </w:p>
        </w:tc>
        <w:tc>
          <w:tcPr>
            <w:tcW w:w="5472" w:type="dxa"/>
            <w:tcBorders>
              <w:top w:val="single" w:sz="4" w:space="0" w:color="auto"/>
              <w:left w:val="single" w:sz="4" w:space="0" w:color="auto"/>
              <w:bottom w:val="single" w:sz="4" w:space="0" w:color="auto"/>
              <w:right w:val="single" w:sz="4" w:space="0" w:color="auto"/>
            </w:tcBorders>
            <w:shd w:val="clear" w:color="auto" w:fill="auto"/>
            <w:vAlign w:val="center"/>
          </w:tcPr>
          <w:p w14:paraId="3A2F9F84" w14:textId="77777777" w:rsidR="006041EC" w:rsidRPr="005A7BC9" w:rsidRDefault="006041EC" w:rsidP="00B14EC8">
            <w:pPr>
              <w:spacing w:line="240" w:lineRule="auto"/>
              <w:rPr>
                <w:rFonts w:ascii="Times New Roman" w:hAnsi="Times New Roman" w:cs="Times New Roman"/>
                <w:sz w:val="24"/>
                <w:szCs w:val="24"/>
              </w:rPr>
            </w:pPr>
            <w:proofErr w:type="spellStart"/>
            <w:r w:rsidRPr="00A97457">
              <w:rPr>
                <w:rFonts w:ascii="Times New Roman" w:hAnsi="Times New Roman" w:cs="Times New Roman"/>
                <w:sz w:val="24"/>
                <w:szCs w:val="24"/>
              </w:rPr>
              <w:t>Digital</w:t>
            </w:r>
            <w:proofErr w:type="spellEnd"/>
            <w:r w:rsidRPr="00A97457">
              <w:rPr>
                <w:rFonts w:ascii="Times New Roman" w:hAnsi="Times New Roman" w:cs="Times New Roman"/>
                <w:sz w:val="24"/>
                <w:szCs w:val="24"/>
              </w:rPr>
              <w:t>-технології в індустрії моди</w:t>
            </w:r>
          </w:p>
        </w:tc>
        <w:tc>
          <w:tcPr>
            <w:tcW w:w="1177" w:type="dxa"/>
            <w:tcBorders>
              <w:top w:val="single" w:sz="4" w:space="0" w:color="auto"/>
              <w:left w:val="single" w:sz="4" w:space="0" w:color="auto"/>
              <w:bottom w:val="single" w:sz="4" w:space="0" w:color="auto"/>
              <w:right w:val="single" w:sz="4" w:space="0" w:color="auto"/>
            </w:tcBorders>
            <w:shd w:val="clear" w:color="auto" w:fill="auto"/>
            <w:vAlign w:val="bottom"/>
          </w:tcPr>
          <w:p w14:paraId="50075355" w14:textId="77777777" w:rsidR="006041EC" w:rsidRPr="005A7BC9" w:rsidRDefault="006041EC"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3</w:t>
            </w:r>
          </w:p>
        </w:tc>
        <w:tc>
          <w:tcPr>
            <w:tcW w:w="1810" w:type="dxa"/>
            <w:shd w:val="clear" w:color="auto" w:fill="auto"/>
            <w:vAlign w:val="center"/>
          </w:tcPr>
          <w:p w14:paraId="4414CF8D"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xml:space="preserve">. </w:t>
            </w:r>
            <w:r w:rsidRPr="005A7BC9">
              <w:rPr>
                <w:rFonts w:ascii="Times New Roman" w:eastAsia="Times New Roman" w:hAnsi="Times New Roman" w:cs="Times New Roman"/>
                <w:sz w:val="24"/>
                <w:szCs w:val="24"/>
              </w:rPr>
              <w:t>залік</w:t>
            </w:r>
            <w:r>
              <w:rPr>
                <w:rFonts w:ascii="Times New Roman" w:eastAsia="Times New Roman" w:hAnsi="Times New Roman" w:cs="Times New Roman"/>
                <w:sz w:val="24"/>
                <w:szCs w:val="24"/>
              </w:rPr>
              <w:t xml:space="preserve"> (8)</w:t>
            </w:r>
          </w:p>
        </w:tc>
      </w:tr>
      <w:tr w:rsidR="006041EC" w:rsidRPr="005A7BC9" w14:paraId="4D33C3EB" w14:textId="77777777" w:rsidTr="00B14EC8">
        <w:trPr>
          <w:trHeight w:val="56"/>
          <w:jc w:val="center"/>
        </w:trPr>
        <w:tc>
          <w:tcPr>
            <w:tcW w:w="1555" w:type="dxa"/>
            <w:shd w:val="clear" w:color="auto" w:fill="auto"/>
            <w:vAlign w:val="center"/>
          </w:tcPr>
          <w:p w14:paraId="43ECCC52"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3</w:t>
            </w:r>
          </w:p>
        </w:tc>
        <w:tc>
          <w:tcPr>
            <w:tcW w:w="5472" w:type="dxa"/>
            <w:tcBorders>
              <w:top w:val="nil"/>
              <w:left w:val="single" w:sz="4" w:space="0" w:color="auto"/>
              <w:bottom w:val="single" w:sz="4" w:space="0" w:color="auto"/>
              <w:right w:val="single" w:sz="4" w:space="0" w:color="auto"/>
            </w:tcBorders>
            <w:shd w:val="clear" w:color="auto" w:fill="auto"/>
            <w:vAlign w:val="center"/>
          </w:tcPr>
          <w:p w14:paraId="6E674086" w14:textId="77777777" w:rsidR="006041EC" w:rsidRPr="005A7BC9" w:rsidRDefault="006041EC" w:rsidP="00B14EC8">
            <w:pPr>
              <w:spacing w:line="240" w:lineRule="auto"/>
              <w:rPr>
                <w:rFonts w:ascii="Times New Roman" w:hAnsi="Times New Roman" w:cs="Times New Roman"/>
                <w:sz w:val="24"/>
                <w:szCs w:val="24"/>
              </w:rPr>
            </w:pPr>
            <w:r w:rsidRPr="00A97457">
              <w:rPr>
                <w:rFonts w:ascii="Times New Roman" w:hAnsi="Times New Roman" w:cs="Times New Roman"/>
                <w:sz w:val="24"/>
                <w:szCs w:val="24"/>
              </w:rPr>
              <w:t>Основи проектування візуальних комунікацій</w:t>
            </w:r>
          </w:p>
        </w:tc>
        <w:tc>
          <w:tcPr>
            <w:tcW w:w="1177" w:type="dxa"/>
            <w:tcBorders>
              <w:top w:val="nil"/>
              <w:left w:val="single" w:sz="4" w:space="0" w:color="auto"/>
              <w:bottom w:val="single" w:sz="4" w:space="0" w:color="auto"/>
              <w:right w:val="single" w:sz="4" w:space="0" w:color="auto"/>
            </w:tcBorders>
            <w:shd w:val="clear" w:color="auto" w:fill="auto"/>
            <w:vAlign w:val="bottom"/>
          </w:tcPr>
          <w:p w14:paraId="0A23539D" w14:textId="77777777" w:rsidR="006041EC" w:rsidRPr="005A7BC9" w:rsidRDefault="006041EC"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3</w:t>
            </w:r>
          </w:p>
        </w:tc>
        <w:tc>
          <w:tcPr>
            <w:tcW w:w="1810" w:type="dxa"/>
            <w:shd w:val="clear" w:color="auto" w:fill="auto"/>
            <w:vAlign w:val="center"/>
          </w:tcPr>
          <w:p w14:paraId="084B562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залік (8)</w:t>
            </w:r>
          </w:p>
        </w:tc>
      </w:tr>
      <w:tr w:rsidR="006041EC" w:rsidRPr="005A7BC9" w14:paraId="64AE57E1" w14:textId="77777777" w:rsidTr="00B14EC8">
        <w:trPr>
          <w:trHeight w:val="56"/>
          <w:jc w:val="center"/>
        </w:trPr>
        <w:tc>
          <w:tcPr>
            <w:tcW w:w="1555" w:type="dxa"/>
            <w:shd w:val="clear" w:color="auto" w:fill="auto"/>
            <w:vAlign w:val="center"/>
          </w:tcPr>
          <w:p w14:paraId="55EFF459"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4</w:t>
            </w:r>
          </w:p>
        </w:tc>
        <w:tc>
          <w:tcPr>
            <w:tcW w:w="5472" w:type="dxa"/>
            <w:tcBorders>
              <w:top w:val="nil"/>
              <w:left w:val="single" w:sz="4" w:space="0" w:color="auto"/>
              <w:bottom w:val="single" w:sz="4" w:space="0" w:color="auto"/>
              <w:right w:val="single" w:sz="4" w:space="0" w:color="auto"/>
            </w:tcBorders>
            <w:shd w:val="clear" w:color="auto" w:fill="auto"/>
            <w:vAlign w:val="bottom"/>
          </w:tcPr>
          <w:p w14:paraId="717DDC56" w14:textId="77777777" w:rsidR="006041EC" w:rsidRPr="005A7BC9" w:rsidRDefault="006041EC" w:rsidP="00B14EC8">
            <w:pPr>
              <w:spacing w:line="240" w:lineRule="auto"/>
              <w:rPr>
                <w:rFonts w:ascii="Times New Roman" w:hAnsi="Times New Roman" w:cs="Times New Roman"/>
                <w:sz w:val="24"/>
                <w:szCs w:val="24"/>
              </w:rPr>
            </w:pPr>
            <w:r w:rsidRPr="00A97457">
              <w:rPr>
                <w:rFonts w:ascii="Times New Roman" w:hAnsi="Times New Roman" w:cs="Times New Roman"/>
                <w:sz w:val="24"/>
                <w:szCs w:val="24"/>
              </w:rPr>
              <w:t xml:space="preserve">Оздоблення швейних виробів </w:t>
            </w:r>
          </w:p>
        </w:tc>
        <w:tc>
          <w:tcPr>
            <w:tcW w:w="1177" w:type="dxa"/>
            <w:tcBorders>
              <w:top w:val="nil"/>
              <w:left w:val="single" w:sz="4" w:space="0" w:color="auto"/>
              <w:bottom w:val="single" w:sz="4" w:space="0" w:color="auto"/>
              <w:right w:val="single" w:sz="4" w:space="0" w:color="auto"/>
            </w:tcBorders>
            <w:shd w:val="clear" w:color="auto" w:fill="auto"/>
            <w:vAlign w:val="bottom"/>
          </w:tcPr>
          <w:p w14:paraId="047ABF90" w14:textId="77777777" w:rsidR="006041EC" w:rsidRPr="005A7BC9" w:rsidRDefault="006041EC"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5</w:t>
            </w:r>
          </w:p>
        </w:tc>
        <w:tc>
          <w:tcPr>
            <w:tcW w:w="1810" w:type="dxa"/>
            <w:shd w:val="clear" w:color="auto" w:fill="auto"/>
            <w:vAlign w:val="center"/>
          </w:tcPr>
          <w:p w14:paraId="7413B593" w14:textId="77777777" w:rsidR="006041EC"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(7)</w:t>
            </w:r>
          </w:p>
          <w:p w14:paraId="3329C66F"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(8)</w:t>
            </w:r>
          </w:p>
        </w:tc>
      </w:tr>
      <w:tr w:rsidR="006041EC" w:rsidRPr="005A7BC9" w14:paraId="79DF50B6" w14:textId="77777777" w:rsidTr="00B14EC8">
        <w:trPr>
          <w:trHeight w:val="56"/>
          <w:jc w:val="center"/>
        </w:trPr>
        <w:tc>
          <w:tcPr>
            <w:tcW w:w="1555" w:type="dxa"/>
            <w:shd w:val="clear" w:color="auto" w:fill="auto"/>
            <w:vAlign w:val="center"/>
          </w:tcPr>
          <w:p w14:paraId="0F6E3E7D"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6</w:t>
            </w:r>
          </w:p>
        </w:tc>
        <w:tc>
          <w:tcPr>
            <w:tcW w:w="5472" w:type="dxa"/>
            <w:tcBorders>
              <w:top w:val="nil"/>
              <w:left w:val="single" w:sz="4" w:space="0" w:color="auto"/>
              <w:bottom w:val="single" w:sz="4" w:space="0" w:color="auto"/>
              <w:right w:val="single" w:sz="4" w:space="0" w:color="auto"/>
            </w:tcBorders>
            <w:shd w:val="clear" w:color="auto" w:fill="auto"/>
            <w:vAlign w:val="bottom"/>
          </w:tcPr>
          <w:p w14:paraId="135FFC88" w14:textId="77777777" w:rsidR="006041EC" w:rsidRPr="005A7BC9" w:rsidRDefault="006041EC" w:rsidP="00B14EC8">
            <w:pPr>
              <w:spacing w:line="240" w:lineRule="auto"/>
              <w:rPr>
                <w:rFonts w:ascii="Times New Roman" w:hAnsi="Times New Roman" w:cs="Times New Roman"/>
                <w:sz w:val="24"/>
                <w:szCs w:val="24"/>
              </w:rPr>
            </w:pPr>
            <w:r w:rsidRPr="0049668C">
              <w:rPr>
                <w:rFonts w:ascii="Times New Roman" w:hAnsi="Times New Roman" w:cs="Times New Roman"/>
                <w:sz w:val="24"/>
                <w:szCs w:val="24"/>
              </w:rPr>
              <w:t>Виробнича практика</w:t>
            </w:r>
          </w:p>
        </w:tc>
        <w:tc>
          <w:tcPr>
            <w:tcW w:w="1177" w:type="dxa"/>
            <w:tcBorders>
              <w:top w:val="nil"/>
              <w:left w:val="single" w:sz="4" w:space="0" w:color="auto"/>
              <w:bottom w:val="single" w:sz="4" w:space="0" w:color="auto"/>
              <w:right w:val="single" w:sz="4" w:space="0" w:color="auto"/>
            </w:tcBorders>
            <w:shd w:val="clear" w:color="auto" w:fill="auto"/>
            <w:vAlign w:val="bottom"/>
          </w:tcPr>
          <w:p w14:paraId="6467ACF2" w14:textId="77777777" w:rsidR="006041EC" w:rsidRPr="005A7BC9" w:rsidRDefault="006041EC" w:rsidP="00B14EC8">
            <w:pPr>
              <w:spacing w:line="240" w:lineRule="auto"/>
              <w:jc w:val="center"/>
              <w:rPr>
                <w:rFonts w:ascii="Times New Roman" w:hAnsi="Times New Roman" w:cs="Times New Roman"/>
                <w:sz w:val="24"/>
                <w:szCs w:val="24"/>
              </w:rPr>
            </w:pPr>
            <w:r w:rsidRPr="008675DD">
              <w:rPr>
                <w:rFonts w:ascii="Times New Roman" w:hAnsi="Times New Roman" w:cs="Times New Roman"/>
                <w:sz w:val="24"/>
                <w:szCs w:val="24"/>
              </w:rPr>
              <w:t>42</w:t>
            </w:r>
          </w:p>
        </w:tc>
        <w:tc>
          <w:tcPr>
            <w:tcW w:w="1810" w:type="dxa"/>
            <w:shd w:val="clear" w:color="auto" w:fill="auto"/>
            <w:vAlign w:val="center"/>
          </w:tcPr>
          <w:p w14:paraId="78629AF3"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(3,4,5,6,7,8)</w:t>
            </w:r>
          </w:p>
        </w:tc>
      </w:tr>
      <w:tr w:rsidR="006041EC" w:rsidRPr="005A7BC9" w14:paraId="797FDD81" w14:textId="77777777" w:rsidTr="00B14EC8">
        <w:trPr>
          <w:trHeight w:val="56"/>
          <w:jc w:val="center"/>
        </w:trPr>
        <w:tc>
          <w:tcPr>
            <w:tcW w:w="1555" w:type="dxa"/>
            <w:shd w:val="clear" w:color="auto" w:fill="auto"/>
            <w:vAlign w:val="center"/>
          </w:tcPr>
          <w:p w14:paraId="072860D0"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7</w:t>
            </w:r>
          </w:p>
        </w:tc>
        <w:tc>
          <w:tcPr>
            <w:tcW w:w="5472" w:type="dxa"/>
            <w:tcBorders>
              <w:top w:val="nil"/>
              <w:left w:val="single" w:sz="4" w:space="0" w:color="auto"/>
              <w:bottom w:val="single" w:sz="4" w:space="0" w:color="auto"/>
              <w:right w:val="single" w:sz="4" w:space="0" w:color="auto"/>
            </w:tcBorders>
            <w:shd w:val="clear" w:color="auto" w:fill="auto"/>
            <w:vAlign w:val="bottom"/>
          </w:tcPr>
          <w:p w14:paraId="3316C76E" w14:textId="77777777" w:rsidR="006041EC" w:rsidRPr="005A7BC9" w:rsidRDefault="006041EC" w:rsidP="00B14EC8">
            <w:pPr>
              <w:spacing w:line="240" w:lineRule="auto"/>
              <w:rPr>
                <w:rFonts w:ascii="Times New Roman" w:hAnsi="Times New Roman" w:cs="Times New Roman"/>
                <w:sz w:val="24"/>
                <w:szCs w:val="24"/>
              </w:rPr>
            </w:pPr>
            <w:r w:rsidRPr="0049668C">
              <w:rPr>
                <w:rFonts w:ascii="Times New Roman" w:hAnsi="Times New Roman" w:cs="Times New Roman"/>
                <w:sz w:val="24"/>
                <w:szCs w:val="24"/>
              </w:rPr>
              <w:t>Переддипломна практика</w:t>
            </w:r>
          </w:p>
        </w:tc>
        <w:tc>
          <w:tcPr>
            <w:tcW w:w="1177" w:type="dxa"/>
            <w:tcBorders>
              <w:top w:val="nil"/>
              <w:left w:val="single" w:sz="4" w:space="0" w:color="auto"/>
              <w:bottom w:val="single" w:sz="4" w:space="0" w:color="auto"/>
              <w:right w:val="single" w:sz="4" w:space="0" w:color="auto"/>
            </w:tcBorders>
            <w:shd w:val="clear" w:color="auto" w:fill="auto"/>
            <w:vAlign w:val="bottom"/>
          </w:tcPr>
          <w:p w14:paraId="0BEDA5D3" w14:textId="77777777" w:rsidR="006041EC" w:rsidRPr="005A7BC9" w:rsidRDefault="006041EC"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810" w:type="dxa"/>
            <w:shd w:val="clear" w:color="auto" w:fill="auto"/>
            <w:vAlign w:val="center"/>
          </w:tcPr>
          <w:p w14:paraId="36FF417B"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Диф</w:t>
            </w:r>
            <w:proofErr w:type="spellEnd"/>
            <w:r>
              <w:rPr>
                <w:rFonts w:ascii="Times New Roman" w:eastAsia="Times New Roman" w:hAnsi="Times New Roman" w:cs="Times New Roman"/>
                <w:sz w:val="24"/>
                <w:szCs w:val="24"/>
              </w:rPr>
              <w:t>. з</w:t>
            </w:r>
            <w:r w:rsidRPr="005A7BC9">
              <w:rPr>
                <w:rFonts w:ascii="Times New Roman" w:eastAsia="Times New Roman" w:hAnsi="Times New Roman" w:cs="Times New Roman"/>
                <w:sz w:val="24"/>
                <w:szCs w:val="24"/>
              </w:rPr>
              <w:t>алік</w:t>
            </w:r>
            <w:r>
              <w:rPr>
                <w:rFonts w:ascii="Times New Roman" w:eastAsia="Times New Roman" w:hAnsi="Times New Roman" w:cs="Times New Roman"/>
                <w:sz w:val="24"/>
                <w:szCs w:val="24"/>
              </w:rPr>
              <w:t xml:space="preserve"> (8)</w:t>
            </w:r>
          </w:p>
        </w:tc>
      </w:tr>
      <w:tr w:rsidR="006041EC" w:rsidRPr="005A7BC9" w14:paraId="6BECAD1A" w14:textId="77777777" w:rsidTr="00B14EC8">
        <w:trPr>
          <w:trHeight w:val="56"/>
          <w:jc w:val="center"/>
        </w:trPr>
        <w:tc>
          <w:tcPr>
            <w:tcW w:w="1555" w:type="dxa"/>
            <w:shd w:val="clear" w:color="auto" w:fill="auto"/>
            <w:vAlign w:val="center"/>
          </w:tcPr>
          <w:p w14:paraId="39618531"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НПП 1</w:t>
            </w:r>
            <w:r>
              <w:rPr>
                <w:rFonts w:ascii="Times New Roman" w:eastAsia="Times New Roman" w:hAnsi="Times New Roman" w:cs="Times New Roman"/>
                <w:sz w:val="24"/>
                <w:szCs w:val="24"/>
              </w:rPr>
              <w:t>8</w:t>
            </w:r>
          </w:p>
        </w:tc>
        <w:tc>
          <w:tcPr>
            <w:tcW w:w="5472" w:type="dxa"/>
            <w:shd w:val="clear" w:color="000000" w:fill="FFFFFF"/>
            <w:vAlign w:val="center"/>
          </w:tcPr>
          <w:p w14:paraId="6D3F6EDB" w14:textId="59FC1667" w:rsidR="006041EC" w:rsidRDefault="006041EC" w:rsidP="00B14EC8">
            <w:pPr>
              <w:spacing w:line="240" w:lineRule="auto"/>
              <w:rPr>
                <w:rFonts w:ascii="Times New Roman" w:hAnsi="Times New Roman" w:cs="Times New Roman"/>
                <w:sz w:val="24"/>
                <w:szCs w:val="24"/>
              </w:rPr>
            </w:pPr>
            <w:r>
              <w:rPr>
                <w:rFonts w:ascii="Times New Roman" w:hAnsi="Times New Roman" w:cs="Times New Roman"/>
                <w:sz w:val="24"/>
                <w:szCs w:val="24"/>
              </w:rPr>
              <w:t>Кваліфікаційний екзамен</w:t>
            </w:r>
            <w:r w:rsidR="002C24D1">
              <w:rPr>
                <w:rFonts w:ascii="Times New Roman" w:hAnsi="Times New Roman" w:cs="Times New Roman"/>
                <w:sz w:val="24"/>
                <w:szCs w:val="24"/>
              </w:rPr>
              <w:t xml:space="preserve"> зі спеціальності</w:t>
            </w:r>
          </w:p>
        </w:tc>
        <w:tc>
          <w:tcPr>
            <w:tcW w:w="1177" w:type="dxa"/>
            <w:shd w:val="clear" w:color="000000" w:fill="FFFFFF"/>
            <w:vAlign w:val="bottom"/>
          </w:tcPr>
          <w:p w14:paraId="358CC165" w14:textId="77777777" w:rsidR="006041EC" w:rsidRDefault="006041EC" w:rsidP="00B14EC8">
            <w:pPr>
              <w:spacing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1810" w:type="dxa"/>
            <w:shd w:val="clear" w:color="auto" w:fill="auto"/>
            <w:vAlign w:val="center"/>
          </w:tcPr>
          <w:p w14:paraId="73E400A7" w14:textId="77777777" w:rsidR="006041EC"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Екзамен</w:t>
            </w:r>
            <w:r>
              <w:rPr>
                <w:rFonts w:ascii="Times New Roman" w:eastAsia="Times New Roman" w:hAnsi="Times New Roman" w:cs="Times New Roman"/>
                <w:sz w:val="24"/>
                <w:szCs w:val="24"/>
              </w:rPr>
              <w:t xml:space="preserve"> (8)</w:t>
            </w:r>
          </w:p>
          <w:p w14:paraId="0CF9F305" w14:textId="77777777" w:rsidR="006041EC" w:rsidRDefault="006041EC" w:rsidP="00B14EC8">
            <w:pPr>
              <w:widowControl w:val="0"/>
              <w:autoSpaceDE w:val="0"/>
              <w:autoSpaceDN w:val="0"/>
              <w:spacing w:after="0" w:line="240" w:lineRule="auto"/>
              <w:rPr>
                <w:rFonts w:ascii="Times New Roman" w:eastAsia="Times New Roman" w:hAnsi="Times New Roman" w:cs="Times New Roman"/>
                <w:sz w:val="24"/>
                <w:szCs w:val="24"/>
              </w:rPr>
            </w:pPr>
          </w:p>
        </w:tc>
      </w:tr>
      <w:tr w:rsidR="006041EC" w:rsidRPr="005A7BC9" w14:paraId="7CC86426" w14:textId="77777777" w:rsidTr="00B14EC8">
        <w:trPr>
          <w:trHeight w:val="56"/>
          <w:jc w:val="center"/>
        </w:trPr>
        <w:tc>
          <w:tcPr>
            <w:tcW w:w="10014" w:type="dxa"/>
            <w:gridSpan w:val="4"/>
            <w:shd w:val="clear" w:color="auto" w:fill="auto"/>
            <w:vAlign w:val="center"/>
          </w:tcPr>
          <w:p w14:paraId="71B9B7AD" w14:textId="77777777" w:rsidR="006041EC" w:rsidRPr="005A7BC9" w:rsidRDefault="006041EC" w:rsidP="00B14EC8">
            <w:pPr>
              <w:spacing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Разом за циклом</w:t>
            </w:r>
            <w:r>
              <w:rPr>
                <w:rFonts w:ascii="Times New Roman" w:eastAsia="Times New Roman" w:hAnsi="Times New Roman" w:cs="Times New Roman"/>
                <w:b/>
                <w:bCs/>
                <w:sz w:val="24"/>
                <w:szCs w:val="24"/>
              </w:rPr>
              <w:t>:                                                                                         106,0</w:t>
            </w:r>
          </w:p>
        </w:tc>
      </w:tr>
      <w:tr w:rsidR="006041EC" w:rsidRPr="005A7BC9" w14:paraId="406835B6" w14:textId="77777777" w:rsidTr="00B14EC8">
        <w:trPr>
          <w:trHeight w:val="56"/>
          <w:jc w:val="center"/>
        </w:trPr>
        <w:tc>
          <w:tcPr>
            <w:tcW w:w="10014" w:type="dxa"/>
            <w:gridSpan w:val="4"/>
            <w:shd w:val="clear" w:color="auto" w:fill="auto"/>
          </w:tcPr>
          <w:p w14:paraId="2EB71332" w14:textId="77777777" w:rsidR="006041EC" w:rsidRPr="005A7BC9" w:rsidRDefault="006041EC" w:rsidP="00B14EC8">
            <w:pPr>
              <w:spacing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нормативних компонент</w:t>
            </w:r>
            <w:r w:rsidRPr="005A7BC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66BE9">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22</w:t>
            </w:r>
            <w:r w:rsidRPr="00366BE9">
              <w:rPr>
                <w:rFonts w:ascii="Times New Roman" w:eastAsia="Times New Roman" w:hAnsi="Times New Roman" w:cs="Times New Roman"/>
                <w:b/>
                <w:sz w:val="24"/>
                <w:szCs w:val="24"/>
              </w:rPr>
              <w:t>,0</w:t>
            </w:r>
          </w:p>
        </w:tc>
      </w:tr>
      <w:tr w:rsidR="006041EC" w:rsidRPr="005A7BC9" w14:paraId="7AD57737" w14:textId="77777777" w:rsidTr="00B14EC8">
        <w:trPr>
          <w:trHeight w:val="465"/>
          <w:jc w:val="center"/>
        </w:trPr>
        <w:tc>
          <w:tcPr>
            <w:tcW w:w="10014" w:type="dxa"/>
            <w:gridSpan w:val="4"/>
            <w:shd w:val="clear" w:color="auto" w:fill="auto"/>
            <w:vAlign w:val="center"/>
          </w:tcPr>
          <w:p w14:paraId="78E16B12"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2. Вибіркові компоненти ОПП</w:t>
            </w:r>
          </w:p>
        </w:tc>
      </w:tr>
      <w:tr w:rsidR="006041EC" w:rsidRPr="005A7BC9" w14:paraId="25C40CAC" w14:textId="77777777" w:rsidTr="00B14EC8">
        <w:trPr>
          <w:trHeight w:val="435"/>
          <w:jc w:val="center"/>
        </w:trPr>
        <w:tc>
          <w:tcPr>
            <w:tcW w:w="1555" w:type="dxa"/>
            <w:shd w:val="clear" w:color="auto" w:fill="auto"/>
            <w:vAlign w:val="center"/>
          </w:tcPr>
          <w:p w14:paraId="6A4B658D"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ВК 1</w:t>
            </w:r>
          </w:p>
        </w:tc>
        <w:tc>
          <w:tcPr>
            <w:tcW w:w="5472" w:type="dxa"/>
            <w:shd w:val="clear" w:color="auto" w:fill="auto"/>
            <w:vAlign w:val="center"/>
          </w:tcPr>
          <w:p w14:paraId="6983B3B4"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
        </w:tc>
        <w:tc>
          <w:tcPr>
            <w:tcW w:w="1177" w:type="dxa"/>
            <w:shd w:val="clear" w:color="auto" w:fill="auto"/>
            <w:vAlign w:val="center"/>
          </w:tcPr>
          <w:p w14:paraId="7C91E64A"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0" w:type="dxa"/>
            <w:shd w:val="clear" w:color="auto" w:fill="auto"/>
          </w:tcPr>
          <w:p w14:paraId="043CA64A"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6041EC" w:rsidRPr="005A7BC9" w14:paraId="1047B6AA" w14:textId="77777777" w:rsidTr="00B14EC8">
        <w:trPr>
          <w:trHeight w:val="435"/>
          <w:jc w:val="center"/>
        </w:trPr>
        <w:tc>
          <w:tcPr>
            <w:tcW w:w="1555" w:type="dxa"/>
            <w:shd w:val="clear" w:color="auto" w:fill="auto"/>
            <w:vAlign w:val="center"/>
          </w:tcPr>
          <w:p w14:paraId="6D26E744" w14:textId="77777777" w:rsidR="006041EC" w:rsidRPr="0055101B" w:rsidRDefault="006041EC" w:rsidP="00B14EC8">
            <w:pPr>
              <w:widowControl w:val="0"/>
              <w:autoSpaceDE w:val="0"/>
              <w:autoSpaceDN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ВК ..</w:t>
            </w:r>
            <w:r>
              <w:rPr>
                <w:rFonts w:ascii="Times New Roman" w:eastAsia="Times New Roman" w:hAnsi="Times New Roman" w:cs="Times New Roman"/>
                <w:sz w:val="24"/>
                <w:szCs w:val="24"/>
                <w:lang w:val="en-US"/>
              </w:rPr>
              <w:t>n</w:t>
            </w:r>
          </w:p>
        </w:tc>
        <w:tc>
          <w:tcPr>
            <w:tcW w:w="5472" w:type="dxa"/>
            <w:shd w:val="clear" w:color="auto" w:fill="auto"/>
            <w:vAlign w:val="center"/>
          </w:tcPr>
          <w:p w14:paraId="0883122B"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p>
        </w:tc>
        <w:tc>
          <w:tcPr>
            <w:tcW w:w="1177" w:type="dxa"/>
            <w:shd w:val="clear" w:color="auto" w:fill="auto"/>
            <w:vAlign w:val="center"/>
          </w:tcPr>
          <w:p w14:paraId="275CB5D8"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p>
        </w:tc>
        <w:tc>
          <w:tcPr>
            <w:tcW w:w="1810" w:type="dxa"/>
            <w:shd w:val="clear" w:color="auto" w:fill="auto"/>
          </w:tcPr>
          <w:p w14:paraId="2AB8D81E"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6041EC" w:rsidRPr="005A7BC9" w14:paraId="7B6CFF96" w14:textId="77777777" w:rsidTr="00B14EC8">
        <w:trPr>
          <w:trHeight w:val="397"/>
          <w:jc w:val="center"/>
        </w:trPr>
        <w:tc>
          <w:tcPr>
            <w:tcW w:w="7027" w:type="dxa"/>
            <w:gridSpan w:val="2"/>
            <w:shd w:val="clear" w:color="auto" w:fill="auto"/>
            <w:vAlign w:val="center"/>
          </w:tcPr>
          <w:p w14:paraId="2A376157"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вибіркових компонентів:</w:t>
            </w:r>
          </w:p>
        </w:tc>
        <w:tc>
          <w:tcPr>
            <w:tcW w:w="1177" w:type="dxa"/>
            <w:shd w:val="clear" w:color="auto" w:fill="auto"/>
            <w:vAlign w:val="center"/>
          </w:tcPr>
          <w:p w14:paraId="299E0852"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58</w:t>
            </w:r>
            <w:r w:rsidRPr="005A7BC9">
              <w:rPr>
                <w:rFonts w:ascii="Times New Roman" w:eastAsia="Times New Roman" w:hAnsi="Times New Roman" w:cs="Times New Roman"/>
                <w:b/>
                <w:sz w:val="24"/>
                <w:szCs w:val="24"/>
              </w:rPr>
              <w:t>,0</w:t>
            </w:r>
          </w:p>
        </w:tc>
        <w:tc>
          <w:tcPr>
            <w:tcW w:w="1810" w:type="dxa"/>
            <w:shd w:val="clear" w:color="auto" w:fill="auto"/>
          </w:tcPr>
          <w:p w14:paraId="2EB1F0BB"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b/>
                <w:sz w:val="24"/>
                <w:szCs w:val="24"/>
              </w:rPr>
            </w:pPr>
          </w:p>
        </w:tc>
      </w:tr>
      <w:tr w:rsidR="006041EC" w:rsidRPr="005A7BC9" w14:paraId="764DF56C" w14:textId="77777777" w:rsidTr="00B14EC8">
        <w:trPr>
          <w:trHeight w:val="431"/>
          <w:jc w:val="center"/>
        </w:trPr>
        <w:tc>
          <w:tcPr>
            <w:tcW w:w="7027" w:type="dxa"/>
            <w:gridSpan w:val="2"/>
            <w:shd w:val="clear" w:color="auto" w:fill="auto"/>
            <w:vAlign w:val="center"/>
          </w:tcPr>
          <w:p w14:paraId="1F960C8A"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sz w:val="24"/>
                <w:szCs w:val="24"/>
              </w:rPr>
            </w:pPr>
            <w:r w:rsidRPr="005A7BC9">
              <w:rPr>
                <w:rFonts w:ascii="Times New Roman" w:eastAsia="Times New Roman" w:hAnsi="Times New Roman" w:cs="Times New Roman"/>
                <w:b/>
                <w:bCs/>
                <w:sz w:val="24"/>
                <w:szCs w:val="24"/>
              </w:rPr>
              <w:t>ЗАГАЛЬНИЙ ОБСЯГ ОСВІТНЬОЇ ПРОГРАМИ</w:t>
            </w:r>
          </w:p>
        </w:tc>
        <w:tc>
          <w:tcPr>
            <w:tcW w:w="1177" w:type="dxa"/>
            <w:shd w:val="clear" w:color="auto" w:fill="auto"/>
            <w:vAlign w:val="center"/>
          </w:tcPr>
          <w:p w14:paraId="5A6BC51A" w14:textId="77777777" w:rsidR="006041EC" w:rsidRPr="005A7BC9" w:rsidRDefault="006041EC" w:rsidP="00B14EC8">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18</w:t>
            </w:r>
            <w:r w:rsidRPr="005A7BC9">
              <w:rPr>
                <w:rFonts w:ascii="Times New Roman" w:eastAsia="Times New Roman" w:hAnsi="Times New Roman" w:cs="Times New Roman"/>
                <w:b/>
                <w:sz w:val="24"/>
                <w:szCs w:val="24"/>
              </w:rPr>
              <w:t>0,0</w:t>
            </w:r>
          </w:p>
        </w:tc>
        <w:tc>
          <w:tcPr>
            <w:tcW w:w="1810" w:type="dxa"/>
            <w:shd w:val="clear" w:color="auto" w:fill="auto"/>
          </w:tcPr>
          <w:p w14:paraId="73754E69" w14:textId="77777777" w:rsidR="006041EC" w:rsidRPr="005A7BC9" w:rsidRDefault="006041EC" w:rsidP="00B14EC8">
            <w:pPr>
              <w:widowControl w:val="0"/>
              <w:autoSpaceDE w:val="0"/>
              <w:autoSpaceDN w:val="0"/>
              <w:spacing w:after="0" w:line="240" w:lineRule="auto"/>
              <w:rPr>
                <w:rFonts w:ascii="Times New Roman" w:eastAsia="Times New Roman" w:hAnsi="Times New Roman" w:cs="Times New Roman"/>
                <w:b/>
                <w:sz w:val="24"/>
                <w:szCs w:val="24"/>
              </w:rPr>
            </w:pPr>
          </w:p>
        </w:tc>
      </w:tr>
    </w:tbl>
    <w:p w14:paraId="27CD2400" w14:textId="77777777" w:rsidR="006041EC" w:rsidRPr="008B678D" w:rsidRDefault="006041EC" w:rsidP="006041EC">
      <w:pPr>
        <w:rPr>
          <w:rFonts w:ascii="Times New Roman" w:eastAsia="Times New Roman" w:hAnsi="Times New Roman" w:cs="Times New Roman"/>
          <w:sz w:val="24"/>
          <w:szCs w:val="24"/>
        </w:rPr>
      </w:pPr>
    </w:p>
    <w:p w14:paraId="1B36C897" w14:textId="77777777" w:rsidR="006041EC" w:rsidRDefault="006041EC" w:rsidP="00202020">
      <w:pPr>
        <w:widowControl w:val="0"/>
        <w:autoSpaceDE w:val="0"/>
        <w:autoSpaceDN w:val="0"/>
        <w:spacing w:after="0" w:line="240" w:lineRule="auto"/>
        <w:rPr>
          <w:rFonts w:ascii="Times New Roman" w:eastAsia="Times New Roman" w:hAnsi="Times New Roman" w:cs="Times New Roman"/>
          <w:b/>
          <w:sz w:val="24"/>
          <w:szCs w:val="24"/>
        </w:rPr>
      </w:pPr>
    </w:p>
    <w:p w14:paraId="2D7F0158" w14:textId="7C6345C3" w:rsidR="008B678D" w:rsidRDefault="008B678D" w:rsidP="00202020">
      <w:pPr>
        <w:widowControl w:val="0"/>
        <w:autoSpaceDE w:val="0"/>
        <w:autoSpaceDN w:val="0"/>
        <w:spacing w:after="0" w:line="240" w:lineRule="auto"/>
        <w:rPr>
          <w:rFonts w:ascii="Times New Roman" w:eastAsia="Times New Roman" w:hAnsi="Times New Roman" w:cs="Times New Roman"/>
          <w:b/>
          <w:sz w:val="24"/>
          <w:szCs w:val="24"/>
        </w:rPr>
      </w:pPr>
    </w:p>
    <w:p w14:paraId="07783DE8" w14:textId="2AEBAEB2" w:rsidR="008B678D" w:rsidRDefault="008B678D" w:rsidP="00202020">
      <w:pPr>
        <w:widowControl w:val="0"/>
        <w:autoSpaceDE w:val="0"/>
        <w:autoSpaceDN w:val="0"/>
        <w:spacing w:after="0" w:line="240" w:lineRule="auto"/>
        <w:rPr>
          <w:rFonts w:ascii="Times New Roman" w:eastAsia="Times New Roman" w:hAnsi="Times New Roman" w:cs="Times New Roman"/>
          <w:b/>
          <w:sz w:val="24"/>
          <w:szCs w:val="24"/>
        </w:rPr>
      </w:pPr>
    </w:p>
    <w:p w14:paraId="4DA33D03" w14:textId="77777777" w:rsidR="00460DD8" w:rsidRDefault="00460DD8" w:rsidP="00460DD8">
      <w:pPr>
        <w:widowControl w:val="0"/>
        <w:autoSpaceDE w:val="0"/>
        <w:autoSpaceDN w:val="0"/>
        <w:spacing w:after="0" w:line="240" w:lineRule="auto"/>
        <w:rPr>
          <w:rFonts w:ascii="Times New Roman" w:eastAsia="Times New Roman" w:hAnsi="Times New Roman" w:cs="Times New Roman"/>
          <w:sz w:val="24"/>
          <w:szCs w:val="24"/>
        </w:rPr>
      </w:pPr>
    </w:p>
    <w:p w14:paraId="650EEAC1" w14:textId="77777777" w:rsidR="008B678D" w:rsidRPr="008B678D" w:rsidRDefault="008B678D" w:rsidP="008B678D">
      <w:pPr>
        <w:rPr>
          <w:rFonts w:ascii="Times New Roman" w:eastAsia="Times New Roman" w:hAnsi="Times New Roman" w:cs="Times New Roman"/>
          <w:sz w:val="24"/>
          <w:szCs w:val="24"/>
        </w:rPr>
      </w:pPr>
    </w:p>
    <w:p w14:paraId="22243E80" w14:textId="77777777" w:rsidR="008B678D" w:rsidRPr="008B678D" w:rsidRDefault="008B678D" w:rsidP="008B678D">
      <w:pPr>
        <w:rPr>
          <w:rFonts w:ascii="Times New Roman" w:eastAsia="Times New Roman" w:hAnsi="Times New Roman" w:cs="Times New Roman"/>
          <w:sz w:val="24"/>
          <w:szCs w:val="24"/>
        </w:rPr>
      </w:pPr>
    </w:p>
    <w:p w14:paraId="03FD2CC5" w14:textId="77777777" w:rsidR="008B678D" w:rsidRPr="008B678D" w:rsidRDefault="008B678D" w:rsidP="008B678D">
      <w:pPr>
        <w:rPr>
          <w:rFonts w:ascii="Times New Roman" w:eastAsia="Times New Roman" w:hAnsi="Times New Roman" w:cs="Times New Roman"/>
          <w:sz w:val="24"/>
          <w:szCs w:val="24"/>
        </w:rPr>
      </w:pPr>
    </w:p>
    <w:p w14:paraId="5C7526A2" w14:textId="56558197" w:rsidR="008B678D" w:rsidRPr="008B678D" w:rsidRDefault="008B678D" w:rsidP="008B678D">
      <w:pPr>
        <w:tabs>
          <w:tab w:val="left" w:pos="6915"/>
        </w:tabs>
        <w:rPr>
          <w:rFonts w:ascii="Times New Roman" w:eastAsia="Times New Roman" w:hAnsi="Times New Roman" w:cs="Times New Roman"/>
          <w:sz w:val="24"/>
          <w:szCs w:val="24"/>
        </w:rPr>
        <w:sectPr w:rsidR="008B678D" w:rsidRPr="008B678D" w:rsidSect="00257148">
          <w:pgSz w:w="11910" w:h="16840"/>
          <w:pgMar w:top="820" w:right="711" w:bottom="280" w:left="993" w:header="517" w:footer="0" w:gutter="0"/>
          <w:cols w:space="720"/>
        </w:sectPr>
      </w:pPr>
    </w:p>
    <w:p w14:paraId="5BB14E83" w14:textId="77777777" w:rsidR="008B678D" w:rsidRPr="005A7BC9" w:rsidRDefault="008B678D" w:rsidP="008B678D">
      <w:pPr>
        <w:widowControl w:val="0"/>
        <w:autoSpaceDE w:val="0"/>
        <w:autoSpaceDN w:val="0"/>
        <w:spacing w:after="0" w:line="240" w:lineRule="auto"/>
        <w:rPr>
          <w:rFonts w:ascii="Times New Roman" w:eastAsia="Times New Roman" w:hAnsi="Times New Roman" w:cs="Times New Roman"/>
          <w:sz w:val="24"/>
          <w:szCs w:val="24"/>
        </w:rPr>
      </w:pPr>
    </w:p>
    <w:p w14:paraId="5E73F950" w14:textId="074ED2FC" w:rsidR="009972AE" w:rsidRDefault="008B678D" w:rsidP="001F7AFB">
      <w:pPr>
        <w:widowControl w:val="0"/>
        <w:tabs>
          <w:tab w:val="num" w:pos="109"/>
          <w:tab w:val="left" w:pos="851"/>
        </w:tabs>
        <w:suppressAutoHyphens/>
        <w:autoSpaceDE w:val="0"/>
        <w:spacing w:after="0" w:line="240" w:lineRule="auto"/>
        <w:jc w:val="center"/>
        <w:rPr>
          <w:rFonts w:ascii="Times New Roman" w:eastAsia="Times New Roman" w:hAnsi="Times New Roman" w:cs="Times New Roman"/>
          <w:b/>
          <w:bCs/>
          <w:sz w:val="24"/>
          <w:szCs w:val="24"/>
        </w:rPr>
      </w:pPr>
      <w:r w:rsidRPr="005A7BC9">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Pr="005A7BC9">
        <w:rPr>
          <w:rFonts w:ascii="Times New Roman" w:eastAsia="Times New Roman" w:hAnsi="Times New Roman" w:cs="Times New Roman"/>
          <w:b/>
          <w:bCs/>
          <w:sz w:val="24"/>
          <w:szCs w:val="24"/>
        </w:rPr>
        <w:t>. Структурно-логічна схема ОПП</w:t>
      </w:r>
    </w:p>
    <w:p w14:paraId="7600CB82" w14:textId="77777777" w:rsidR="009972AE" w:rsidRDefault="009972AE" w:rsidP="001F7AFB">
      <w:pPr>
        <w:widowControl w:val="0"/>
        <w:tabs>
          <w:tab w:val="num" w:pos="109"/>
          <w:tab w:val="left" w:pos="851"/>
        </w:tabs>
        <w:suppressAutoHyphens/>
        <w:autoSpaceDE w:val="0"/>
        <w:spacing w:after="0" w:line="240" w:lineRule="auto"/>
        <w:jc w:val="center"/>
        <w:rPr>
          <w:rFonts w:ascii="Times New Roman" w:eastAsia="Times New Roman" w:hAnsi="Times New Roman" w:cs="Times New Roman"/>
          <w:b/>
          <w:bCs/>
          <w:sz w:val="24"/>
          <w:szCs w:val="24"/>
        </w:rPr>
      </w:pPr>
    </w:p>
    <w:p w14:paraId="573A6653" w14:textId="3ED3CD33" w:rsidR="009972AE" w:rsidRPr="001F7AFB" w:rsidRDefault="009972AE" w:rsidP="001F7AFB">
      <w:pPr>
        <w:widowControl w:val="0"/>
        <w:tabs>
          <w:tab w:val="num" w:pos="109"/>
          <w:tab w:val="left" w:pos="851"/>
        </w:tabs>
        <w:suppressAutoHyphens/>
        <w:autoSpaceDE w:val="0"/>
        <w:spacing w:after="0" w:line="240" w:lineRule="auto"/>
        <w:jc w:val="center"/>
        <w:rPr>
          <w:rFonts w:ascii="Times New Roman" w:eastAsia="Times New Roman" w:hAnsi="Times New Roman" w:cs="Times New Roman"/>
          <w:b/>
          <w:bCs/>
          <w:sz w:val="24"/>
          <w:szCs w:val="24"/>
        </w:rPr>
      </w:pPr>
      <w:r w:rsidRPr="009972AE">
        <w:rPr>
          <w:rFonts w:ascii="Times New Roman" w:eastAsia="Times New Roman" w:hAnsi="Times New Roman" w:cs="Times New Roman"/>
          <w:b/>
          <w:bCs/>
          <w:noProof/>
          <w:sz w:val="24"/>
          <w:szCs w:val="24"/>
          <w:lang w:val="ru-RU" w:eastAsia="ru-RU"/>
        </w:rPr>
        <w:drawing>
          <wp:inline distT="0" distB="0" distL="0" distR="0" wp14:anchorId="19E9699D" wp14:editId="569F16B4">
            <wp:extent cx="9991106" cy="5803572"/>
            <wp:effectExtent l="0" t="0" r="0" b="6985"/>
            <wp:docPr id="6" name="Рисунок 6" descr="D:\Коледж\ОПП\СХЕМИ\Схема бакалавр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ледж\ОПП\СХЕМИ\Схема бакалавр - копия.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8274" cy="5813545"/>
                    </a:xfrm>
                    <a:prstGeom prst="rect">
                      <a:avLst/>
                    </a:prstGeom>
                    <a:noFill/>
                    <a:ln>
                      <a:noFill/>
                    </a:ln>
                  </pic:spPr>
                </pic:pic>
              </a:graphicData>
            </a:graphic>
          </wp:inline>
        </w:drawing>
      </w:r>
    </w:p>
    <w:p w14:paraId="0532E358" w14:textId="75AA6A41" w:rsidR="008B678D" w:rsidRPr="005A7BC9" w:rsidRDefault="00442D02" w:rsidP="009972AE">
      <w:pPr>
        <w:rPr>
          <w:rFonts w:ascii="Times New Roman" w:eastAsia="Times New Roman" w:hAnsi="Times New Roman" w:cs="Times New Roman"/>
          <w:sz w:val="24"/>
          <w:szCs w:val="24"/>
        </w:rPr>
        <w:sectPr w:rsidR="008B678D" w:rsidRPr="005A7BC9" w:rsidSect="008B678D">
          <w:pgSz w:w="16840" w:h="11910" w:orient="landscape"/>
          <w:pgMar w:top="709" w:right="278" w:bottom="992" w:left="822" w:header="516" w:footer="0" w:gutter="0"/>
          <w:cols w:space="720"/>
        </w:sectPr>
      </w:pPr>
      <w:r w:rsidRPr="00442D02">
        <w:rPr>
          <w:rFonts w:ascii="Calibri" w:eastAsia="Calibri" w:hAnsi="Calibri" w:cs="Times New Roman"/>
          <w:noProof/>
          <w:lang w:val="ru-RU" w:eastAsia="ru-RU"/>
        </w:rPr>
        <mc:AlternateContent>
          <mc:Choice Requires="wps">
            <w:drawing>
              <wp:anchor distT="0" distB="0" distL="114300" distR="114300" simplePos="0" relativeHeight="251682816" behindDoc="0" locked="0" layoutInCell="1" allowOverlap="1" wp14:anchorId="44542548" wp14:editId="288E02BC">
                <wp:simplePos x="0" y="0"/>
                <wp:positionH relativeFrom="column">
                  <wp:posOffset>5381625</wp:posOffset>
                </wp:positionH>
                <wp:positionV relativeFrom="paragraph">
                  <wp:posOffset>6699885</wp:posOffset>
                </wp:positionV>
                <wp:extent cx="815340" cy="253365"/>
                <wp:effectExtent l="0" t="0" r="22860" b="32385"/>
                <wp:wrapNone/>
                <wp:docPr id="142" name="Elbow Connector 142"/>
                <wp:cNvGraphicFramePr/>
                <a:graphic xmlns:a="http://schemas.openxmlformats.org/drawingml/2006/main">
                  <a:graphicData uri="http://schemas.microsoft.com/office/word/2010/wordprocessingShape">
                    <wps:wsp>
                      <wps:cNvCnPr/>
                      <wps:spPr>
                        <a:xfrm>
                          <a:off x="0" y="0"/>
                          <a:ext cx="815340" cy="253365"/>
                        </a:xfrm>
                        <a:prstGeom prst="bentConnector3">
                          <a:avLst/>
                        </a:prstGeom>
                        <a:noFill/>
                        <a:ln w="1270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3151032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2" o:spid="_x0000_s1026" type="#_x0000_t34" style="position:absolute;margin-left:423.75pt;margin-top:527.55pt;width:64.2pt;height:1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" strokecolor="windowText" strokeweight="1pt">
                <v:stroke dashstyle="3 1"/>
              </v:shape>
            </w:pict>
          </mc:Fallback>
        </mc:AlternateContent>
      </w:r>
    </w:p>
    <w:p w14:paraId="50321D2F" w14:textId="77777777" w:rsidR="008B678D" w:rsidRPr="005A7BC9" w:rsidRDefault="008B678D" w:rsidP="008B678D">
      <w:pPr>
        <w:widowControl w:val="0"/>
        <w:tabs>
          <w:tab w:val="num" w:pos="109"/>
          <w:tab w:val="left" w:pos="851"/>
        </w:tabs>
        <w:suppressAutoHyphens/>
        <w:autoSpaceDE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3.</w:t>
      </w:r>
      <w:r w:rsidRPr="005A7BC9">
        <w:rPr>
          <w:rFonts w:ascii="Times New Roman" w:eastAsia="Times New Roman" w:hAnsi="Times New Roman" w:cs="Times New Roman"/>
          <w:b/>
          <w:bCs/>
          <w:sz w:val="24"/>
          <w:szCs w:val="24"/>
        </w:rPr>
        <w:t xml:space="preserve"> Форми атестації здобувачів вищої освіти</w:t>
      </w:r>
    </w:p>
    <w:p w14:paraId="2D967CE6" w14:textId="77777777" w:rsidR="008B678D" w:rsidRPr="005A7BC9" w:rsidRDefault="008B678D" w:rsidP="008B678D">
      <w:pPr>
        <w:widowControl w:val="0"/>
        <w:tabs>
          <w:tab w:val="num" w:pos="109"/>
          <w:tab w:val="left" w:pos="851"/>
        </w:tabs>
        <w:suppressAutoHyphens/>
        <w:autoSpaceDE w:val="0"/>
        <w:spacing w:after="0" w:line="240" w:lineRule="auto"/>
        <w:jc w:val="both"/>
        <w:rPr>
          <w:rFonts w:ascii="Times New Roman" w:eastAsia="Times New Roman" w:hAnsi="Times New Roman" w:cs="Times New Roman"/>
          <w:b/>
          <w:bCs/>
          <w:sz w:val="24"/>
          <w:szCs w:val="24"/>
        </w:rPr>
      </w:pPr>
    </w:p>
    <w:tbl>
      <w:tblPr>
        <w:tblStyle w:val="a7"/>
        <w:tblW w:w="9788" w:type="dxa"/>
        <w:tblInd w:w="846" w:type="dxa"/>
        <w:tblLook w:val="04A0" w:firstRow="1" w:lastRow="0" w:firstColumn="1" w:lastColumn="0" w:noHBand="0" w:noVBand="1"/>
      </w:tblPr>
      <w:tblGrid>
        <w:gridCol w:w="3903"/>
        <w:gridCol w:w="5885"/>
      </w:tblGrid>
      <w:tr w:rsidR="008B678D" w:rsidRPr="005A7BC9" w14:paraId="2E457E00" w14:textId="77777777" w:rsidTr="008B678D">
        <w:trPr>
          <w:trHeight w:val="918"/>
        </w:trPr>
        <w:tc>
          <w:tcPr>
            <w:tcW w:w="3903" w:type="dxa"/>
          </w:tcPr>
          <w:p w14:paraId="014261D2" w14:textId="77777777" w:rsidR="008B678D" w:rsidRPr="003721E7" w:rsidRDefault="008B678D" w:rsidP="00A93725">
            <w:pPr>
              <w:widowControl w:val="0"/>
              <w:autoSpaceDE w:val="0"/>
              <w:autoSpaceDN w:val="0"/>
              <w:spacing w:line="322" w:lineRule="exact"/>
              <w:rPr>
                <w:rFonts w:ascii="Times New Roman" w:eastAsia="Times New Roman" w:hAnsi="Times New Roman" w:cs="Times New Roman"/>
                <w:b/>
                <w:sz w:val="24"/>
                <w:szCs w:val="24"/>
              </w:rPr>
            </w:pPr>
            <w:r w:rsidRPr="003721E7">
              <w:rPr>
                <w:rFonts w:ascii="Times New Roman" w:eastAsia="Times New Roman" w:hAnsi="Times New Roman" w:cs="Times New Roman"/>
                <w:b/>
                <w:sz w:val="24"/>
                <w:szCs w:val="24"/>
              </w:rPr>
              <w:t>Форми атестації</w:t>
            </w:r>
          </w:p>
          <w:p w14:paraId="6AAF55BB" w14:textId="77777777" w:rsidR="008B678D" w:rsidRPr="003721E7" w:rsidRDefault="008B678D" w:rsidP="00A93725">
            <w:pPr>
              <w:widowControl w:val="0"/>
              <w:tabs>
                <w:tab w:val="num" w:pos="109"/>
                <w:tab w:val="left" w:pos="851"/>
              </w:tabs>
              <w:suppressAutoHyphens/>
              <w:autoSpaceDE w:val="0"/>
              <w:jc w:val="both"/>
              <w:rPr>
                <w:rFonts w:ascii="Times New Roman" w:eastAsia="Times New Roman" w:hAnsi="Times New Roman" w:cs="Times New Roman"/>
                <w:b/>
                <w:bCs/>
                <w:sz w:val="24"/>
                <w:szCs w:val="24"/>
              </w:rPr>
            </w:pPr>
            <w:r w:rsidRPr="003721E7">
              <w:rPr>
                <w:rFonts w:ascii="Times New Roman" w:eastAsia="Times New Roman" w:hAnsi="Times New Roman" w:cs="Times New Roman"/>
                <w:b/>
                <w:sz w:val="24"/>
                <w:szCs w:val="24"/>
              </w:rPr>
              <w:t>здобувачів вищої освіти</w:t>
            </w:r>
          </w:p>
        </w:tc>
        <w:tc>
          <w:tcPr>
            <w:tcW w:w="5885" w:type="dxa"/>
          </w:tcPr>
          <w:p w14:paraId="6378D9B9" w14:textId="2F749B4B" w:rsidR="008B678D" w:rsidRPr="005A7BC9" w:rsidRDefault="008B678D" w:rsidP="00442D02">
            <w:pPr>
              <w:widowControl w:val="0"/>
              <w:autoSpaceDE w:val="0"/>
              <w:autoSpaceDN w:val="0"/>
              <w:ind w:left="105"/>
              <w:rPr>
                <w:rFonts w:ascii="Times New Roman" w:eastAsia="Times New Roman" w:hAnsi="Times New Roman" w:cs="Times New Roman"/>
                <w:b/>
                <w:bCs/>
                <w:sz w:val="24"/>
                <w:szCs w:val="24"/>
              </w:rPr>
            </w:pPr>
            <w:r w:rsidRPr="005A7BC9">
              <w:rPr>
                <w:rFonts w:ascii="Times New Roman" w:eastAsia="Times New Roman" w:hAnsi="Times New Roman" w:cs="Times New Roman"/>
                <w:sz w:val="24"/>
                <w:szCs w:val="24"/>
              </w:rPr>
              <w:t>Атестація здійснюється у формі кваліфікаційного екзамену</w:t>
            </w:r>
            <w:r w:rsidR="00F96247">
              <w:rPr>
                <w:rFonts w:ascii="Times New Roman" w:eastAsia="Times New Roman" w:hAnsi="Times New Roman" w:cs="Times New Roman"/>
                <w:sz w:val="24"/>
                <w:szCs w:val="24"/>
              </w:rPr>
              <w:t xml:space="preserve"> зі спеціальност</w:t>
            </w:r>
            <w:r w:rsidR="007A7365">
              <w:rPr>
                <w:rFonts w:ascii="Times New Roman" w:eastAsia="Times New Roman" w:hAnsi="Times New Roman" w:cs="Times New Roman"/>
                <w:sz w:val="24"/>
                <w:szCs w:val="24"/>
              </w:rPr>
              <w:t>і</w:t>
            </w:r>
            <w:r>
              <w:rPr>
                <w:rFonts w:ascii="Times New Roman" w:eastAsia="Times New Roman" w:hAnsi="Times New Roman" w:cs="Times New Roman"/>
                <w:sz w:val="24"/>
                <w:szCs w:val="24"/>
              </w:rPr>
              <w:t>.</w:t>
            </w:r>
          </w:p>
        </w:tc>
      </w:tr>
      <w:tr w:rsidR="008B678D" w:rsidRPr="005A7BC9" w14:paraId="117193B0" w14:textId="77777777" w:rsidTr="008B678D">
        <w:trPr>
          <w:trHeight w:val="1568"/>
        </w:trPr>
        <w:tc>
          <w:tcPr>
            <w:tcW w:w="3903" w:type="dxa"/>
          </w:tcPr>
          <w:p w14:paraId="3AFFA024" w14:textId="77B0D73C" w:rsidR="008B678D" w:rsidRPr="003721E7" w:rsidRDefault="008B678D" w:rsidP="00A93725">
            <w:pPr>
              <w:widowControl w:val="0"/>
              <w:autoSpaceDE w:val="0"/>
              <w:autoSpaceDN w:val="0"/>
              <w:ind w:right="1291" w:firstLine="4"/>
              <w:rPr>
                <w:rFonts w:ascii="Times New Roman" w:eastAsia="Times New Roman" w:hAnsi="Times New Roman" w:cs="Times New Roman"/>
                <w:b/>
                <w:sz w:val="24"/>
                <w:szCs w:val="24"/>
              </w:rPr>
            </w:pPr>
            <w:r w:rsidRPr="003721E7">
              <w:rPr>
                <w:rFonts w:ascii="Times New Roman" w:eastAsia="Times New Roman" w:hAnsi="Times New Roman" w:cs="Times New Roman"/>
                <w:b/>
                <w:sz w:val="24"/>
                <w:szCs w:val="24"/>
              </w:rPr>
              <w:t>Вимоги до</w:t>
            </w:r>
            <w:r w:rsidR="00087B65">
              <w:rPr>
                <w:rFonts w:ascii="Times New Roman" w:eastAsia="Times New Roman" w:hAnsi="Times New Roman" w:cs="Times New Roman"/>
                <w:b/>
                <w:sz w:val="24"/>
                <w:szCs w:val="24"/>
              </w:rPr>
              <w:t xml:space="preserve"> </w:t>
            </w:r>
            <w:r w:rsidRPr="003721E7">
              <w:rPr>
                <w:rFonts w:ascii="Times New Roman" w:eastAsia="Times New Roman" w:hAnsi="Times New Roman" w:cs="Times New Roman"/>
                <w:b/>
                <w:sz w:val="24"/>
                <w:szCs w:val="24"/>
              </w:rPr>
              <w:t>кваліфікаційного</w:t>
            </w:r>
          </w:p>
          <w:p w14:paraId="7BAF4C42" w14:textId="77777777" w:rsidR="008B678D" w:rsidRPr="003721E7" w:rsidRDefault="008B678D" w:rsidP="00A93725">
            <w:pPr>
              <w:widowControl w:val="0"/>
              <w:tabs>
                <w:tab w:val="num" w:pos="109"/>
                <w:tab w:val="left" w:pos="851"/>
              </w:tabs>
              <w:suppressAutoHyphens/>
              <w:autoSpaceDE w:val="0"/>
              <w:rPr>
                <w:rFonts w:ascii="Times New Roman" w:eastAsia="Times New Roman" w:hAnsi="Times New Roman" w:cs="Times New Roman"/>
                <w:b/>
                <w:bCs/>
                <w:sz w:val="24"/>
                <w:szCs w:val="24"/>
              </w:rPr>
            </w:pPr>
            <w:r w:rsidRPr="003721E7">
              <w:rPr>
                <w:rFonts w:ascii="Times New Roman" w:eastAsia="Times New Roman" w:hAnsi="Times New Roman" w:cs="Times New Roman"/>
                <w:b/>
                <w:sz w:val="24"/>
                <w:szCs w:val="24"/>
              </w:rPr>
              <w:t>екзамену зі спеціальності</w:t>
            </w:r>
          </w:p>
        </w:tc>
        <w:tc>
          <w:tcPr>
            <w:tcW w:w="5885" w:type="dxa"/>
          </w:tcPr>
          <w:p w14:paraId="0F0D6F40" w14:textId="257AA221" w:rsidR="008B678D" w:rsidRPr="005A7BC9" w:rsidRDefault="00BC6BB8" w:rsidP="00442D02">
            <w:pPr>
              <w:widowControl w:val="0"/>
              <w:tabs>
                <w:tab w:val="left" w:pos="2592"/>
                <w:tab w:val="left" w:pos="4022"/>
                <w:tab w:val="left" w:pos="4921"/>
              </w:tabs>
              <w:autoSpaceDE w:val="0"/>
              <w:autoSpaceDN w:val="0"/>
              <w:ind w:left="105" w:right="96"/>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Кваліфікаційний екзамен має довести уміння та знання студента відповідно до інтегральної, загальних та фахових компетенцій, передбачених стандартом вищої освіти та освітньо-професійною програмою.</w:t>
            </w:r>
          </w:p>
        </w:tc>
      </w:tr>
      <w:tr w:rsidR="00BC6BB8" w:rsidRPr="005A7BC9" w14:paraId="3CCD5C44" w14:textId="77777777" w:rsidTr="008B678D">
        <w:trPr>
          <w:trHeight w:val="1568"/>
        </w:trPr>
        <w:tc>
          <w:tcPr>
            <w:tcW w:w="3903" w:type="dxa"/>
          </w:tcPr>
          <w:p w14:paraId="01D5AF33" w14:textId="35120CE3" w:rsidR="00BC6BB8" w:rsidRPr="003721E7" w:rsidRDefault="00BC6BB8" w:rsidP="00A93725">
            <w:pPr>
              <w:widowControl w:val="0"/>
              <w:autoSpaceDE w:val="0"/>
              <w:autoSpaceDN w:val="0"/>
              <w:ind w:right="1291" w:firstLine="4"/>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Документ про вищу освіту</w:t>
            </w:r>
          </w:p>
        </w:tc>
        <w:tc>
          <w:tcPr>
            <w:tcW w:w="5885" w:type="dxa"/>
          </w:tcPr>
          <w:p w14:paraId="7DAEFA83" w14:textId="108540D3" w:rsidR="00BC6BB8" w:rsidRDefault="00BC6BB8" w:rsidP="00BC6BB8">
            <w:pPr>
              <w:widowControl w:val="0"/>
              <w:tabs>
                <w:tab w:val="left" w:pos="2592"/>
                <w:tab w:val="left" w:pos="4022"/>
                <w:tab w:val="left" w:pos="4921"/>
              </w:tabs>
              <w:autoSpaceDE w:val="0"/>
              <w:autoSpaceDN w:val="0"/>
              <w:ind w:left="105" w:right="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Диплом бакалавра із присвоєнням освітньої кваліфікації: бакалавр з технологій легкої промисловості за освітньою програмою Технології </w:t>
            </w:r>
            <w:proofErr w:type="spellStart"/>
            <w:r>
              <w:rPr>
                <w:rFonts w:ascii="Times New Roman" w:eastAsia="Times New Roman" w:hAnsi="Times New Roman" w:cs="Times New Roman"/>
                <w:sz w:val="24"/>
                <w:szCs w:val="24"/>
              </w:rPr>
              <w:t>фешн</w:t>
            </w:r>
            <w:proofErr w:type="spellEnd"/>
            <w:r>
              <w:rPr>
                <w:rFonts w:ascii="Times New Roman" w:eastAsia="Times New Roman" w:hAnsi="Times New Roman" w:cs="Times New Roman"/>
                <w:sz w:val="24"/>
                <w:szCs w:val="24"/>
              </w:rPr>
              <w:t>-бізнесу</w:t>
            </w:r>
          </w:p>
        </w:tc>
      </w:tr>
    </w:tbl>
    <w:p w14:paraId="7DCF4464" w14:textId="77777777" w:rsidR="008B678D" w:rsidRDefault="008B678D" w:rsidP="008B678D">
      <w:pPr>
        <w:rPr>
          <w:rFonts w:ascii="Times New Roman" w:eastAsia="Times New Roman" w:hAnsi="Times New Roman" w:cs="Times New Roman"/>
          <w:sz w:val="24"/>
          <w:szCs w:val="24"/>
        </w:rPr>
      </w:pPr>
    </w:p>
    <w:p w14:paraId="26814DB0" w14:textId="77777777" w:rsidR="008B678D" w:rsidRDefault="008B678D" w:rsidP="008B678D">
      <w:pPr>
        <w:rPr>
          <w:rFonts w:ascii="Times New Roman" w:eastAsia="Times New Roman" w:hAnsi="Times New Roman" w:cs="Times New Roman"/>
          <w:sz w:val="24"/>
          <w:szCs w:val="24"/>
        </w:rPr>
      </w:pPr>
    </w:p>
    <w:p w14:paraId="6B7059CE" w14:textId="77777777" w:rsidR="008B678D" w:rsidRDefault="008B678D" w:rsidP="008B678D">
      <w:pPr>
        <w:rPr>
          <w:rFonts w:ascii="Times New Roman" w:eastAsia="Times New Roman" w:hAnsi="Times New Roman" w:cs="Times New Roman"/>
          <w:sz w:val="24"/>
          <w:szCs w:val="24"/>
        </w:rPr>
      </w:pPr>
    </w:p>
    <w:p w14:paraId="432BEF57" w14:textId="498E1960" w:rsidR="008B678D" w:rsidRPr="008B678D" w:rsidRDefault="008B678D" w:rsidP="008B678D">
      <w:pPr>
        <w:rPr>
          <w:rFonts w:ascii="Times New Roman" w:eastAsia="Times New Roman" w:hAnsi="Times New Roman" w:cs="Times New Roman"/>
          <w:sz w:val="24"/>
          <w:szCs w:val="24"/>
        </w:rPr>
        <w:sectPr w:rsidR="008B678D" w:rsidRPr="008B678D" w:rsidSect="008B678D">
          <w:headerReference w:type="default" r:id="rId11"/>
          <w:pgSz w:w="11910" w:h="16840"/>
          <w:pgMar w:top="919" w:right="1060" w:bottom="459" w:left="278" w:header="516" w:footer="0" w:gutter="0"/>
          <w:cols w:space="720"/>
        </w:sectPr>
      </w:pPr>
    </w:p>
    <w:p w14:paraId="65CCCDE2" w14:textId="77777777" w:rsidR="00C04F1E" w:rsidRPr="005A7BC9" w:rsidRDefault="00C04F1E" w:rsidP="00ED25C3">
      <w:pPr>
        <w:widowControl w:val="0"/>
        <w:autoSpaceDE w:val="0"/>
        <w:autoSpaceDN w:val="0"/>
        <w:spacing w:after="0" w:line="240" w:lineRule="auto"/>
        <w:jc w:val="right"/>
        <w:rPr>
          <w:rFonts w:ascii="Times New Roman" w:eastAsia="Times New Roman" w:hAnsi="Times New Roman" w:cs="Times New Roman"/>
          <w:sz w:val="24"/>
          <w:szCs w:val="24"/>
        </w:rPr>
      </w:pPr>
    </w:p>
    <w:p w14:paraId="7D033B81" w14:textId="389C97D8" w:rsidR="00ED25C3" w:rsidRPr="005A7BC9" w:rsidRDefault="00ED25C3" w:rsidP="00ED25C3">
      <w:pPr>
        <w:widowControl w:val="0"/>
        <w:autoSpaceDE w:val="0"/>
        <w:autoSpaceDN w:val="0"/>
        <w:spacing w:after="0" w:line="240" w:lineRule="auto"/>
        <w:jc w:val="right"/>
        <w:rPr>
          <w:rFonts w:ascii="Times New Roman" w:eastAsia="Times New Roman" w:hAnsi="Times New Roman" w:cs="Times New Roman"/>
          <w:sz w:val="24"/>
          <w:szCs w:val="24"/>
        </w:rPr>
      </w:pPr>
      <w:r w:rsidRPr="005A7BC9">
        <w:rPr>
          <w:rFonts w:ascii="Times New Roman" w:eastAsia="Times New Roman" w:hAnsi="Times New Roman" w:cs="Times New Roman"/>
          <w:sz w:val="24"/>
          <w:szCs w:val="24"/>
        </w:rPr>
        <w:t xml:space="preserve">Таблиця </w:t>
      </w:r>
      <w:r w:rsidR="00F74B2D">
        <w:rPr>
          <w:rFonts w:ascii="Times New Roman" w:eastAsia="Times New Roman" w:hAnsi="Times New Roman" w:cs="Times New Roman"/>
          <w:sz w:val="24"/>
          <w:szCs w:val="24"/>
        </w:rPr>
        <w:t>1</w:t>
      </w:r>
    </w:p>
    <w:p w14:paraId="000EACFE" w14:textId="5950F7EB" w:rsidR="00ED25C3" w:rsidRPr="005A7BC9" w:rsidRDefault="008B678D" w:rsidP="00ED25C3">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4. </w:t>
      </w:r>
      <w:r w:rsidR="00ED25C3" w:rsidRPr="005A7BC9">
        <w:rPr>
          <w:rFonts w:ascii="Times New Roman" w:eastAsia="Calibri" w:hAnsi="Times New Roman" w:cs="Times New Roman"/>
          <w:b/>
          <w:bCs/>
          <w:sz w:val="24"/>
          <w:szCs w:val="24"/>
          <w:lang w:eastAsia="ru-RU"/>
        </w:rPr>
        <w:t>Матриця відповідності програмних компетентностей</w:t>
      </w:r>
    </w:p>
    <w:p w14:paraId="4E0F39C1" w14:textId="77777777" w:rsidR="00ED25C3" w:rsidRPr="005A7BC9" w:rsidRDefault="00ED25C3" w:rsidP="00ED25C3">
      <w:pPr>
        <w:suppressAutoHyphens/>
        <w:autoSpaceDE w:val="0"/>
        <w:autoSpaceDN w:val="0"/>
        <w:adjustRightInd w:val="0"/>
        <w:spacing w:after="0" w:line="276" w:lineRule="auto"/>
        <w:jc w:val="center"/>
        <w:rPr>
          <w:rFonts w:ascii="Times New Roman" w:eastAsia="Calibri" w:hAnsi="Times New Roman" w:cs="Times New Roman"/>
          <w:b/>
          <w:bCs/>
          <w:sz w:val="24"/>
          <w:szCs w:val="24"/>
          <w:lang w:eastAsia="ru-RU"/>
        </w:rPr>
      </w:pPr>
      <w:r w:rsidRPr="005A7BC9">
        <w:rPr>
          <w:rFonts w:ascii="Times New Roman" w:eastAsia="Calibri" w:hAnsi="Times New Roman" w:cs="Times New Roman"/>
          <w:b/>
          <w:bCs/>
          <w:sz w:val="24"/>
          <w:szCs w:val="24"/>
          <w:lang w:eastAsia="ru-RU"/>
        </w:rPr>
        <w:t>компонентам освітньої програми</w:t>
      </w:r>
    </w:p>
    <w:p w14:paraId="392784C5" w14:textId="77777777" w:rsidR="00ED25C3" w:rsidRPr="005A7BC9" w:rsidRDefault="00ED25C3" w:rsidP="00ED25C3">
      <w:pPr>
        <w:suppressAutoHyphens/>
        <w:autoSpaceDE w:val="0"/>
        <w:autoSpaceDN w:val="0"/>
        <w:adjustRightInd w:val="0"/>
        <w:spacing w:after="0" w:line="276" w:lineRule="auto"/>
        <w:ind w:firstLine="709"/>
        <w:jc w:val="center"/>
        <w:rPr>
          <w:rFonts w:ascii="Times New Roman" w:eastAsia="Calibri" w:hAnsi="Times New Roman" w:cs="Times New Roman"/>
          <w:bCs/>
          <w:sz w:val="24"/>
          <w:szCs w:val="24"/>
          <w:lang w:val="ru-RU" w:eastAsia="ru-RU"/>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21"/>
        <w:gridCol w:w="492"/>
        <w:gridCol w:w="493"/>
        <w:gridCol w:w="493"/>
        <w:gridCol w:w="492"/>
        <w:gridCol w:w="493"/>
        <w:gridCol w:w="493"/>
        <w:gridCol w:w="493"/>
        <w:gridCol w:w="493"/>
        <w:gridCol w:w="493"/>
        <w:gridCol w:w="493"/>
        <w:gridCol w:w="493"/>
        <w:gridCol w:w="493"/>
        <w:gridCol w:w="493"/>
        <w:gridCol w:w="493"/>
        <w:gridCol w:w="493"/>
        <w:gridCol w:w="493"/>
        <w:gridCol w:w="493"/>
        <w:gridCol w:w="495"/>
        <w:gridCol w:w="495"/>
        <w:gridCol w:w="495"/>
        <w:gridCol w:w="495"/>
        <w:gridCol w:w="495"/>
        <w:gridCol w:w="495"/>
        <w:gridCol w:w="495"/>
        <w:gridCol w:w="495"/>
        <w:gridCol w:w="486"/>
        <w:gridCol w:w="486"/>
        <w:gridCol w:w="486"/>
      </w:tblGrid>
      <w:tr w:rsidR="00666AA4" w:rsidRPr="00312792" w14:paraId="785CF96E" w14:textId="77777777" w:rsidTr="00B14EC8">
        <w:trPr>
          <w:cantSplit/>
          <w:trHeight w:val="1262"/>
          <w:jc w:val="center"/>
        </w:trPr>
        <w:tc>
          <w:tcPr>
            <w:tcW w:w="620" w:type="dxa"/>
            <w:tcMar>
              <w:left w:w="0" w:type="dxa"/>
              <w:right w:w="0" w:type="dxa"/>
            </w:tcMar>
            <w:vAlign w:val="center"/>
          </w:tcPr>
          <w:p w14:paraId="27803B0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sz w:val="20"/>
                <w:szCs w:val="20"/>
                <w:lang w:eastAsia="ru-RU"/>
              </w:rPr>
            </w:pPr>
          </w:p>
        </w:tc>
        <w:tc>
          <w:tcPr>
            <w:tcW w:w="492" w:type="dxa"/>
            <w:tcMar>
              <w:left w:w="0" w:type="dxa"/>
              <w:right w:w="0" w:type="dxa"/>
            </w:tcMar>
            <w:textDirection w:val="btLr"/>
            <w:vAlign w:val="center"/>
          </w:tcPr>
          <w:p w14:paraId="7D64F493" w14:textId="77777777" w:rsidR="00666AA4" w:rsidRPr="00AB05ED" w:rsidRDefault="00666AA4"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НЗП 1</w:t>
            </w:r>
          </w:p>
        </w:tc>
        <w:tc>
          <w:tcPr>
            <w:tcW w:w="493" w:type="dxa"/>
            <w:tcMar>
              <w:left w:w="0" w:type="dxa"/>
              <w:right w:w="0" w:type="dxa"/>
            </w:tcMar>
            <w:textDirection w:val="btLr"/>
            <w:vAlign w:val="center"/>
          </w:tcPr>
          <w:p w14:paraId="2507A05E" w14:textId="77777777" w:rsidR="00666AA4" w:rsidRPr="00AB05ED" w:rsidRDefault="00666AA4"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AB05ED">
              <w:rPr>
                <w:rFonts w:ascii="Times New Roman" w:eastAsia="Calibri" w:hAnsi="Times New Roman" w:cs="Times New Roman"/>
                <w:b/>
                <w:sz w:val="20"/>
                <w:szCs w:val="20"/>
                <w:lang w:eastAsia="ru-RU"/>
              </w:rPr>
              <w:t>2</w:t>
            </w:r>
          </w:p>
        </w:tc>
        <w:tc>
          <w:tcPr>
            <w:tcW w:w="493" w:type="dxa"/>
            <w:tcMar>
              <w:left w:w="0" w:type="dxa"/>
              <w:right w:w="0" w:type="dxa"/>
            </w:tcMar>
            <w:textDirection w:val="btLr"/>
            <w:vAlign w:val="center"/>
          </w:tcPr>
          <w:p w14:paraId="309FFE75" w14:textId="77777777" w:rsidR="00666AA4" w:rsidRPr="00AB05ED" w:rsidRDefault="00666AA4"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НЗП 3</w:t>
            </w:r>
          </w:p>
        </w:tc>
        <w:tc>
          <w:tcPr>
            <w:tcW w:w="492" w:type="dxa"/>
            <w:tcMar>
              <w:left w:w="0" w:type="dxa"/>
              <w:right w:w="0" w:type="dxa"/>
            </w:tcMar>
            <w:textDirection w:val="btLr"/>
            <w:vAlign w:val="center"/>
          </w:tcPr>
          <w:p w14:paraId="04F18CD9"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4</w:t>
            </w:r>
          </w:p>
        </w:tc>
        <w:tc>
          <w:tcPr>
            <w:tcW w:w="493" w:type="dxa"/>
            <w:tcMar>
              <w:left w:w="0" w:type="dxa"/>
              <w:right w:w="0" w:type="dxa"/>
            </w:tcMar>
            <w:textDirection w:val="btLr"/>
            <w:vAlign w:val="center"/>
          </w:tcPr>
          <w:p w14:paraId="41B5191A"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5</w:t>
            </w:r>
          </w:p>
        </w:tc>
        <w:tc>
          <w:tcPr>
            <w:tcW w:w="493" w:type="dxa"/>
            <w:tcMar>
              <w:left w:w="0" w:type="dxa"/>
              <w:right w:w="0" w:type="dxa"/>
            </w:tcMar>
            <w:textDirection w:val="btLr"/>
            <w:vAlign w:val="center"/>
          </w:tcPr>
          <w:p w14:paraId="5B90E418"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6</w:t>
            </w:r>
          </w:p>
        </w:tc>
        <w:tc>
          <w:tcPr>
            <w:tcW w:w="493" w:type="dxa"/>
            <w:tcMar>
              <w:left w:w="0" w:type="dxa"/>
              <w:right w:w="0" w:type="dxa"/>
            </w:tcMar>
            <w:textDirection w:val="btLr"/>
            <w:vAlign w:val="center"/>
          </w:tcPr>
          <w:p w14:paraId="608B4AE7"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7</w:t>
            </w:r>
          </w:p>
        </w:tc>
        <w:tc>
          <w:tcPr>
            <w:tcW w:w="493" w:type="dxa"/>
            <w:tcMar>
              <w:left w:w="0" w:type="dxa"/>
              <w:right w:w="0" w:type="dxa"/>
            </w:tcMar>
            <w:textDirection w:val="btLr"/>
            <w:vAlign w:val="center"/>
          </w:tcPr>
          <w:p w14:paraId="5AC5661E"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8</w:t>
            </w:r>
          </w:p>
        </w:tc>
        <w:tc>
          <w:tcPr>
            <w:tcW w:w="493" w:type="dxa"/>
            <w:tcMar>
              <w:left w:w="0" w:type="dxa"/>
              <w:right w:w="0" w:type="dxa"/>
            </w:tcMar>
            <w:textDirection w:val="btLr"/>
            <w:vAlign w:val="center"/>
          </w:tcPr>
          <w:p w14:paraId="61EB83CF"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9</w:t>
            </w:r>
          </w:p>
        </w:tc>
        <w:tc>
          <w:tcPr>
            <w:tcW w:w="493" w:type="dxa"/>
            <w:tcMar>
              <w:left w:w="0" w:type="dxa"/>
              <w:right w:w="0" w:type="dxa"/>
            </w:tcMar>
            <w:textDirection w:val="btLr"/>
            <w:vAlign w:val="center"/>
          </w:tcPr>
          <w:p w14:paraId="232C8028"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НЗП 10</w:t>
            </w:r>
          </w:p>
        </w:tc>
        <w:tc>
          <w:tcPr>
            <w:tcW w:w="493" w:type="dxa"/>
            <w:tcMar>
              <w:left w:w="0" w:type="dxa"/>
              <w:right w:w="0" w:type="dxa"/>
            </w:tcMar>
            <w:textDirection w:val="btLr"/>
            <w:vAlign w:val="center"/>
          </w:tcPr>
          <w:p w14:paraId="7D3D3DD8" w14:textId="77777777" w:rsidR="00666AA4" w:rsidRPr="00AB05ED" w:rsidRDefault="00666AA4"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НПП 1</w:t>
            </w:r>
          </w:p>
        </w:tc>
        <w:tc>
          <w:tcPr>
            <w:tcW w:w="493" w:type="dxa"/>
            <w:tcMar>
              <w:left w:w="0" w:type="dxa"/>
              <w:right w:w="0" w:type="dxa"/>
            </w:tcMar>
            <w:textDirection w:val="btLr"/>
            <w:vAlign w:val="center"/>
          </w:tcPr>
          <w:p w14:paraId="317A73F7" w14:textId="77777777" w:rsidR="00666AA4" w:rsidRPr="00AB05ED" w:rsidRDefault="00666AA4"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НПП 2</w:t>
            </w:r>
          </w:p>
        </w:tc>
        <w:tc>
          <w:tcPr>
            <w:tcW w:w="493" w:type="dxa"/>
            <w:tcMar>
              <w:left w:w="0" w:type="dxa"/>
              <w:right w:w="0" w:type="dxa"/>
            </w:tcMar>
            <w:textDirection w:val="btLr"/>
            <w:vAlign w:val="center"/>
          </w:tcPr>
          <w:p w14:paraId="41BFA52B" w14:textId="77777777" w:rsidR="00666AA4" w:rsidRPr="00AB05ED" w:rsidRDefault="00666AA4"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НПП 3</w:t>
            </w:r>
          </w:p>
        </w:tc>
        <w:tc>
          <w:tcPr>
            <w:tcW w:w="493" w:type="dxa"/>
            <w:tcMar>
              <w:left w:w="0" w:type="dxa"/>
              <w:right w:w="0" w:type="dxa"/>
            </w:tcMar>
            <w:textDirection w:val="btLr"/>
            <w:vAlign w:val="center"/>
          </w:tcPr>
          <w:p w14:paraId="703045AC"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НПП4</w:t>
            </w:r>
          </w:p>
        </w:tc>
        <w:tc>
          <w:tcPr>
            <w:tcW w:w="493" w:type="dxa"/>
            <w:tcMar>
              <w:left w:w="0" w:type="dxa"/>
              <w:right w:w="0" w:type="dxa"/>
            </w:tcMar>
            <w:textDirection w:val="btLr"/>
            <w:vAlign w:val="center"/>
          </w:tcPr>
          <w:p w14:paraId="06EDDCA3"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5</w:t>
            </w:r>
          </w:p>
        </w:tc>
        <w:tc>
          <w:tcPr>
            <w:tcW w:w="493" w:type="dxa"/>
            <w:tcMar>
              <w:left w:w="0" w:type="dxa"/>
              <w:right w:w="0" w:type="dxa"/>
            </w:tcMar>
            <w:textDirection w:val="btLr"/>
            <w:vAlign w:val="center"/>
          </w:tcPr>
          <w:p w14:paraId="6E360425"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BA4DBD">
              <w:rPr>
                <w:rFonts w:ascii="Times New Roman" w:eastAsia="Calibri" w:hAnsi="Times New Roman" w:cs="Times New Roman"/>
                <w:b/>
                <w:sz w:val="20"/>
                <w:szCs w:val="20"/>
                <w:lang w:eastAsia="ru-RU"/>
              </w:rPr>
              <w:t>НПП 6</w:t>
            </w:r>
          </w:p>
        </w:tc>
        <w:tc>
          <w:tcPr>
            <w:tcW w:w="493" w:type="dxa"/>
            <w:tcMar>
              <w:left w:w="0" w:type="dxa"/>
              <w:right w:w="0" w:type="dxa"/>
            </w:tcMar>
            <w:textDirection w:val="btLr"/>
            <w:vAlign w:val="center"/>
          </w:tcPr>
          <w:p w14:paraId="294A02B8"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7</w:t>
            </w:r>
          </w:p>
        </w:tc>
        <w:tc>
          <w:tcPr>
            <w:tcW w:w="495" w:type="dxa"/>
            <w:textDirection w:val="btLr"/>
            <w:vAlign w:val="center"/>
          </w:tcPr>
          <w:p w14:paraId="17570950"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8</w:t>
            </w:r>
          </w:p>
        </w:tc>
        <w:tc>
          <w:tcPr>
            <w:tcW w:w="495" w:type="dxa"/>
            <w:textDirection w:val="btLr"/>
            <w:vAlign w:val="center"/>
          </w:tcPr>
          <w:p w14:paraId="010D0BF2"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9</w:t>
            </w:r>
          </w:p>
        </w:tc>
        <w:tc>
          <w:tcPr>
            <w:tcW w:w="495" w:type="dxa"/>
            <w:textDirection w:val="btLr"/>
            <w:vAlign w:val="center"/>
          </w:tcPr>
          <w:p w14:paraId="6C8FFA22"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10</w:t>
            </w:r>
          </w:p>
        </w:tc>
        <w:tc>
          <w:tcPr>
            <w:tcW w:w="495" w:type="dxa"/>
            <w:textDirection w:val="btLr"/>
            <w:vAlign w:val="center"/>
          </w:tcPr>
          <w:p w14:paraId="6A7BE588" w14:textId="77777777" w:rsidR="00666AA4" w:rsidRPr="00AB05ED" w:rsidRDefault="00666AA4"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sz w:val="20"/>
                <w:szCs w:val="20"/>
                <w:lang w:eastAsia="ru-RU"/>
              </w:rPr>
              <w:t>НПП 11</w:t>
            </w:r>
          </w:p>
        </w:tc>
        <w:tc>
          <w:tcPr>
            <w:tcW w:w="495" w:type="dxa"/>
            <w:textDirection w:val="btLr"/>
            <w:vAlign w:val="center"/>
          </w:tcPr>
          <w:p w14:paraId="2E218F77" w14:textId="77777777" w:rsidR="00666AA4" w:rsidRPr="00BA4DBD"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BA4DBD">
              <w:rPr>
                <w:rFonts w:ascii="Times New Roman" w:eastAsia="Calibri" w:hAnsi="Times New Roman" w:cs="Times New Roman"/>
                <w:b/>
                <w:sz w:val="20"/>
                <w:szCs w:val="20"/>
                <w:lang w:eastAsia="ru-RU"/>
              </w:rPr>
              <w:t>НПП 12</w:t>
            </w:r>
          </w:p>
        </w:tc>
        <w:tc>
          <w:tcPr>
            <w:tcW w:w="495" w:type="dxa"/>
            <w:textDirection w:val="btLr"/>
            <w:vAlign w:val="center"/>
          </w:tcPr>
          <w:p w14:paraId="588981C6"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13</w:t>
            </w:r>
          </w:p>
        </w:tc>
        <w:tc>
          <w:tcPr>
            <w:tcW w:w="495" w:type="dxa"/>
            <w:textDirection w:val="btLr"/>
            <w:vAlign w:val="center"/>
          </w:tcPr>
          <w:p w14:paraId="2E4475F4"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14</w:t>
            </w:r>
          </w:p>
        </w:tc>
        <w:tc>
          <w:tcPr>
            <w:tcW w:w="495" w:type="dxa"/>
            <w:textDirection w:val="btLr"/>
            <w:vAlign w:val="center"/>
          </w:tcPr>
          <w:p w14:paraId="136DD022"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15</w:t>
            </w:r>
          </w:p>
        </w:tc>
        <w:tc>
          <w:tcPr>
            <w:tcW w:w="486" w:type="dxa"/>
            <w:textDirection w:val="btLr"/>
          </w:tcPr>
          <w:p w14:paraId="76D66E8E"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16</w:t>
            </w:r>
          </w:p>
        </w:tc>
        <w:tc>
          <w:tcPr>
            <w:tcW w:w="486" w:type="dxa"/>
            <w:textDirection w:val="btLr"/>
          </w:tcPr>
          <w:p w14:paraId="1B5C455C"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17</w:t>
            </w:r>
          </w:p>
        </w:tc>
        <w:tc>
          <w:tcPr>
            <w:tcW w:w="486" w:type="dxa"/>
            <w:textDirection w:val="btLr"/>
            <w:vAlign w:val="center"/>
          </w:tcPr>
          <w:p w14:paraId="3DDD92FE" w14:textId="77777777" w:rsidR="00666AA4" w:rsidRPr="00312792" w:rsidRDefault="00666AA4"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18</w:t>
            </w:r>
          </w:p>
        </w:tc>
      </w:tr>
      <w:tr w:rsidR="00666AA4" w:rsidRPr="00AB05ED" w14:paraId="33AD0734" w14:textId="77777777" w:rsidTr="00B14EC8">
        <w:trPr>
          <w:trHeight w:val="255"/>
          <w:jc w:val="center"/>
        </w:trPr>
        <w:tc>
          <w:tcPr>
            <w:tcW w:w="620" w:type="dxa"/>
            <w:tcMar>
              <w:left w:w="0" w:type="dxa"/>
              <w:right w:w="0" w:type="dxa"/>
            </w:tcMar>
            <w:vAlign w:val="center"/>
          </w:tcPr>
          <w:p w14:paraId="21D9E5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bCs/>
                <w:sz w:val="20"/>
                <w:szCs w:val="20"/>
                <w:lang w:eastAsia="ru-RU"/>
              </w:rPr>
              <w:t>ЗК 1</w:t>
            </w:r>
          </w:p>
        </w:tc>
        <w:tc>
          <w:tcPr>
            <w:tcW w:w="492" w:type="dxa"/>
            <w:tcMar>
              <w:left w:w="0" w:type="dxa"/>
              <w:right w:w="0" w:type="dxa"/>
            </w:tcMar>
            <w:vAlign w:val="center"/>
          </w:tcPr>
          <w:p w14:paraId="3F33FEF5" w14:textId="77777777" w:rsidR="00666AA4" w:rsidRPr="00AB05ED" w:rsidRDefault="00666AA4" w:rsidP="00B14EC8">
            <w:pPr>
              <w:tabs>
                <w:tab w:val="left" w:pos="652"/>
              </w:tabs>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8C8C66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9716A7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6F0E1E6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BB191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6245F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C691E5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7BD8B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D99D72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1E063E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865D2F1" w14:textId="77777777" w:rsidR="00666AA4" w:rsidRPr="00AB05ED" w:rsidRDefault="00666AA4" w:rsidP="00B14EC8">
            <w:pPr>
              <w:tabs>
                <w:tab w:val="left" w:pos="652"/>
              </w:tabs>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55A0D3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ABAC50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A24D47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1F8956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889648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9E207B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F4E3F8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7E7442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E2D81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2BBB79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6800C9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96F5DF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0756CA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3D72AC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090C69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D1EA44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B92394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1CFC143A" w14:textId="77777777" w:rsidTr="00B14EC8">
        <w:trPr>
          <w:trHeight w:val="240"/>
          <w:jc w:val="center"/>
        </w:trPr>
        <w:tc>
          <w:tcPr>
            <w:tcW w:w="620" w:type="dxa"/>
            <w:tcMar>
              <w:left w:w="0" w:type="dxa"/>
              <w:right w:w="0" w:type="dxa"/>
            </w:tcMar>
            <w:vAlign w:val="center"/>
          </w:tcPr>
          <w:p w14:paraId="0FFA33A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bCs/>
                <w:sz w:val="20"/>
                <w:szCs w:val="20"/>
                <w:lang w:eastAsia="ru-RU"/>
              </w:rPr>
              <w:t>ЗК 2</w:t>
            </w:r>
          </w:p>
        </w:tc>
        <w:tc>
          <w:tcPr>
            <w:tcW w:w="492" w:type="dxa"/>
            <w:tcMar>
              <w:left w:w="0" w:type="dxa"/>
              <w:right w:w="0" w:type="dxa"/>
            </w:tcMar>
            <w:vAlign w:val="center"/>
          </w:tcPr>
          <w:p w14:paraId="0C9B63E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053980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1FB8CC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0A55428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3E7104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267A98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DDFECB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28A3E8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C8D33C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00853B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A80D8C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C08BB0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5FB137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C26B10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362D3B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161738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2996CD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2F13E8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BF7E93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0BB346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8D6478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F84014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6310AD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278E12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2632861"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4110F17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20B84F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EF80C4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2FE5E30A" w14:textId="77777777" w:rsidTr="00B14EC8">
        <w:trPr>
          <w:trHeight w:val="240"/>
          <w:jc w:val="center"/>
        </w:trPr>
        <w:tc>
          <w:tcPr>
            <w:tcW w:w="620" w:type="dxa"/>
            <w:tcMar>
              <w:left w:w="0" w:type="dxa"/>
              <w:right w:w="0" w:type="dxa"/>
            </w:tcMar>
            <w:vAlign w:val="center"/>
          </w:tcPr>
          <w:p w14:paraId="0DA0C86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bCs/>
                <w:sz w:val="20"/>
                <w:szCs w:val="20"/>
                <w:lang w:eastAsia="ru-RU"/>
              </w:rPr>
              <w:t>ЗК 3</w:t>
            </w:r>
          </w:p>
        </w:tc>
        <w:tc>
          <w:tcPr>
            <w:tcW w:w="492" w:type="dxa"/>
            <w:tcMar>
              <w:left w:w="0" w:type="dxa"/>
              <w:right w:w="0" w:type="dxa"/>
            </w:tcMar>
            <w:vAlign w:val="center"/>
          </w:tcPr>
          <w:p w14:paraId="6C347D9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4C20A5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3130CA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5CD9888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058B5A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63CDFF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868F7F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1DFCEA5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AB7B76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5036D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F94DF0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D3C9EF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9ABC6B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DF2677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778210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6984A2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B62C6D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772F0C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F8D12B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2139DF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5A0027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68A909A" w14:textId="77777777" w:rsidR="00666AA4" w:rsidRPr="0049141F"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5" w:type="dxa"/>
          </w:tcPr>
          <w:p w14:paraId="7CDA3ED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BA957E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A9D3F2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D8CDB5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FC865F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5FC6CC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2CA8249E" w14:textId="77777777" w:rsidTr="00B14EC8">
        <w:trPr>
          <w:trHeight w:val="240"/>
          <w:jc w:val="center"/>
        </w:trPr>
        <w:tc>
          <w:tcPr>
            <w:tcW w:w="620" w:type="dxa"/>
            <w:tcMar>
              <w:left w:w="0" w:type="dxa"/>
              <w:right w:w="0" w:type="dxa"/>
            </w:tcMar>
            <w:vAlign w:val="center"/>
          </w:tcPr>
          <w:p w14:paraId="2143BAD2" w14:textId="77777777" w:rsidR="00666AA4" w:rsidRPr="00AB05ED" w:rsidRDefault="00666AA4" w:rsidP="00B14EC8">
            <w:pPr>
              <w:widowControl w:val="0"/>
              <w:suppressAutoHyphens/>
              <w:spacing w:after="0" w:line="240" w:lineRule="auto"/>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bCs/>
                <w:sz w:val="20"/>
                <w:szCs w:val="20"/>
                <w:lang w:eastAsia="ru-RU"/>
              </w:rPr>
              <w:t>ЗК 4</w:t>
            </w:r>
          </w:p>
        </w:tc>
        <w:tc>
          <w:tcPr>
            <w:tcW w:w="492" w:type="dxa"/>
            <w:tcMar>
              <w:left w:w="0" w:type="dxa"/>
              <w:right w:w="0" w:type="dxa"/>
            </w:tcMar>
            <w:vAlign w:val="center"/>
          </w:tcPr>
          <w:p w14:paraId="3E62C90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EC6067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DF34B5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399F0EE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60C28E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B8B315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5EFB7C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869645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E3A654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14BECD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8CA001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871981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8E3A2B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FE6E8F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6884A13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3290E53" w14:textId="77777777" w:rsidR="00666AA4" w:rsidRPr="00DF0849"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191756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F4EF60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340D7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9A130C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7D9D25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A67F28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0CF2BF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6D641D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4A8242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180BB1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296858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138D3E9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23E0D891" w14:textId="77777777" w:rsidTr="00B14EC8">
        <w:trPr>
          <w:trHeight w:val="255"/>
          <w:jc w:val="center"/>
        </w:trPr>
        <w:tc>
          <w:tcPr>
            <w:tcW w:w="620" w:type="dxa"/>
            <w:tcMar>
              <w:left w:w="0" w:type="dxa"/>
              <w:right w:w="0" w:type="dxa"/>
            </w:tcMar>
            <w:vAlign w:val="center"/>
          </w:tcPr>
          <w:p w14:paraId="4991867B" w14:textId="77777777" w:rsidR="00666AA4" w:rsidRPr="00AB05ED" w:rsidRDefault="00666AA4" w:rsidP="00B14EC8">
            <w:pPr>
              <w:widowControl w:val="0"/>
              <w:suppressAutoHyphens/>
              <w:spacing w:after="0" w:line="240" w:lineRule="auto"/>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bCs/>
                <w:sz w:val="20"/>
                <w:szCs w:val="20"/>
                <w:lang w:eastAsia="ru-RU"/>
              </w:rPr>
              <w:t>ЗК 5</w:t>
            </w:r>
          </w:p>
        </w:tc>
        <w:tc>
          <w:tcPr>
            <w:tcW w:w="492" w:type="dxa"/>
            <w:tcMar>
              <w:left w:w="0" w:type="dxa"/>
              <w:right w:w="0" w:type="dxa"/>
            </w:tcMar>
            <w:vAlign w:val="center"/>
          </w:tcPr>
          <w:p w14:paraId="6EE108A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A15E50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50123A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57C08D4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0F9136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E69D6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7D53A0B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C4937C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FEE19E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654EE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590913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61FC5A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BEE1CB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8CF6C4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87A69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B365D9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FB1F22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8A2A84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31E0F1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335F61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82FB40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91AC6F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350AC3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8EB2DF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15040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0ECF8559"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4A3B6B2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48A2CA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2D98C1AE" w14:textId="77777777" w:rsidTr="00B14EC8">
        <w:trPr>
          <w:trHeight w:val="240"/>
          <w:jc w:val="center"/>
        </w:trPr>
        <w:tc>
          <w:tcPr>
            <w:tcW w:w="620" w:type="dxa"/>
            <w:tcMar>
              <w:left w:w="0" w:type="dxa"/>
              <w:right w:w="0" w:type="dxa"/>
            </w:tcMar>
            <w:vAlign w:val="center"/>
          </w:tcPr>
          <w:p w14:paraId="03E105DA" w14:textId="77777777" w:rsidR="00666AA4" w:rsidRPr="00AB05ED" w:rsidRDefault="00666AA4" w:rsidP="00B14EC8">
            <w:pPr>
              <w:widowControl w:val="0"/>
              <w:suppressAutoHyphens/>
              <w:spacing w:after="0" w:line="240" w:lineRule="auto"/>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bCs/>
                <w:sz w:val="20"/>
                <w:szCs w:val="20"/>
                <w:lang w:eastAsia="ru-RU"/>
              </w:rPr>
              <w:t>ЗК 6</w:t>
            </w:r>
          </w:p>
        </w:tc>
        <w:tc>
          <w:tcPr>
            <w:tcW w:w="492" w:type="dxa"/>
            <w:tcMar>
              <w:left w:w="0" w:type="dxa"/>
              <w:right w:w="0" w:type="dxa"/>
            </w:tcMar>
            <w:vAlign w:val="center"/>
          </w:tcPr>
          <w:p w14:paraId="6AAA212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BC6043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69DB82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3BADC2A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410388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D55B36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BCFD21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1EBB1F6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BB1BAF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C5E872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1747CF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CEB3C1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76C295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B7A242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7C8CAB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D14FE3C"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796A09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3E94B7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80068F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2C8DFF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F45051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5DFF3B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B961A4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87A413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5241897"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04D05B9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85721C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1B87CC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31187863" w14:textId="77777777" w:rsidTr="00B14EC8">
        <w:trPr>
          <w:trHeight w:val="240"/>
          <w:jc w:val="center"/>
        </w:trPr>
        <w:tc>
          <w:tcPr>
            <w:tcW w:w="620" w:type="dxa"/>
            <w:tcMar>
              <w:left w:w="0" w:type="dxa"/>
              <w:right w:w="0" w:type="dxa"/>
            </w:tcMar>
            <w:vAlign w:val="center"/>
          </w:tcPr>
          <w:p w14:paraId="584AF7B1" w14:textId="77777777" w:rsidR="00666AA4" w:rsidRPr="00AB05ED" w:rsidRDefault="00666AA4" w:rsidP="00B14EC8">
            <w:pPr>
              <w:widowControl w:val="0"/>
              <w:suppressAutoHyphens/>
              <w:spacing w:after="0" w:line="240" w:lineRule="auto"/>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bCs/>
                <w:sz w:val="20"/>
                <w:szCs w:val="20"/>
                <w:lang w:eastAsia="ru-RU"/>
              </w:rPr>
              <w:t>ЗК 7</w:t>
            </w:r>
          </w:p>
        </w:tc>
        <w:tc>
          <w:tcPr>
            <w:tcW w:w="492" w:type="dxa"/>
            <w:tcMar>
              <w:left w:w="0" w:type="dxa"/>
              <w:right w:w="0" w:type="dxa"/>
            </w:tcMar>
            <w:vAlign w:val="center"/>
          </w:tcPr>
          <w:p w14:paraId="4F0D261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67AB2D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C2CD42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0ED4A0E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E2DC71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D3C6D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23E591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CECC28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1EFF34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D55187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498DBF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73B257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319097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28C0B4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1991A0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9884EB8"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3D40A9F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4C4EFE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2351B5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A675E2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A94E8A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DAEDFC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8CBD89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F40158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885E6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3D9778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8CBF24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3196A8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06BB18B1" w14:textId="77777777" w:rsidTr="00B14EC8">
        <w:trPr>
          <w:trHeight w:val="255"/>
          <w:jc w:val="center"/>
        </w:trPr>
        <w:tc>
          <w:tcPr>
            <w:tcW w:w="620" w:type="dxa"/>
            <w:tcMar>
              <w:left w:w="0" w:type="dxa"/>
              <w:right w:w="0" w:type="dxa"/>
            </w:tcMar>
            <w:vAlign w:val="center"/>
          </w:tcPr>
          <w:p w14:paraId="12CF426A" w14:textId="77777777" w:rsidR="00666AA4" w:rsidRPr="00AB05ED" w:rsidRDefault="00666AA4" w:rsidP="00B14EC8">
            <w:pPr>
              <w:widowControl w:val="0"/>
              <w:suppressAutoHyphens/>
              <w:spacing w:after="0" w:line="240" w:lineRule="auto"/>
              <w:jc w:val="center"/>
              <w:rPr>
                <w:rFonts w:ascii="Courier New" w:eastAsia="Times New Roman" w:hAnsi="Courier New" w:cs="Courier New"/>
                <w:b/>
                <w:color w:val="000000"/>
                <w:sz w:val="20"/>
                <w:szCs w:val="20"/>
                <w:lang w:eastAsia="zh-CN"/>
              </w:rPr>
            </w:pPr>
            <w:r w:rsidRPr="00AB05ED">
              <w:rPr>
                <w:rFonts w:ascii="Times New Roman" w:eastAsia="Calibri" w:hAnsi="Times New Roman" w:cs="Times New Roman"/>
                <w:b/>
                <w:bCs/>
                <w:sz w:val="20"/>
                <w:szCs w:val="20"/>
                <w:lang w:eastAsia="ru-RU"/>
              </w:rPr>
              <w:t>ЗК 8</w:t>
            </w:r>
          </w:p>
        </w:tc>
        <w:tc>
          <w:tcPr>
            <w:tcW w:w="492" w:type="dxa"/>
            <w:tcMar>
              <w:left w:w="0" w:type="dxa"/>
              <w:right w:w="0" w:type="dxa"/>
            </w:tcMar>
            <w:vAlign w:val="center"/>
          </w:tcPr>
          <w:p w14:paraId="343384D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77B3B7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DA604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34F53D5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F3DE57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498603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4B100D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57A1B8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87F320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2AF3FE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832BF4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DE1028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C29BE1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86D7CA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B53CA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88923BE"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502D04B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A19DDE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D61E9E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05876E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CD73A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7F539E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5BC2E1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F3FE41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11F379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5A4ED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33B306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0BD3C3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1A5A122F" w14:textId="77777777" w:rsidTr="00B14EC8">
        <w:trPr>
          <w:trHeight w:val="240"/>
          <w:jc w:val="center"/>
        </w:trPr>
        <w:tc>
          <w:tcPr>
            <w:tcW w:w="620" w:type="dxa"/>
            <w:tcMar>
              <w:left w:w="0" w:type="dxa"/>
              <w:right w:w="0" w:type="dxa"/>
            </w:tcMar>
            <w:vAlign w:val="center"/>
          </w:tcPr>
          <w:p w14:paraId="52AEFF90" w14:textId="77777777" w:rsidR="00666AA4" w:rsidRPr="00AB05ED" w:rsidRDefault="00666AA4" w:rsidP="00B14EC8">
            <w:pPr>
              <w:widowControl w:val="0"/>
              <w:suppressAutoHyphens/>
              <w:spacing w:after="0" w:line="240" w:lineRule="auto"/>
              <w:jc w:val="center"/>
              <w:rPr>
                <w:rFonts w:ascii="Times New Roman" w:eastAsia="Calibri" w:hAnsi="Times New Roman" w:cs="Times New Roman"/>
                <w:b/>
                <w:bCs/>
                <w:sz w:val="20"/>
                <w:szCs w:val="20"/>
                <w:lang w:eastAsia="ru-RU"/>
              </w:rPr>
            </w:pPr>
            <w:r w:rsidRPr="00AB05ED">
              <w:rPr>
                <w:rFonts w:ascii="Times New Roman" w:eastAsia="Calibri" w:hAnsi="Times New Roman" w:cs="Times New Roman"/>
                <w:b/>
                <w:bCs/>
                <w:sz w:val="20"/>
                <w:szCs w:val="20"/>
                <w:lang w:eastAsia="ru-RU"/>
              </w:rPr>
              <w:t>ЗК 9</w:t>
            </w:r>
          </w:p>
        </w:tc>
        <w:tc>
          <w:tcPr>
            <w:tcW w:w="492" w:type="dxa"/>
            <w:tcMar>
              <w:left w:w="0" w:type="dxa"/>
              <w:right w:w="0" w:type="dxa"/>
            </w:tcMar>
            <w:vAlign w:val="center"/>
          </w:tcPr>
          <w:p w14:paraId="1E8F192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2C5690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A5A11C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0C698F1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8A2050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AA7711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4AAB5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404E56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AE0825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1F4539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5378C7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F157FE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6D9DC9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EEFCAB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03FD99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C8B684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B2C06E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31235C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CA59C9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874EE0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8DD2E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83EA34B" w14:textId="77777777" w:rsidR="00666AA4" w:rsidRPr="0049141F"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5" w:type="dxa"/>
          </w:tcPr>
          <w:p w14:paraId="560B33C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6CE811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B39EA8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7E6FAD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3329E2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7E9AB3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54519067" w14:textId="77777777" w:rsidTr="00B14EC8">
        <w:trPr>
          <w:trHeight w:val="240"/>
          <w:jc w:val="center"/>
        </w:trPr>
        <w:tc>
          <w:tcPr>
            <w:tcW w:w="620" w:type="dxa"/>
            <w:tcMar>
              <w:left w:w="0" w:type="dxa"/>
              <w:right w:w="0" w:type="dxa"/>
            </w:tcMar>
            <w:vAlign w:val="center"/>
          </w:tcPr>
          <w:p w14:paraId="0C784734" w14:textId="77777777" w:rsidR="00666AA4" w:rsidRPr="00AB05ED" w:rsidRDefault="00666AA4" w:rsidP="00B14EC8">
            <w:pPr>
              <w:widowControl w:val="0"/>
              <w:suppressAutoHyphens/>
              <w:spacing w:after="0" w:line="240" w:lineRule="auto"/>
              <w:jc w:val="center"/>
              <w:rPr>
                <w:rFonts w:ascii="Times New Roman" w:eastAsia="Calibri" w:hAnsi="Times New Roman" w:cs="Times New Roman"/>
                <w:b/>
                <w:bCs/>
                <w:sz w:val="20"/>
                <w:szCs w:val="20"/>
                <w:lang w:eastAsia="ru-RU"/>
              </w:rPr>
            </w:pPr>
            <w:r w:rsidRPr="00AB05ED">
              <w:rPr>
                <w:rFonts w:ascii="Times New Roman" w:eastAsia="Calibri" w:hAnsi="Times New Roman" w:cs="Times New Roman"/>
                <w:b/>
                <w:bCs/>
                <w:sz w:val="20"/>
                <w:szCs w:val="20"/>
                <w:lang w:eastAsia="ru-RU"/>
              </w:rPr>
              <w:t>ЗК 10</w:t>
            </w:r>
          </w:p>
        </w:tc>
        <w:tc>
          <w:tcPr>
            <w:tcW w:w="492" w:type="dxa"/>
            <w:tcMar>
              <w:left w:w="0" w:type="dxa"/>
              <w:right w:w="0" w:type="dxa"/>
            </w:tcMar>
            <w:vAlign w:val="center"/>
          </w:tcPr>
          <w:p w14:paraId="7D505D3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F152A8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A0E2AC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4C8C000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1EA611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79C7B7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93852B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0CA77A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25CD92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F024E7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689A4D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984C17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4FFB0E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032554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5FD4F1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1D0133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67D70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54A45F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D69ED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3D1640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2F7B65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419FD5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419E4F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0721EE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517E32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107300B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6EFAF1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41C14A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3D112BC5" w14:textId="77777777" w:rsidTr="00B14EC8">
        <w:trPr>
          <w:trHeight w:val="255"/>
          <w:jc w:val="center"/>
        </w:trPr>
        <w:tc>
          <w:tcPr>
            <w:tcW w:w="620" w:type="dxa"/>
            <w:tcMar>
              <w:left w:w="0" w:type="dxa"/>
              <w:right w:w="0" w:type="dxa"/>
            </w:tcMar>
            <w:vAlign w:val="center"/>
          </w:tcPr>
          <w:p w14:paraId="581DA6AB" w14:textId="77777777" w:rsidR="00666AA4" w:rsidRPr="00AB05ED" w:rsidRDefault="00666AA4" w:rsidP="00B14EC8">
            <w:pPr>
              <w:widowControl w:val="0"/>
              <w:suppressAutoHyphens/>
              <w:spacing w:after="0" w:line="240" w:lineRule="auto"/>
              <w:jc w:val="center"/>
              <w:rPr>
                <w:rFonts w:ascii="Times New Roman" w:eastAsia="Calibri" w:hAnsi="Times New Roman" w:cs="Times New Roman"/>
                <w:b/>
                <w:bCs/>
                <w:sz w:val="20"/>
                <w:szCs w:val="20"/>
                <w:lang w:eastAsia="ru-RU"/>
              </w:rPr>
            </w:pPr>
            <w:r w:rsidRPr="00AB05ED">
              <w:rPr>
                <w:rFonts w:ascii="Times New Roman" w:eastAsia="Calibri" w:hAnsi="Times New Roman" w:cs="Times New Roman"/>
                <w:b/>
                <w:bCs/>
                <w:sz w:val="20"/>
                <w:szCs w:val="20"/>
                <w:lang w:eastAsia="ru-RU"/>
              </w:rPr>
              <w:t>ЗК 11</w:t>
            </w:r>
          </w:p>
        </w:tc>
        <w:tc>
          <w:tcPr>
            <w:tcW w:w="492" w:type="dxa"/>
            <w:tcMar>
              <w:left w:w="0" w:type="dxa"/>
              <w:right w:w="0" w:type="dxa"/>
            </w:tcMar>
            <w:vAlign w:val="center"/>
          </w:tcPr>
          <w:p w14:paraId="048FD38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B1A62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63EDE2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14DE92A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9AC175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A08FB5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59F070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0DE84B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1397530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F58090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F5E5BA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1F006C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0405DE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05F327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F1F1CD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7A29E1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49738A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8658BA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AAC555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05307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C56A73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35992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E52D78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B22586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FA5B6C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36241B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B7FFDB2"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p>
        </w:tc>
        <w:tc>
          <w:tcPr>
            <w:tcW w:w="486" w:type="dxa"/>
          </w:tcPr>
          <w:p w14:paraId="683464F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7199D945" w14:textId="77777777" w:rsidTr="00B14EC8">
        <w:trPr>
          <w:trHeight w:val="240"/>
          <w:jc w:val="center"/>
        </w:trPr>
        <w:tc>
          <w:tcPr>
            <w:tcW w:w="620" w:type="dxa"/>
            <w:tcMar>
              <w:left w:w="0" w:type="dxa"/>
              <w:right w:w="0" w:type="dxa"/>
            </w:tcMar>
            <w:vAlign w:val="center"/>
          </w:tcPr>
          <w:p w14:paraId="56C90393" w14:textId="77777777" w:rsidR="00666AA4" w:rsidRPr="00AB05ED" w:rsidRDefault="00666AA4" w:rsidP="00B14EC8">
            <w:pPr>
              <w:widowControl w:val="0"/>
              <w:suppressAutoHyphens/>
              <w:spacing w:after="0" w:line="240" w:lineRule="auto"/>
              <w:jc w:val="center"/>
              <w:rPr>
                <w:rFonts w:ascii="Times New Roman" w:eastAsia="Calibri" w:hAnsi="Times New Roman" w:cs="Times New Roman"/>
                <w:b/>
                <w:bCs/>
                <w:sz w:val="20"/>
                <w:szCs w:val="20"/>
                <w:lang w:eastAsia="ru-RU"/>
              </w:rPr>
            </w:pPr>
            <w:r w:rsidRPr="00AB05ED">
              <w:rPr>
                <w:rFonts w:ascii="Times New Roman" w:eastAsia="Calibri" w:hAnsi="Times New Roman" w:cs="Times New Roman"/>
                <w:b/>
                <w:bCs/>
                <w:sz w:val="20"/>
                <w:szCs w:val="20"/>
                <w:lang w:eastAsia="ru-RU"/>
              </w:rPr>
              <w:t>ЗК 12</w:t>
            </w:r>
          </w:p>
        </w:tc>
        <w:tc>
          <w:tcPr>
            <w:tcW w:w="492" w:type="dxa"/>
            <w:tcMar>
              <w:left w:w="0" w:type="dxa"/>
              <w:right w:w="0" w:type="dxa"/>
            </w:tcMar>
            <w:vAlign w:val="center"/>
          </w:tcPr>
          <w:p w14:paraId="789B048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E099EF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22511C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2" w:type="dxa"/>
            <w:tcMar>
              <w:left w:w="0" w:type="dxa"/>
              <w:right w:w="0" w:type="dxa"/>
            </w:tcMar>
            <w:vAlign w:val="center"/>
          </w:tcPr>
          <w:p w14:paraId="6327A5E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0313977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1A74C5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A2936D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A2AE48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2A8CD40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77AEB5A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47ADE5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8AFBAF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8A3908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5EBA6D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C6D4BB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7FFA199"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34E741C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6D4196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1E0878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DBAFA9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92D2CF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522774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646316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DE179F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E10816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A41E8C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0D8BB3E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3821CD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7592C464" w14:textId="77777777" w:rsidTr="00B14EC8">
        <w:trPr>
          <w:trHeight w:val="240"/>
          <w:jc w:val="center"/>
        </w:trPr>
        <w:tc>
          <w:tcPr>
            <w:tcW w:w="620" w:type="dxa"/>
            <w:tcMar>
              <w:left w:w="0" w:type="dxa"/>
              <w:right w:w="0" w:type="dxa"/>
            </w:tcMar>
            <w:vAlign w:val="center"/>
          </w:tcPr>
          <w:p w14:paraId="3631127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СК 1</w:t>
            </w:r>
          </w:p>
        </w:tc>
        <w:tc>
          <w:tcPr>
            <w:tcW w:w="492" w:type="dxa"/>
            <w:tcMar>
              <w:left w:w="0" w:type="dxa"/>
              <w:right w:w="0" w:type="dxa"/>
            </w:tcMar>
            <w:vAlign w:val="center"/>
          </w:tcPr>
          <w:p w14:paraId="139F514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1FED58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852A51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65941F4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7E818C6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AF578C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6267CD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D8F760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13AFE06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D40C4E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8CECAE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04BCD5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711B4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D4E7A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6C78F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0DC28B0"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5911AE7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65E225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457E55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B05A82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31185F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24D106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179FCD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FE5359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744F2BD"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0B2113A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0EFBC317"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6B77FF87"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r>
      <w:tr w:rsidR="00666AA4" w:rsidRPr="00AB05ED" w14:paraId="696047AE" w14:textId="77777777" w:rsidTr="00B14EC8">
        <w:trPr>
          <w:trHeight w:val="255"/>
          <w:jc w:val="center"/>
        </w:trPr>
        <w:tc>
          <w:tcPr>
            <w:tcW w:w="620" w:type="dxa"/>
            <w:tcMar>
              <w:left w:w="0" w:type="dxa"/>
              <w:right w:w="0" w:type="dxa"/>
            </w:tcMar>
            <w:vAlign w:val="center"/>
          </w:tcPr>
          <w:p w14:paraId="1A853554"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2</w:t>
            </w:r>
          </w:p>
        </w:tc>
        <w:tc>
          <w:tcPr>
            <w:tcW w:w="492" w:type="dxa"/>
            <w:tcMar>
              <w:left w:w="0" w:type="dxa"/>
              <w:right w:w="0" w:type="dxa"/>
            </w:tcMar>
            <w:vAlign w:val="center"/>
          </w:tcPr>
          <w:p w14:paraId="035B9AE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C51688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A23E52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1E19CDA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EF2342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CC7FC3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F236BF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CF301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1860E4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EDEF78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ACA332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A18715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6C04C3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A38329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8F8D00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C52415D"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3AA260E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26D63A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993D0C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6BE6D5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2749E4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EE912B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E7EBE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F57BB6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3BD75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64DA41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B9DF97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6788A5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02E92B34" w14:textId="77777777" w:rsidTr="00B14EC8">
        <w:trPr>
          <w:trHeight w:val="240"/>
          <w:jc w:val="center"/>
        </w:trPr>
        <w:tc>
          <w:tcPr>
            <w:tcW w:w="620" w:type="dxa"/>
            <w:tcMar>
              <w:left w:w="0" w:type="dxa"/>
              <w:right w:w="0" w:type="dxa"/>
            </w:tcMar>
            <w:vAlign w:val="center"/>
          </w:tcPr>
          <w:p w14:paraId="2DAAC5C3"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3</w:t>
            </w:r>
          </w:p>
        </w:tc>
        <w:tc>
          <w:tcPr>
            <w:tcW w:w="492" w:type="dxa"/>
            <w:tcMar>
              <w:left w:w="0" w:type="dxa"/>
              <w:right w:w="0" w:type="dxa"/>
            </w:tcMar>
            <w:vAlign w:val="center"/>
          </w:tcPr>
          <w:p w14:paraId="0B71A4B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1C95A1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49150F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15DBC0D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A81B8E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D9FEDC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B71E6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BA0C19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130160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CC9BF4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2BC754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2EC77F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4C22D2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84AC10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6DCFD0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6E4695C" w14:textId="77777777" w:rsidR="00666AA4" w:rsidRPr="0049141F"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p>
        </w:tc>
        <w:tc>
          <w:tcPr>
            <w:tcW w:w="493" w:type="dxa"/>
            <w:vAlign w:val="center"/>
          </w:tcPr>
          <w:p w14:paraId="63AACA8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A27C02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202A93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B21E2F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E0DFF7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A0E663A" w14:textId="77777777" w:rsidR="00666AA4" w:rsidRPr="0049141F"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5" w:type="dxa"/>
          </w:tcPr>
          <w:p w14:paraId="05748B6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3158B9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C992C7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B4CDBA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E93758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A0F958E"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r>
      <w:tr w:rsidR="00666AA4" w:rsidRPr="00AB05ED" w14:paraId="4945AEB7" w14:textId="77777777" w:rsidTr="00B14EC8">
        <w:trPr>
          <w:trHeight w:val="240"/>
          <w:jc w:val="center"/>
        </w:trPr>
        <w:tc>
          <w:tcPr>
            <w:tcW w:w="620" w:type="dxa"/>
            <w:tcMar>
              <w:left w:w="0" w:type="dxa"/>
              <w:right w:w="0" w:type="dxa"/>
            </w:tcMar>
            <w:vAlign w:val="center"/>
          </w:tcPr>
          <w:p w14:paraId="462B095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СК 4</w:t>
            </w:r>
          </w:p>
        </w:tc>
        <w:tc>
          <w:tcPr>
            <w:tcW w:w="492" w:type="dxa"/>
            <w:tcMar>
              <w:left w:w="0" w:type="dxa"/>
              <w:right w:w="0" w:type="dxa"/>
            </w:tcMar>
            <w:vAlign w:val="center"/>
          </w:tcPr>
          <w:p w14:paraId="7C12F35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E0EA7D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34B10A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41CB574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0E0DD0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D8BDD9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9BFA17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7A36A3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32E9B1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E00BCC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D5664E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669A02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D31AE6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5FD05D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66D5706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5451554"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664FF40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452B44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3DBA11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BBF2B1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FE525B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4E4A9D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3542D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F6B91F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CCA7BB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EF8883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F8ED8C2"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361E739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4E205B58" w14:textId="77777777" w:rsidTr="00B14EC8">
        <w:trPr>
          <w:trHeight w:val="255"/>
          <w:jc w:val="center"/>
        </w:trPr>
        <w:tc>
          <w:tcPr>
            <w:tcW w:w="620" w:type="dxa"/>
            <w:tcMar>
              <w:left w:w="0" w:type="dxa"/>
              <w:right w:w="0" w:type="dxa"/>
            </w:tcMar>
            <w:vAlign w:val="center"/>
          </w:tcPr>
          <w:p w14:paraId="114C7F2C"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5</w:t>
            </w:r>
          </w:p>
        </w:tc>
        <w:tc>
          <w:tcPr>
            <w:tcW w:w="492" w:type="dxa"/>
            <w:tcMar>
              <w:left w:w="0" w:type="dxa"/>
              <w:right w:w="0" w:type="dxa"/>
            </w:tcMar>
            <w:vAlign w:val="center"/>
          </w:tcPr>
          <w:p w14:paraId="3EB7628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4C6B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AB5A0E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64EAC3A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D61335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4FC522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EE7593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56405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33EE12C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F5354B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AE5534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AB7EAF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CBDACF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3A26D0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93CAC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7AB30BB"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2D79749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77991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7DC075A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B6E4E0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1B42B9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7F96A3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66DA8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7DECC1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948960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0B148B0"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3C3E6B3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1A410A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5E1F4A48" w14:textId="77777777" w:rsidTr="00B14EC8">
        <w:trPr>
          <w:trHeight w:val="240"/>
          <w:jc w:val="center"/>
        </w:trPr>
        <w:tc>
          <w:tcPr>
            <w:tcW w:w="620" w:type="dxa"/>
            <w:tcMar>
              <w:left w:w="0" w:type="dxa"/>
              <w:right w:w="0" w:type="dxa"/>
            </w:tcMar>
            <w:vAlign w:val="center"/>
          </w:tcPr>
          <w:p w14:paraId="4A5D1609"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6</w:t>
            </w:r>
          </w:p>
        </w:tc>
        <w:tc>
          <w:tcPr>
            <w:tcW w:w="492" w:type="dxa"/>
            <w:tcMar>
              <w:left w:w="0" w:type="dxa"/>
              <w:right w:w="0" w:type="dxa"/>
            </w:tcMar>
            <w:vAlign w:val="center"/>
          </w:tcPr>
          <w:p w14:paraId="702333A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1818C7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1F5D82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3F71B80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8AE451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09DDEB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377193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B0FD01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8AECC2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4DB179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424B5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F4FF71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9C678C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3E1370A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AD6CAF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D35DE1E"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4697040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A83814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204364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6A1EF7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D6CAD9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D4CD31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74A497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7F1DBC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48886C9"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04A7705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268C75BF"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758DDB34"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r>
      <w:tr w:rsidR="00666AA4" w:rsidRPr="00AB05ED" w14:paraId="3F78A177" w14:textId="77777777" w:rsidTr="00B14EC8">
        <w:trPr>
          <w:trHeight w:val="240"/>
          <w:jc w:val="center"/>
        </w:trPr>
        <w:tc>
          <w:tcPr>
            <w:tcW w:w="620" w:type="dxa"/>
            <w:tcMar>
              <w:left w:w="0" w:type="dxa"/>
              <w:right w:w="0" w:type="dxa"/>
            </w:tcMar>
            <w:vAlign w:val="center"/>
          </w:tcPr>
          <w:p w14:paraId="717197A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AB05ED">
              <w:rPr>
                <w:rFonts w:ascii="Times New Roman" w:eastAsia="Calibri" w:hAnsi="Times New Roman" w:cs="Times New Roman"/>
                <w:b/>
                <w:sz w:val="20"/>
                <w:szCs w:val="20"/>
                <w:lang w:eastAsia="ru-RU"/>
              </w:rPr>
              <w:t>СК 7</w:t>
            </w:r>
          </w:p>
        </w:tc>
        <w:tc>
          <w:tcPr>
            <w:tcW w:w="492" w:type="dxa"/>
            <w:tcMar>
              <w:left w:w="0" w:type="dxa"/>
              <w:right w:w="0" w:type="dxa"/>
            </w:tcMar>
            <w:vAlign w:val="center"/>
          </w:tcPr>
          <w:p w14:paraId="2DD4BAC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50EA36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DA0C12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0B1FABC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90C94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2A6215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A59CBF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1F38A6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711043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2DC267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2BCBE0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DD31D1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70FA93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EDB5CC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60820D5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8458E8D"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1F7AA4E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F15A23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BFCDF7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F1596A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A411D8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F1743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A731B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CFC045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B3F5FE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094F537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3421D0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A6067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338FE851" w14:textId="77777777" w:rsidTr="00B14EC8">
        <w:trPr>
          <w:trHeight w:val="255"/>
          <w:jc w:val="center"/>
        </w:trPr>
        <w:tc>
          <w:tcPr>
            <w:tcW w:w="620" w:type="dxa"/>
            <w:tcMar>
              <w:left w:w="0" w:type="dxa"/>
              <w:right w:w="0" w:type="dxa"/>
            </w:tcMar>
            <w:vAlign w:val="center"/>
          </w:tcPr>
          <w:p w14:paraId="11D729FA"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8</w:t>
            </w:r>
          </w:p>
        </w:tc>
        <w:tc>
          <w:tcPr>
            <w:tcW w:w="492" w:type="dxa"/>
            <w:tcMar>
              <w:left w:w="0" w:type="dxa"/>
              <w:right w:w="0" w:type="dxa"/>
            </w:tcMar>
            <w:vAlign w:val="center"/>
          </w:tcPr>
          <w:p w14:paraId="067203D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F09DC1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184C624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4562F91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0F9A84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4B9F1A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C796F0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9A594E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04E3A6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423957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42A402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3EC52B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C2F017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52570B4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058FB6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0B1C9B5"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5F93E13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734119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393851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D65251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C4C882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4F0FD46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D5428B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0A9EDC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213150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111B6AF1"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63E26382"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7F1068C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1ED7E4B6" w14:textId="77777777" w:rsidTr="00B14EC8">
        <w:trPr>
          <w:trHeight w:val="240"/>
          <w:jc w:val="center"/>
        </w:trPr>
        <w:tc>
          <w:tcPr>
            <w:tcW w:w="620" w:type="dxa"/>
            <w:tcMar>
              <w:left w:w="0" w:type="dxa"/>
              <w:right w:w="0" w:type="dxa"/>
            </w:tcMar>
            <w:vAlign w:val="center"/>
          </w:tcPr>
          <w:p w14:paraId="32D03F6C" w14:textId="77777777" w:rsidR="00666AA4" w:rsidRPr="00AB05ED" w:rsidRDefault="00666AA4"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AB05ED">
              <w:rPr>
                <w:rFonts w:ascii="Times New Roman" w:eastAsia="Calibri" w:hAnsi="Times New Roman" w:cs="Times New Roman"/>
                <w:b/>
                <w:sz w:val="20"/>
                <w:szCs w:val="20"/>
                <w:lang w:eastAsia="ru-RU"/>
              </w:rPr>
              <w:t>СК 9</w:t>
            </w:r>
          </w:p>
        </w:tc>
        <w:tc>
          <w:tcPr>
            <w:tcW w:w="492" w:type="dxa"/>
            <w:tcMar>
              <w:left w:w="0" w:type="dxa"/>
              <w:right w:w="0" w:type="dxa"/>
            </w:tcMar>
            <w:vAlign w:val="center"/>
          </w:tcPr>
          <w:p w14:paraId="7A1DDD7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6C5DFC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027463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0DBC784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2600C2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9BED00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83FFF5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A33F2D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45F8FA1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B9F8DE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3314150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476E73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08FE0C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AAED8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10B79F0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F5BA44B" w14:textId="77777777" w:rsidR="00666AA4" w:rsidRPr="001459FB"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29BAB8E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B5494D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6DEDFE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F40C56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2E1356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4CB042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B6BA53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BAED0C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C8D38C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0C881E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072DA4E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D1B63FD"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r>
      <w:tr w:rsidR="00666AA4" w:rsidRPr="00AB05ED" w14:paraId="0DC88A33" w14:textId="77777777" w:rsidTr="00B14EC8">
        <w:trPr>
          <w:trHeight w:val="240"/>
          <w:jc w:val="center"/>
        </w:trPr>
        <w:tc>
          <w:tcPr>
            <w:tcW w:w="620" w:type="dxa"/>
            <w:tcMar>
              <w:left w:w="0" w:type="dxa"/>
              <w:right w:w="0" w:type="dxa"/>
            </w:tcMar>
            <w:vAlign w:val="center"/>
          </w:tcPr>
          <w:p w14:paraId="5B6DE113" w14:textId="77777777" w:rsidR="00666AA4" w:rsidRPr="00312792"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СК 10</w:t>
            </w:r>
          </w:p>
        </w:tc>
        <w:tc>
          <w:tcPr>
            <w:tcW w:w="492" w:type="dxa"/>
            <w:tcMar>
              <w:left w:w="0" w:type="dxa"/>
              <w:right w:w="0" w:type="dxa"/>
            </w:tcMar>
            <w:vAlign w:val="center"/>
          </w:tcPr>
          <w:p w14:paraId="2160704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BBFBCC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55BA744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6D0C0BB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22ADE6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1A2C46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5552A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04F9F3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599CBC3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CECF6F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9CA9CD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CF0F3B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2C1E7F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73EC51E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4C0E279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56109ED8" w14:textId="77777777" w:rsidR="00666AA4" w:rsidRPr="0049141F"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3" w:type="dxa"/>
            <w:vAlign w:val="center"/>
          </w:tcPr>
          <w:p w14:paraId="56AAB50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DEF072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5F380C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699FF89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9103F0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3F4DB8C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3B71CC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2D7369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555F8D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5E388D4C"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3A918F1A"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7D2BA0E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3A9EE6F7" w14:textId="77777777" w:rsidTr="00B14EC8">
        <w:trPr>
          <w:trHeight w:val="240"/>
          <w:jc w:val="center"/>
        </w:trPr>
        <w:tc>
          <w:tcPr>
            <w:tcW w:w="620" w:type="dxa"/>
            <w:tcMar>
              <w:left w:w="0" w:type="dxa"/>
              <w:right w:w="0" w:type="dxa"/>
            </w:tcMar>
            <w:vAlign w:val="center"/>
          </w:tcPr>
          <w:p w14:paraId="616A76B4" w14:textId="77777777" w:rsidR="00666AA4" w:rsidRPr="00312792"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СК 11</w:t>
            </w:r>
          </w:p>
        </w:tc>
        <w:tc>
          <w:tcPr>
            <w:tcW w:w="492" w:type="dxa"/>
            <w:tcMar>
              <w:left w:w="0" w:type="dxa"/>
              <w:right w:w="0" w:type="dxa"/>
            </w:tcMar>
            <w:vAlign w:val="center"/>
          </w:tcPr>
          <w:p w14:paraId="4C58CFB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625E17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76479CB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34534C4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AA2241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9509B6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4672FE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5A5E7E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8BE056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CE1DF4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03FED6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F845CB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3E6BF5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6646352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2E730CB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EBC7F2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066185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7C0850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4FBCBCC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16A2161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6335A83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C82897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6DF708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4EC683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0C6623C1"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4576519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7241931"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6EE74DC1"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r>
      <w:tr w:rsidR="00666AA4" w:rsidRPr="00AB05ED" w14:paraId="5BF511E6" w14:textId="77777777" w:rsidTr="00B14EC8">
        <w:trPr>
          <w:trHeight w:val="240"/>
          <w:jc w:val="center"/>
        </w:trPr>
        <w:tc>
          <w:tcPr>
            <w:tcW w:w="620" w:type="dxa"/>
            <w:tcMar>
              <w:left w:w="0" w:type="dxa"/>
              <w:right w:w="0" w:type="dxa"/>
            </w:tcMar>
            <w:vAlign w:val="center"/>
          </w:tcPr>
          <w:p w14:paraId="7D0F6353" w14:textId="77777777" w:rsidR="00666AA4" w:rsidRPr="00312792"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СК 12</w:t>
            </w:r>
          </w:p>
        </w:tc>
        <w:tc>
          <w:tcPr>
            <w:tcW w:w="492" w:type="dxa"/>
            <w:tcMar>
              <w:left w:w="0" w:type="dxa"/>
              <w:right w:w="0" w:type="dxa"/>
            </w:tcMar>
            <w:vAlign w:val="center"/>
          </w:tcPr>
          <w:p w14:paraId="52625FF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3074C8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tcMar>
              <w:left w:w="0" w:type="dxa"/>
              <w:right w:w="0" w:type="dxa"/>
            </w:tcMar>
            <w:vAlign w:val="center"/>
          </w:tcPr>
          <w:p w14:paraId="6A0FEF2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0056544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AED037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1AA988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8A9CF3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357F68A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73DE387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F29F63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7D8727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5AC96E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3" w:type="dxa"/>
            <w:vAlign w:val="center"/>
          </w:tcPr>
          <w:p w14:paraId="0924E03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66BAC42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2604A12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AA8295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046E15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A3EE42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9C36C1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916393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249E002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C786D5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308BEDD"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95" w:type="dxa"/>
          </w:tcPr>
          <w:p w14:paraId="518EE69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2314BE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839D254"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0D46D2A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710B5CD4"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666AA4" w:rsidRPr="00AB05ED" w14:paraId="64C1E409" w14:textId="77777777" w:rsidTr="00B14EC8">
        <w:trPr>
          <w:trHeight w:val="240"/>
          <w:jc w:val="center"/>
        </w:trPr>
        <w:tc>
          <w:tcPr>
            <w:tcW w:w="620" w:type="dxa"/>
            <w:tcMar>
              <w:left w:w="0" w:type="dxa"/>
              <w:right w:w="0" w:type="dxa"/>
            </w:tcMar>
            <w:vAlign w:val="center"/>
          </w:tcPr>
          <w:p w14:paraId="63BC7926" w14:textId="77777777" w:rsidR="00666AA4" w:rsidRPr="00312792"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СК 13</w:t>
            </w:r>
          </w:p>
        </w:tc>
        <w:tc>
          <w:tcPr>
            <w:tcW w:w="492" w:type="dxa"/>
            <w:tcMar>
              <w:left w:w="0" w:type="dxa"/>
              <w:right w:w="0" w:type="dxa"/>
            </w:tcMar>
            <w:vAlign w:val="center"/>
          </w:tcPr>
          <w:p w14:paraId="5080836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D3E66D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0DFBAD62"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2" w:type="dxa"/>
            <w:tcMar>
              <w:left w:w="0" w:type="dxa"/>
              <w:right w:w="0" w:type="dxa"/>
            </w:tcMar>
            <w:vAlign w:val="center"/>
          </w:tcPr>
          <w:p w14:paraId="0B373E7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16498C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6B46B91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13370E7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23352D6"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45FDA08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tcMar>
              <w:left w:w="0" w:type="dxa"/>
              <w:right w:w="0" w:type="dxa"/>
            </w:tcMar>
            <w:vAlign w:val="center"/>
          </w:tcPr>
          <w:p w14:paraId="2E042B2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0F7E49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109268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71819B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429FEB2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0C0E3229"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17A6F85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3" w:type="dxa"/>
            <w:vAlign w:val="center"/>
          </w:tcPr>
          <w:p w14:paraId="7B91998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BBB1F1E"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74A5845B"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0CD39BAF"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D084F88"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32DFEEC5"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53D7D7A7"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1A790493"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5" w:type="dxa"/>
          </w:tcPr>
          <w:p w14:paraId="2FB14C40"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3FC70CB7" w14:textId="77777777" w:rsidR="00666AA4" w:rsidRPr="00EB1E2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86" w:type="dxa"/>
          </w:tcPr>
          <w:p w14:paraId="523F9DAC"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86" w:type="dxa"/>
          </w:tcPr>
          <w:p w14:paraId="6D90BD7A" w14:textId="77777777" w:rsidR="00666AA4" w:rsidRPr="00AB05ED" w:rsidRDefault="00666AA4"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bl>
    <w:p w14:paraId="2E85E89A" w14:textId="77777777" w:rsidR="00ED25C3" w:rsidRPr="005A7BC9" w:rsidRDefault="00ED25C3" w:rsidP="00ED25C3">
      <w:pPr>
        <w:suppressAutoHyphens/>
        <w:autoSpaceDE w:val="0"/>
        <w:autoSpaceDN w:val="0"/>
        <w:adjustRightInd w:val="0"/>
        <w:spacing w:after="0" w:line="240" w:lineRule="auto"/>
        <w:ind w:left="360"/>
        <w:jc w:val="center"/>
        <w:rPr>
          <w:rFonts w:ascii="Times New Roman" w:eastAsia="Calibri" w:hAnsi="Times New Roman" w:cs="Times New Roman"/>
          <w:sz w:val="24"/>
          <w:szCs w:val="24"/>
          <w:lang w:eastAsia="ru-RU"/>
        </w:rPr>
      </w:pPr>
    </w:p>
    <w:p w14:paraId="650B0A6E" w14:textId="77777777" w:rsidR="00AB05ED" w:rsidRDefault="00AB05ED" w:rsidP="00ED25C3">
      <w:pPr>
        <w:suppressAutoHyphens/>
        <w:autoSpaceDE w:val="0"/>
        <w:autoSpaceDN w:val="0"/>
        <w:adjustRightInd w:val="0"/>
        <w:spacing w:after="0" w:line="240" w:lineRule="auto"/>
        <w:ind w:left="360"/>
        <w:jc w:val="right"/>
        <w:rPr>
          <w:rFonts w:ascii="Times New Roman" w:eastAsia="Calibri" w:hAnsi="Times New Roman" w:cs="Times New Roman"/>
          <w:sz w:val="24"/>
          <w:szCs w:val="24"/>
          <w:lang w:eastAsia="ru-RU"/>
        </w:rPr>
      </w:pPr>
    </w:p>
    <w:p w14:paraId="46DF2733" w14:textId="77777777" w:rsidR="00AB05ED" w:rsidRDefault="00AB05ED" w:rsidP="00ED25C3">
      <w:pPr>
        <w:suppressAutoHyphens/>
        <w:autoSpaceDE w:val="0"/>
        <w:autoSpaceDN w:val="0"/>
        <w:adjustRightInd w:val="0"/>
        <w:spacing w:after="0" w:line="240" w:lineRule="auto"/>
        <w:ind w:left="360"/>
        <w:jc w:val="right"/>
        <w:rPr>
          <w:rFonts w:ascii="Times New Roman" w:eastAsia="Calibri" w:hAnsi="Times New Roman" w:cs="Times New Roman"/>
          <w:sz w:val="24"/>
          <w:szCs w:val="24"/>
          <w:lang w:eastAsia="ru-RU"/>
        </w:rPr>
      </w:pPr>
    </w:p>
    <w:p w14:paraId="62391C88" w14:textId="699F5FB8" w:rsidR="00ED25C3" w:rsidRPr="005A7BC9" w:rsidRDefault="00ED25C3" w:rsidP="00ED25C3">
      <w:pPr>
        <w:suppressAutoHyphens/>
        <w:autoSpaceDE w:val="0"/>
        <w:autoSpaceDN w:val="0"/>
        <w:adjustRightInd w:val="0"/>
        <w:spacing w:after="0" w:line="240" w:lineRule="auto"/>
        <w:ind w:left="360"/>
        <w:jc w:val="right"/>
        <w:rPr>
          <w:rFonts w:ascii="Times New Roman" w:eastAsia="Calibri" w:hAnsi="Times New Roman" w:cs="Times New Roman"/>
          <w:sz w:val="24"/>
          <w:szCs w:val="24"/>
          <w:lang w:eastAsia="ru-RU"/>
        </w:rPr>
      </w:pPr>
      <w:r w:rsidRPr="005A7BC9">
        <w:rPr>
          <w:rFonts w:ascii="Times New Roman" w:eastAsia="Calibri" w:hAnsi="Times New Roman" w:cs="Times New Roman"/>
          <w:sz w:val="24"/>
          <w:szCs w:val="24"/>
          <w:lang w:eastAsia="ru-RU"/>
        </w:rPr>
        <w:lastRenderedPageBreak/>
        <w:t xml:space="preserve">Таблиця </w:t>
      </w:r>
      <w:r w:rsidR="00F74B2D">
        <w:rPr>
          <w:rFonts w:ascii="Times New Roman" w:eastAsia="Calibri" w:hAnsi="Times New Roman" w:cs="Times New Roman"/>
          <w:sz w:val="24"/>
          <w:szCs w:val="24"/>
          <w:lang w:eastAsia="ru-RU"/>
        </w:rPr>
        <w:t>2</w:t>
      </w:r>
    </w:p>
    <w:p w14:paraId="44087D46" w14:textId="77777777" w:rsidR="00ED25C3" w:rsidRPr="005A7BC9" w:rsidRDefault="00ED25C3" w:rsidP="00ED25C3">
      <w:pPr>
        <w:suppressAutoHyphens/>
        <w:autoSpaceDE w:val="0"/>
        <w:autoSpaceDN w:val="0"/>
        <w:adjustRightInd w:val="0"/>
        <w:spacing w:after="0" w:line="240" w:lineRule="auto"/>
        <w:ind w:left="360"/>
        <w:jc w:val="center"/>
        <w:rPr>
          <w:rFonts w:ascii="Times New Roman" w:eastAsia="Calibri" w:hAnsi="Times New Roman" w:cs="Times New Roman"/>
          <w:sz w:val="24"/>
          <w:szCs w:val="24"/>
          <w:lang w:eastAsia="ru-RU"/>
        </w:rPr>
      </w:pPr>
    </w:p>
    <w:p w14:paraId="14BAC78A" w14:textId="442793D4" w:rsidR="00ED25C3" w:rsidRPr="005A7BC9" w:rsidRDefault="008B678D" w:rsidP="00ED25C3">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5. </w:t>
      </w:r>
      <w:r w:rsidR="00ED25C3" w:rsidRPr="005A7BC9">
        <w:rPr>
          <w:rFonts w:ascii="Times New Roman" w:eastAsia="Calibri" w:hAnsi="Times New Roman" w:cs="Times New Roman"/>
          <w:b/>
          <w:bCs/>
          <w:sz w:val="24"/>
          <w:szCs w:val="24"/>
          <w:lang w:eastAsia="ru-RU"/>
        </w:rPr>
        <w:t>Матриця забезпечення програмних результатів навчання (ПРН)</w:t>
      </w:r>
    </w:p>
    <w:p w14:paraId="5C85BC31" w14:textId="77777777" w:rsidR="00ED25C3" w:rsidRPr="005A7BC9" w:rsidRDefault="00ED25C3" w:rsidP="00ED25C3">
      <w:pPr>
        <w:suppressAutoHyphens/>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A7BC9">
        <w:rPr>
          <w:rFonts w:ascii="Times New Roman" w:eastAsia="Calibri" w:hAnsi="Times New Roman" w:cs="Times New Roman"/>
          <w:b/>
          <w:bCs/>
          <w:sz w:val="24"/>
          <w:szCs w:val="24"/>
          <w:lang w:eastAsia="ru-RU"/>
        </w:rPr>
        <w:t>відповідними компонентами освітньої програми</w:t>
      </w:r>
    </w:p>
    <w:p w14:paraId="11919372" w14:textId="77777777" w:rsidR="00ED25C3" w:rsidRPr="005A7BC9" w:rsidRDefault="00ED25C3" w:rsidP="00ED25C3">
      <w:pPr>
        <w:suppressAutoHyphens/>
        <w:autoSpaceDE w:val="0"/>
        <w:autoSpaceDN w:val="0"/>
        <w:adjustRightInd w:val="0"/>
        <w:spacing w:after="0" w:line="240" w:lineRule="auto"/>
        <w:ind w:left="360"/>
        <w:jc w:val="center"/>
        <w:rPr>
          <w:rFonts w:ascii="Times New Roman" w:eastAsia="Calibri" w:hAnsi="Times New Roman" w:cs="Times New Roman"/>
          <w:bCs/>
          <w:sz w:val="24"/>
          <w:szCs w:val="24"/>
          <w:lang w:eastAsia="ru-RU"/>
        </w:rPr>
      </w:pPr>
    </w:p>
    <w:p w14:paraId="43B7AFB3" w14:textId="77777777" w:rsidR="00ED25C3" w:rsidRPr="005A7BC9" w:rsidRDefault="00ED25C3" w:rsidP="00ED25C3">
      <w:pPr>
        <w:suppressAutoHyphens/>
        <w:autoSpaceDE w:val="0"/>
        <w:autoSpaceDN w:val="0"/>
        <w:adjustRightInd w:val="0"/>
        <w:spacing w:after="0" w:line="240" w:lineRule="auto"/>
        <w:ind w:left="360"/>
        <w:jc w:val="center"/>
        <w:rPr>
          <w:rFonts w:ascii="Times New Roman" w:eastAsia="Calibri" w:hAnsi="Times New Roman" w:cs="Times New Roman"/>
          <w:bCs/>
          <w:sz w:val="24"/>
          <w:szCs w:val="24"/>
          <w:lang w:eastAsia="ru-RU"/>
        </w:rPr>
      </w:pPr>
    </w:p>
    <w:tbl>
      <w:tblPr>
        <w:tblW w:w="14949"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27"/>
        <w:gridCol w:w="382"/>
        <w:gridCol w:w="500"/>
        <w:gridCol w:w="499"/>
        <w:gridCol w:w="499"/>
        <w:gridCol w:w="498"/>
        <w:gridCol w:w="499"/>
        <w:gridCol w:w="498"/>
        <w:gridCol w:w="499"/>
        <w:gridCol w:w="498"/>
        <w:gridCol w:w="499"/>
        <w:gridCol w:w="499"/>
        <w:gridCol w:w="498"/>
        <w:gridCol w:w="499"/>
        <w:gridCol w:w="498"/>
        <w:gridCol w:w="502"/>
        <w:gridCol w:w="501"/>
        <w:gridCol w:w="502"/>
        <w:gridCol w:w="501"/>
        <w:gridCol w:w="502"/>
        <w:gridCol w:w="501"/>
        <w:gridCol w:w="502"/>
        <w:gridCol w:w="478"/>
        <w:gridCol w:w="478"/>
        <w:gridCol w:w="478"/>
        <w:gridCol w:w="478"/>
        <w:gridCol w:w="478"/>
        <w:gridCol w:w="478"/>
        <w:gridCol w:w="478"/>
      </w:tblGrid>
      <w:tr w:rsidR="00407AE1" w:rsidRPr="004C1DD4" w14:paraId="1DBC3E55" w14:textId="77777777" w:rsidTr="00B14EC8">
        <w:trPr>
          <w:cantSplit/>
          <w:trHeight w:val="1159"/>
        </w:trPr>
        <w:tc>
          <w:tcPr>
            <w:tcW w:w="1227" w:type="dxa"/>
            <w:tcMar>
              <w:left w:w="0" w:type="dxa"/>
              <w:right w:w="0" w:type="dxa"/>
            </w:tcMar>
            <w:vAlign w:val="center"/>
          </w:tcPr>
          <w:p w14:paraId="499ACAE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382" w:type="dxa"/>
            <w:tcMar>
              <w:left w:w="0" w:type="dxa"/>
              <w:right w:w="0" w:type="dxa"/>
            </w:tcMar>
            <w:textDirection w:val="btLr"/>
            <w:vAlign w:val="center"/>
          </w:tcPr>
          <w:p w14:paraId="5265BF80" w14:textId="77777777" w:rsidR="00407AE1" w:rsidRPr="004C1DD4" w:rsidRDefault="00407AE1"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1</w:t>
            </w:r>
          </w:p>
        </w:tc>
        <w:tc>
          <w:tcPr>
            <w:tcW w:w="500" w:type="dxa"/>
            <w:tcMar>
              <w:left w:w="0" w:type="dxa"/>
              <w:right w:w="0" w:type="dxa"/>
            </w:tcMar>
            <w:textDirection w:val="btLr"/>
            <w:vAlign w:val="center"/>
          </w:tcPr>
          <w:p w14:paraId="24708052" w14:textId="77777777" w:rsidR="00407AE1" w:rsidRPr="004C1DD4" w:rsidRDefault="00407AE1"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2</w:t>
            </w:r>
          </w:p>
        </w:tc>
        <w:tc>
          <w:tcPr>
            <w:tcW w:w="499" w:type="dxa"/>
            <w:tcMar>
              <w:left w:w="0" w:type="dxa"/>
              <w:right w:w="0" w:type="dxa"/>
            </w:tcMar>
            <w:textDirection w:val="btLr"/>
            <w:vAlign w:val="center"/>
          </w:tcPr>
          <w:p w14:paraId="0AF79612" w14:textId="77777777" w:rsidR="00407AE1" w:rsidRPr="004C1DD4" w:rsidRDefault="00407AE1" w:rsidP="00B14EC8">
            <w:pPr>
              <w:suppressAutoHyphens/>
              <w:autoSpaceDE w:val="0"/>
              <w:autoSpaceDN w:val="0"/>
              <w:adjustRightInd w:val="0"/>
              <w:spacing w:after="0" w:line="276" w:lineRule="auto"/>
              <w:ind w:left="113" w:right="113"/>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3</w:t>
            </w:r>
          </w:p>
        </w:tc>
        <w:tc>
          <w:tcPr>
            <w:tcW w:w="499" w:type="dxa"/>
            <w:tcMar>
              <w:left w:w="0" w:type="dxa"/>
              <w:right w:w="0" w:type="dxa"/>
            </w:tcMar>
            <w:textDirection w:val="btLr"/>
            <w:vAlign w:val="center"/>
          </w:tcPr>
          <w:p w14:paraId="5744E091"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4</w:t>
            </w:r>
          </w:p>
        </w:tc>
        <w:tc>
          <w:tcPr>
            <w:tcW w:w="498" w:type="dxa"/>
            <w:tcMar>
              <w:left w:w="0" w:type="dxa"/>
              <w:right w:w="0" w:type="dxa"/>
            </w:tcMar>
            <w:textDirection w:val="btLr"/>
            <w:vAlign w:val="center"/>
          </w:tcPr>
          <w:p w14:paraId="08680514"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5</w:t>
            </w:r>
          </w:p>
        </w:tc>
        <w:tc>
          <w:tcPr>
            <w:tcW w:w="499" w:type="dxa"/>
            <w:tcMar>
              <w:left w:w="0" w:type="dxa"/>
              <w:right w:w="0" w:type="dxa"/>
            </w:tcMar>
            <w:textDirection w:val="btLr"/>
            <w:vAlign w:val="center"/>
          </w:tcPr>
          <w:p w14:paraId="1997810C"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6</w:t>
            </w:r>
          </w:p>
        </w:tc>
        <w:tc>
          <w:tcPr>
            <w:tcW w:w="498" w:type="dxa"/>
            <w:tcMar>
              <w:left w:w="0" w:type="dxa"/>
              <w:right w:w="0" w:type="dxa"/>
            </w:tcMar>
            <w:textDirection w:val="btLr"/>
            <w:vAlign w:val="center"/>
          </w:tcPr>
          <w:p w14:paraId="643E6659"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7</w:t>
            </w:r>
          </w:p>
        </w:tc>
        <w:tc>
          <w:tcPr>
            <w:tcW w:w="499" w:type="dxa"/>
            <w:tcMar>
              <w:left w:w="0" w:type="dxa"/>
              <w:right w:w="0" w:type="dxa"/>
            </w:tcMar>
            <w:textDirection w:val="btLr"/>
            <w:vAlign w:val="center"/>
          </w:tcPr>
          <w:p w14:paraId="48E95EFD"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8</w:t>
            </w:r>
          </w:p>
        </w:tc>
        <w:tc>
          <w:tcPr>
            <w:tcW w:w="498" w:type="dxa"/>
            <w:tcMar>
              <w:left w:w="0" w:type="dxa"/>
              <w:right w:w="0" w:type="dxa"/>
            </w:tcMar>
            <w:textDirection w:val="btLr"/>
            <w:vAlign w:val="center"/>
          </w:tcPr>
          <w:p w14:paraId="3BEDF703"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9</w:t>
            </w:r>
          </w:p>
        </w:tc>
        <w:tc>
          <w:tcPr>
            <w:tcW w:w="499" w:type="dxa"/>
            <w:tcMar>
              <w:left w:w="0" w:type="dxa"/>
              <w:right w:w="0" w:type="dxa"/>
            </w:tcMar>
            <w:textDirection w:val="btLr"/>
            <w:vAlign w:val="center"/>
          </w:tcPr>
          <w:p w14:paraId="332A0588" w14:textId="77777777" w:rsidR="00407AE1" w:rsidRPr="004C1DD4"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4C1DD4">
              <w:rPr>
                <w:rFonts w:ascii="Times New Roman" w:eastAsia="Calibri" w:hAnsi="Times New Roman" w:cs="Times New Roman"/>
                <w:b/>
                <w:sz w:val="20"/>
                <w:szCs w:val="20"/>
                <w:lang w:eastAsia="ru-RU"/>
              </w:rPr>
              <w:t>НЗП</w:t>
            </w:r>
            <w:r>
              <w:rPr>
                <w:rFonts w:ascii="Times New Roman" w:eastAsia="Calibri" w:hAnsi="Times New Roman" w:cs="Times New Roman"/>
                <w:b/>
                <w:sz w:val="20"/>
                <w:szCs w:val="20"/>
                <w:lang w:eastAsia="ru-RU"/>
              </w:rPr>
              <w:t xml:space="preserve"> </w:t>
            </w:r>
            <w:r w:rsidRPr="004C1DD4">
              <w:rPr>
                <w:rFonts w:ascii="Times New Roman" w:eastAsia="Calibri" w:hAnsi="Times New Roman" w:cs="Times New Roman"/>
                <w:b/>
                <w:sz w:val="20"/>
                <w:szCs w:val="20"/>
                <w:lang w:eastAsia="ru-RU"/>
              </w:rPr>
              <w:t>10</w:t>
            </w:r>
          </w:p>
        </w:tc>
        <w:tc>
          <w:tcPr>
            <w:tcW w:w="499" w:type="dxa"/>
            <w:tcMar>
              <w:left w:w="0" w:type="dxa"/>
              <w:right w:w="0" w:type="dxa"/>
            </w:tcMar>
            <w:textDirection w:val="btLr"/>
            <w:vAlign w:val="center"/>
          </w:tcPr>
          <w:p w14:paraId="6E230B45" w14:textId="77777777" w:rsidR="00407AE1" w:rsidRPr="00312792" w:rsidRDefault="00407AE1"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w:t>
            </w:r>
          </w:p>
        </w:tc>
        <w:tc>
          <w:tcPr>
            <w:tcW w:w="498" w:type="dxa"/>
            <w:tcMar>
              <w:left w:w="0" w:type="dxa"/>
              <w:right w:w="0" w:type="dxa"/>
            </w:tcMar>
            <w:textDirection w:val="btLr"/>
            <w:vAlign w:val="center"/>
          </w:tcPr>
          <w:p w14:paraId="5174403D" w14:textId="77777777" w:rsidR="00407AE1" w:rsidRPr="00312792" w:rsidRDefault="00407AE1"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2</w:t>
            </w:r>
          </w:p>
        </w:tc>
        <w:tc>
          <w:tcPr>
            <w:tcW w:w="499" w:type="dxa"/>
            <w:tcMar>
              <w:left w:w="0" w:type="dxa"/>
              <w:right w:w="0" w:type="dxa"/>
            </w:tcMar>
            <w:textDirection w:val="btLr"/>
            <w:vAlign w:val="center"/>
          </w:tcPr>
          <w:p w14:paraId="73D14CD5" w14:textId="77777777" w:rsidR="00407AE1" w:rsidRPr="00312792" w:rsidRDefault="00407AE1" w:rsidP="00B14EC8">
            <w:pPr>
              <w:suppressAutoHyphens/>
              <w:autoSpaceDE w:val="0"/>
              <w:autoSpaceDN w:val="0"/>
              <w:adjustRightInd w:val="0"/>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3</w:t>
            </w:r>
          </w:p>
        </w:tc>
        <w:tc>
          <w:tcPr>
            <w:tcW w:w="498" w:type="dxa"/>
            <w:tcMar>
              <w:left w:w="0" w:type="dxa"/>
              <w:right w:w="0" w:type="dxa"/>
            </w:tcMar>
            <w:textDirection w:val="btLr"/>
            <w:vAlign w:val="center"/>
          </w:tcPr>
          <w:p w14:paraId="3F7D7E11"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4</w:t>
            </w:r>
          </w:p>
        </w:tc>
        <w:tc>
          <w:tcPr>
            <w:tcW w:w="502" w:type="dxa"/>
            <w:textDirection w:val="btLr"/>
            <w:vAlign w:val="center"/>
          </w:tcPr>
          <w:p w14:paraId="4C5A213A"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w:t>
            </w:r>
            <w:r>
              <w:rPr>
                <w:rFonts w:ascii="Times New Roman" w:eastAsia="Calibri" w:hAnsi="Times New Roman" w:cs="Times New Roman"/>
                <w:b/>
                <w:sz w:val="20"/>
                <w:szCs w:val="20"/>
                <w:lang w:val="ru-RU" w:eastAsia="ru-RU"/>
              </w:rPr>
              <w:t xml:space="preserve"> </w:t>
            </w:r>
            <w:r w:rsidRPr="00312792">
              <w:rPr>
                <w:rFonts w:ascii="Times New Roman" w:eastAsia="Calibri" w:hAnsi="Times New Roman" w:cs="Times New Roman"/>
                <w:b/>
                <w:sz w:val="20"/>
                <w:szCs w:val="20"/>
                <w:lang w:eastAsia="ru-RU"/>
              </w:rPr>
              <w:t>5</w:t>
            </w:r>
          </w:p>
        </w:tc>
        <w:tc>
          <w:tcPr>
            <w:tcW w:w="501" w:type="dxa"/>
            <w:textDirection w:val="btLr"/>
            <w:vAlign w:val="center"/>
          </w:tcPr>
          <w:p w14:paraId="38B979C0"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6</w:t>
            </w:r>
          </w:p>
        </w:tc>
        <w:tc>
          <w:tcPr>
            <w:tcW w:w="502" w:type="dxa"/>
            <w:textDirection w:val="btLr"/>
            <w:vAlign w:val="center"/>
          </w:tcPr>
          <w:p w14:paraId="3E807FC2"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7</w:t>
            </w:r>
          </w:p>
        </w:tc>
        <w:tc>
          <w:tcPr>
            <w:tcW w:w="501" w:type="dxa"/>
            <w:textDirection w:val="btLr"/>
            <w:vAlign w:val="center"/>
          </w:tcPr>
          <w:p w14:paraId="62B21A7A"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8</w:t>
            </w:r>
          </w:p>
        </w:tc>
        <w:tc>
          <w:tcPr>
            <w:tcW w:w="502" w:type="dxa"/>
            <w:textDirection w:val="btLr"/>
            <w:vAlign w:val="center"/>
          </w:tcPr>
          <w:p w14:paraId="65AEB4D3"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9</w:t>
            </w:r>
          </w:p>
        </w:tc>
        <w:tc>
          <w:tcPr>
            <w:tcW w:w="501" w:type="dxa"/>
            <w:textDirection w:val="btLr"/>
            <w:vAlign w:val="center"/>
          </w:tcPr>
          <w:p w14:paraId="7A5C022D"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10</w:t>
            </w:r>
          </w:p>
        </w:tc>
        <w:tc>
          <w:tcPr>
            <w:tcW w:w="502" w:type="dxa"/>
            <w:textDirection w:val="btLr"/>
            <w:vAlign w:val="center"/>
          </w:tcPr>
          <w:p w14:paraId="36CC7E65" w14:textId="77777777" w:rsidR="00407AE1" w:rsidRPr="00312792" w:rsidRDefault="00407AE1" w:rsidP="00B14EC8">
            <w:pPr>
              <w:widowControl w:val="0"/>
              <w:suppressAutoHyphens/>
              <w:spacing w:after="0" w:line="240" w:lineRule="auto"/>
              <w:ind w:left="113" w:right="113"/>
              <w:jc w:val="center"/>
              <w:rPr>
                <w:rFonts w:ascii="Courier New" w:eastAsia="Times New Roman" w:hAnsi="Courier New" w:cs="Courier New"/>
                <w:b/>
                <w:color w:val="000000"/>
                <w:sz w:val="20"/>
                <w:szCs w:val="20"/>
                <w:lang w:eastAsia="zh-CN"/>
              </w:rPr>
            </w:pPr>
            <w:r w:rsidRPr="00312792">
              <w:rPr>
                <w:rFonts w:ascii="Times New Roman" w:eastAsia="Calibri" w:hAnsi="Times New Roman" w:cs="Times New Roman"/>
                <w:b/>
                <w:sz w:val="20"/>
                <w:szCs w:val="20"/>
                <w:lang w:eastAsia="ru-RU"/>
              </w:rPr>
              <w:t>НПП 11</w:t>
            </w:r>
          </w:p>
        </w:tc>
        <w:tc>
          <w:tcPr>
            <w:tcW w:w="478" w:type="dxa"/>
            <w:textDirection w:val="btLr"/>
          </w:tcPr>
          <w:p w14:paraId="5E19C0E1" w14:textId="77777777" w:rsidR="00407AE1" w:rsidRPr="00312792"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12</w:t>
            </w:r>
          </w:p>
        </w:tc>
        <w:tc>
          <w:tcPr>
            <w:tcW w:w="478" w:type="dxa"/>
            <w:textDirection w:val="btLr"/>
          </w:tcPr>
          <w:p w14:paraId="1D096FED" w14:textId="77777777" w:rsidR="00407AE1" w:rsidRPr="00312792"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13</w:t>
            </w:r>
          </w:p>
        </w:tc>
        <w:tc>
          <w:tcPr>
            <w:tcW w:w="478" w:type="dxa"/>
            <w:textDirection w:val="btLr"/>
          </w:tcPr>
          <w:p w14:paraId="0E179810" w14:textId="77777777" w:rsidR="00407AE1" w:rsidRPr="00312792"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14</w:t>
            </w:r>
          </w:p>
        </w:tc>
        <w:tc>
          <w:tcPr>
            <w:tcW w:w="478" w:type="dxa"/>
            <w:textDirection w:val="btLr"/>
          </w:tcPr>
          <w:p w14:paraId="3A3163CC" w14:textId="77777777" w:rsidR="00407AE1" w:rsidRPr="00312792"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15</w:t>
            </w:r>
          </w:p>
        </w:tc>
        <w:tc>
          <w:tcPr>
            <w:tcW w:w="478" w:type="dxa"/>
            <w:textDirection w:val="btLr"/>
          </w:tcPr>
          <w:p w14:paraId="13CE559D" w14:textId="77777777" w:rsidR="00407AE1" w:rsidRPr="00312792"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eastAsia="ru-RU"/>
              </w:rPr>
            </w:pPr>
            <w:r w:rsidRPr="00312792">
              <w:rPr>
                <w:rFonts w:ascii="Times New Roman" w:eastAsia="Calibri" w:hAnsi="Times New Roman" w:cs="Times New Roman"/>
                <w:b/>
                <w:sz w:val="20"/>
                <w:szCs w:val="20"/>
                <w:lang w:eastAsia="ru-RU"/>
              </w:rPr>
              <w:t>НПП 16</w:t>
            </w:r>
          </w:p>
        </w:tc>
        <w:tc>
          <w:tcPr>
            <w:tcW w:w="478" w:type="dxa"/>
            <w:textDirection w:val="btLr"/>
          </w:tcPr>
          <w:p w14:paraId="6DB72CF7" w14:textId="77777777" w:rsidR="00407AE1" w:rsidRPr="003A62C7"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val="ru-RU" w:eastAsia="ru-RU"/>
              </w:rPr>
            </w:pPr>
            <w:r w:rsidRPr="00312792">
              <w:rPr>
                <w:rFonts w:ascii="Times New Roman" w:eastAsia="Calibri" w:hAnsi="Times New Roman" w:cs="Times New Roman"/>
                <w:b/>
                <w:sz w:val="20"/>
                <w:szCs w:val="20"/>
                <w:lang w:eastAsia="ru-RU"/>
              </w:rPr>
              <w:t>НПП 1</w:t>
            </w:r>
            <w:r>
              <w:rPr>
                <w:rFonts w:ascii="Times New Roman" w:eastAsia="Calibri" w:hAnsi="Times New Roman" w:cs="Times New Roman"/>
                <w:b/>
                <w:sz w:val="20"/>
                <w:szCs w:val="20"/>
                <w:lang w:val="ru-RU" w:eastAsia="ru-RU"/>
              </w:rPr>
              <w:t>7</w:t>
            </w:r>
          </w:p>
        </w:tc>
        <w:tc>
          <w:tcPr>
            <w:tcW w:w="478" w:type="dxa"/>
            <w:textDirection w:val="btLr"/>
          </w:tcPr>
          <w:p w14:paraId="27450421" w14:textId="77777777" w:rsidR="00407AE1" w:rsidRPr="003A62C7" w:rsidRDefault="00407AE1" w:rsidP="00B14EC8">
            <w:pPr>
              <w:widowControl w:val="0"/>
              <w:suppressAutoHyphens/>
              <w:spacing w:after="0" w:line="240" w:lineRule="auto"/>
              <w:ind w:left="113" w:right="113"/>
              <w:jc w:val="center"/>
              <w:rPr>
                <w:rFonts w:ascii="Times New Roman" w:eastAsia="Calibri" w:hAnsi="Times New Roman" w:cs="Times New Roman"/>
                <w:b/>
                <w:sz w:val="20"/>
                <w:szCs w:val="20"/>
                <w:lang w:val="ru-RU" w:eastAsia="ru-RU"/>
              </w:rPr>
            </w:pPr>
            <w:r w:rsidRPr="00312792">
              <w:rPr>
                <w:rFonts w:ascii="Times New Roman" w:eastAsia="Calibri" w:hAnsi="Times New Roman" w:cs="Times New Roman"/>
                <w:b/>
                <w:sz w:val="20"/>
                <w:szCs w:val="20"/>
                <w:lang w:eastAsia="ru-RU"/>
              </w:rPr>
              <w:t>НПП 1</w:t>
            </w:r>
            <w:r>
              <w:rPr>
                <w:rFonts w:ascii="Times New Roman" w:eastAsia="Calibri" w:hAnsi="Times New Roman" w:cs="Times New Roman"/>
                <w:b/>
                <w:sz w:val="20"/>
                <w:szCs w:val="20"/>
                <w:lang w:val="ru-RU" w:eastAsia="ru-RU"/>
              </w:rPr>
              <w:t>8</w:t>
            </w:r>
          </w:p>
        </w:tc>
      </w:tr>
      <w:tr w:rsidR="00407AE1" w:rsidRPr="004C1DD4" w14:paraId="4F075ECF" w14:textId="77777777" w:rsidTr="00B14EC8">
        <w:trPr>
          <w:trHeight w:val="275"/>
        </w:trPr>
        <w:tc>
          <w:tcPr>
            <w:tcW w:w="1227" w:type="dxa"/>
            <w:tcMar>
              <w:left w:w="0" w:type="dxa"/>
              <w:right w:w="0" w:type="dxa"/>
            </w:tcMar>
            <w:vAlign w:val="center"/>
          </w:tcPr>
          <w:p w14:paraId="59AFFC4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ПРН1</w:t>
            </w:r>
          </w:p>
        </w:tc>
        <w:tc>
          <w:tcPr>
            <w:tcW w:w="382" w:type="dxa"/>
            <w:tcMar>
              <w:left w:w="0" w:type="dxa"/>
              <w:right w:w="0" w:type="dxa"/>
            </w:tcMar>
          </w:tcPr>
          <w:p w14:paraId="4F6DE883"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467DD6AF"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4A1E365" w14:textId="77777777" w:rsidR="00407AE1" w:rsidRPr="00033E04" w:rsidRDefault="00407AE1" w:rsidP="00B14EC8">
            <w:pPr>
              <w:pStyle w:val="TableParagraph"/>
              <w:spacing w:before="47"/>
              <w:ind w:left="19"/>
              <w:jc w:val="center"/>
              <w:rPr>
                <w:sz w:val="20"/>
                <w:szCs w:val="20"/>
                <w:lang w:val="ru-RU"/>
              </w:rPr>
            </w:pPr>
            <w:r>
              <w:rPr>
                <w:sz w:val="20"/>
                <w:szCs w:val="20"/>
                <w:lang w:val="ru-RU"/>
              </w:rPr>
              <w:t>+</w:t>
            </w:r>
          </w:p>
        </w:tc>
        <w:tc>
          <w:tcPr>
            <w:tcW w:w="499" w:type="dxa"/>
            <w:tcMar>
              <w:left w:w="0" w:type="dxa"/>
              <w:right w:w="0" w:type="dxa"/>
            </w:tcMar>
          </w:tcPr>
          <w:p w14:paraId="319D8225" w14:textId="77777777" w:rsidR="00407AE1" w:rsidRPr="00033E04" w:rsidRDefault="00407AE1" w:rsidP="00B14EC8">
            <w:pPr>
              <w:pStyle w:val="TableParagraph"/>
              <w:spacing w:before="47"/>
              <w:ind w:left="16"/>
              <w:jc w:val="center"/>
              <w:rPr>
                <w:sz w:val="20"/>
                <w:szCs w:val="20"/>
                <w:lang w:val="ru-RU"/>
              </w:rPr>
            </w:pPr>
          </w:p>
        </w:tc>
        <w:tc>
          <w:tcPr>
            <w:tcW w:w="498" w:type="dxa"/>
            <w:tcMar>
              <w:left w:w="0" w:type="dxa"/>
              <w:right w:w="0" w:type="dxa"/>
            </w:tcMar>
          </w:tcPr>
          <w:p w14:paraId="029680DD" w14:textId="77777777" w:rsidR="00407AE1" w:rsidRPr="006F1F43" w:rsidRDefault="00407AE1" w:rsidP="00B14EC8">
            <w:pPr>
              <w:pStyle w:val="TableParagraph"/>
              <w:spacing w:before="47"/>
              <w:ind w:left="19"/>
              <w:jc w:val="center"/>
              <w:rPr>
                <w:sz w:val="20"/>
                <w:szCs w:val="20"/>
                <w:lang w:val="ru-RU"/>
              </w:rPr>
            </w:pPr>
            <w:r>
              <w:rPr>
                <w:sz w:val="20"/>
                <w:szCs w:val="20"/>
                <w:lang w:val="ru-RU"/>
              </w:rPr>
              <w:t>+</w:t>
            </w:r>
          </w:p>
        </w:tc>
        <w:tc>
          <w:tcPr>
            <w:tcW w:w="499" w:type="dxa"/>
            <w:tcMar>
              <w:left w:w="0" w:type="dxa"/>
              <w:right w:w="0" w:type="dxa"/>
            </w:tcMar>
          </w:tcPr>
          <w:p w14:paraId="62DA5355"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6CBBD4CC" w14:textId="77777777" w:rsidR="00407AE1" w:rsidRPr="006F1F43"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tcPr>
          <w:p w14:paraId="7CDF7CAF" w14:textId="77777777" w:rsidR="00407AE1" w:rsidRPr="004C1DD4" w:rsidRDefault="00407AE1" w:rsidP="00B14EC8">
            <w:pPr>
              <w:pStyle w:val="TableParagraph"/>
              <w:spacing w:before="47"/>
              <w:ind w:left="14"/>
              <w:jc w:val="center"/>
              <w:rPr>
                <w:sz w:val="20"/>
                <w:szCs w:val="20"/>
              </w:rPr>
            </w:pPr>
          </w:p>
        </w:tc>
        <w:tc>
          <w:tcPr>
            <w:tcW w:w="498" w:type="dxa"/>
            <w:tcMar>
              <w:left w:w="0" w:type="dxa"/>
              <w:right w:w="0" w:type="dxa"/>
            </w:tcMar>
          </w:tcPr>
          <w:p w14:paraId="24BF390A"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56FC0B0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E3FCF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10B37E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66CA2A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0A81B8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0C343168" w14:textId="77777777" w:rsidR="00407AE1" w:rsidRPr="006F1F43" w:rsidRDefault="00407AE1" w:rsidP="00B14EC8">
            <w:pPr>
              <w:tabs>
                <w:tab w:val="left" w:pos="652"/>
              </w:tabs>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49581AD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40A0BC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071FC07" w14:textId="77777777" w:rsidR="00407AE1" w:rsidRPr="00975D4E"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FDE5742" w14:textId="77777777" w:rsidR="00407AE1" w:rsidRPr="006F1F43"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FC65A17" w14:textId="77777777" w:rsidR="00407AE1" w:rsidRPr="006F1F43"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77AF967" w14:textId="77777777" w:rsidR="00407AE1" w:rsidRPr="006F1F43"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63BE9E1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2C49322" w14:textId="77777777" w:rsidR="00407AE1" w:rsidRPr="006F1F43"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6A4D359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F0E1BE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B51474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828713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28D3A6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30125C2B" w14:textId="77777777" w:rsidTr="00B14EC8">
        <w:trPr>
          <w:trHeight w:val="275"/>
        </w:trPr>
        <w:tc>
          <w:tcPr>
            <w:tcW w:w="1227" w:type="dxa"/>
            <w:tcMar>
              <w:left w:w="0" w:type="dxa"/>
              <w:right w:w="0" w:type="dxa"/>
            </w:tcMar>
          </w:tcPr>
          <w:p w14:paraId="68CD04A9" w14:textId="77777777" w:rsidR="00407AE1" w:rsidRPr="004C1DD4"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C1DD4">
              <w:rPr>
                <w:rFonts w:ascii="Times New Roman" w:eastAsia="Calibri" w:hAnsi="Times New Roman" w:cs="Times New Roman"/>
                <w:b/>
                <w:sz w:val="20"/>
                <w:szCs w:val="20"/>
                <w:lang w:eastAsia="ru-RU"/>
              </w:rPr>
              <w:t>ПРН2</w:t>
            </w:r>
          </w:p>
        </w:tc>
        <w:tc>
          <w:tcPr>
            <w:tcW w:w="382" w:type="dxa"/>
            <w:tcMar>
              <w:left w:w="0" w:type="dxa"/>
              <w:right w:w="0" w:type="dxa"/>
            </w:tcMar>
          </w:tcPr>
          <w:p w14:paraId="1C38C2F4" w14:textId="77777777" w:rsidR="00407AE1" w:rsidRPr="006F1F43" w:rsidRDefault="00407AE1" w:rsidP="00B14EC8">
            <w:pPr>
              <w:pStyle w:val="TableParagraph"/>
              <w:spacing w:line="259" w:lineRule="exact"/>
              <w:ind w:left="17"/>
              <w:jc w:val="center"/>
              <w:rPr>
                <w:sz w:val="20"/>
                <w:szCs w:val="20"/>
                <w:lang w:val="ru-RU"/>
              </w:rPr>
            </w:pPr>
            <w:r>
              <w:rPr>
                <w:sz w:val="20"/>
                <w:szCs w:val="20"/>
                <w:lang w:val="ru-RU"/>
              </w:rPr>
              <w:t>+</w:t>
            </w:r>
          </w:p>
        </w:tc>
        <w:tc>
          <w:tcPr>
            <w:tcW w:w="500" w:type="dxa"/>
            <w:tcMar>
              <w:left w:w="0" w:type="dxa"/>
              <w:right w:w="0" w:type="dxa"/>
            </w:tcMar>
          </w:tcPr>
          <w:p w14:paraId="489BD246" w14:textId="77777777" w:rsidR="00407AE1" w:rsidRPr="006F1F43" w:rsidRDefault="00407AE1" w:rsidP="00B14EC8">
            <w:pPr>
              <w:pStyle w:val="TableParagraph"/>
              <w:jc w:val="center"/>
              <w:rPr>
                <w:sz w:val="20"/>
                <w:szCs w:val="20"/>
                <w:lang w:val="ru-RU"/>
              </w:rPr>
            </w:pPr>
            <w:r>
              <w:rPr>
                <w:sz w:val="20"/>
                <w:szCs w:val="20"/>
                <w:lang w:val="ru-RU"/>
              </w:rPr>
              <w:t>+</w:t>
            </w:r>
          </w:p>
        </w:tc>
        <w:tc>
          <w:tcPr>
            <w:tcW w:w="499" w:type="dxa"/>
            <w:tcMar>
              <w:left w:w="0" w:type="dxa"/>
              <w:right w:w="0" w:type="dxa"/>
            </w:tcMar>
          </w:tcPr>
          <w:p w14:paraId="1CDE93C9"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21D83D05" w14:textId="77777777" w:rsidR="00407AE1" w:rsidRPr="006F1F43" w:rsidRDefault="00407AE1" w:rsidP="00B14EC8">
            <w:pPr>
              <w:pStyle w:val="TableParagraph"/>
              <w:spacing w:line="259" w:lineRule="exact"/>
              <w:ind w:left="16"/>
              <w:jc w:val="center"/>
              <w:rPr>
                <w:sz w:val="20"/>
                <w:szCs w:val="20"/>
                <w:lang w:val="ru-RU"/>
              </w:rPr>
            </w:pPr>
            <w:r>
              <w:rPr>
                <w:sz w:val="20"/>
                <w:szCs w:val="20"/>
                <w:lang w:val="ru-RU"/>
              </w:rPr>
              <w:t>+</w:t>
            </w:r>
          </w:p>
        </w:tc>
        <w:tc>
          <w:tcPr>
            <w:tcW w:w="498" w:type="dxa"/>
            <w:tcMar>
              <w:left w:w="0" w:type="dxa"/>
              <w:right w:w="0" w:type="dxa"/>
            </w:tcMar>
          </w:tcPr>
          <w:p w14:paraId="7FA9A8BA" w14:textId="77777777" w:rsidR="00407AE1" w:rsidRPr="006F1F43" w:rsidRDefault="00407AE1" w:rsidP="00B14EC8">
            <w:pPr>
              <w:pStyle w:val="TableParagraph"/>
              <w:spacing w:line="259" w:lineRule="exact"/>
              <w:ind w:left="19"/>
              <w:jc w:val="center"/>
              <w:rPr>
                <w:sz w:val="20"/>
                <w:szCs w:val="20"/>
                <w:lang w:val="ru-RU"/>
              </w:rPr>
            </w:pPr>
            <w:r>
              <w:rPr>
                <w:sz w:val="20"/>
                <w:szCs w:val="20"/>
                <w:lang w:val="ru-RU"/>
              </w:rPr>
              <w:t>+</w:t>
            </w:r>
          </w:p>
        </w:tc>
        <w:tc>
          <w:tcPr>
            <w:tcW w:w="499" w:type="dxa"/>
            <w:tcMar>
              <w:left w:w="0" w:type="dxa"/>
              <w:right w:w="0" w:type="dxa"/>
            </w:tcMar>
          </w:tcPr>
          <w:p w14:paraId="2ABAE574" w14:textId="77777777" w:rsidR="00407AE1" w:rsidRPr="006F1F43" w:rsidRDefault="00407AE1" w:rsidP="00B14EC8">
            <w:pPr>
              <w:pStyle w:val="TableParagraph"/>
              <w:spacing w:line="259" w:lineRule="exact"/>
              <w:ind w:left="18"/>
              <w:jc w:val="center"/>
              <w:rPr>
                <w:sz w:val="20"/>
                <w:szCs w:val="20"/>
                <w:lang w:val="ru-RU"/>
              </w:rPr>
            </w:pPr>
            <w:r>
              <w:rPr>
                <w:sz w:val="20"/>
                <w:szCs w:val="20"/>
                <w:lang w:val="ru-RU"/>
              </w:rPr>
              <w:t>+</w:t>
            </w:r>
          </w:p>
        </w:tc>
        <w:tc>
          <w:tcPr>
            <w:tcW w:w="498" w:type="dxa"/>
            <w:tcMar>
              <w:left w:w="0" w:type="dxa"/>
              <w:right w:w="0" w:type="dxa"/>
            </w:tcMar>
            <w:vAlign w:val="center"/>
          </w:tcPr>
          <w:p w14:paraId="5F014C9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4FE4E2B9"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1ADABC2F" w14:textId="77777777" w:rsidR="00407AE1" w:rsidRPr="004C1DD4" w:rsidRDefault="00407AE1" w:rsidP="00B14EC8">
            <w:pPr>
              <w:pStyle w:val="TableParagraph"/>
              <w:spacing w:line="203" w:lineRule="exact"/>
              <w:ind w:left="25"/>
              <w:jc w:val="center"/>
              <w:rPr>
                <w:sz w:val="20"/>
                <w:szCs w:val="20"/>
              </w:rPr>
            </w:pPr>
          </w:p>
        </w:tc>
        <w:tc>
          <w:tcPr>
            <w:tcW w:w="499" w:type="dxa"/>
            <w:tcMar>
              <w:left w:w="0" w:type="dxa"/>
              <w:right w:w="0" w:type="dxa"/>
            </w:tcMar>
            <w:vAlign w:val="center"/>
          </w:tcPr>
          <w:p w14:paraId="54721CE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8CBD53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EBF45CA"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0AE55A09"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1BBBC44B"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D662D7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3EBEFC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D595C5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83822F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CA126E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D5E645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93BC07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4532F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6506502"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153FDED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E547AC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9F7FA1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9431D1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EC03DDE" w14:textId="23D57204"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4C2858D9" w14:textId="77777777" w:rsidTr="00B14EC8">
        <w:trPr>
          <w:trHeight w:val="258"/>
        </w:trPr>
        <w:tc>
          <w:tcPr>
            <w:tcW w:w="1227" w:type="dxa"/>
            <w:tcMar>
              <w:left w:w="0" w:type="dxa"/>
              <w:right w:w="0" w:type="dxa"/>
            </w:tcMar>
          </w:tcPr>
          <w:p w14:paraId="4B66B476" w14:textId="77777777" w:rsidR="00407AE1" w:rsidRPr="004C1DD4"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C1DD4">
              <w:rPr>
                <w:rFonts w:ascii="Times New Roman" w:eastAsia="Calibri" w:hAnsi="Times New Roman" w:cs="Times New Roman"/>
                <w:b/>
                <w:sz w:val="20"/>
                <w:szCs w:val="20"/>
                <w:lang w:eastAsia="ru-RU"/>
              </w:rPr>
              <w:t>ПРН3</w:t>
            </w:r>
          </w:p>
        </w:tc>
        <w:tc>
          <w:tcPr>
            <w:tcW w:w="382" w:type="dxa"/>
            <w:tcMar>
              <w:left w:w="0" w:type="dxa"/>
              <w:right w:w="0" w:type="dxa"/>
            </w:tcMar>
          </w:tcPr>
          <w:p w14:paraId="3E2600B6"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52F62AE5" w14:textId="77777777" w:rsidR="00407AE1" w:rsidRPr="008D01F1" w:rsidRDefault="00407AE1" w:rsidP="00B14EC8">
            <w:pPr>
              <w:pStyle w:val="TableParagraph"/>
              <w:spacing w:line="253" w:lineRule="exact"/>
              <w:ind w:left="171"/>
              <w:jc w:val="center"/>
              <w:rPr>
                <w:sz w:val="20"/>
                <w:szCs w:val="20"/>
                <w:lang w:val="ru-RU"/>
              </w:rPr>
            </w:pPr>
            <w:r>
              <w:rPr>
                <w:sz w:val="20"/>
                <w:szCs w:val="20"/>
                <w:lang w:val="ru-RU"/>
              </w:rPr>
              <w:t>+</w:t>
            </w:r>
          </w:p>
        </w:tc>
        <w:tc>
          <w:tcPr>
            <w:tcW w:w="499" w:type="dxa"/>
            <w:tcMar>
              <w:left w:w="0" w:type="dxa"/>
              <w:right w:w="0" w:type="dxa"/>
            </w:tcMar>
          </w:tcPr>
          <w:p w14:paraId="48D878C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39EE946"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726800FD"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1AFACC98"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22879F3D"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tcPr>
          <w:p w14:paraId="47F4AD98" w14:textId="77777777" w:rsidR="00407AE1" w:rsidRPr="008D01F1" w:rsidRDefault="00407AE1" w:rsidP="00B14EC8">
            <w:pPr>
              <w:pStyle w:val="TableParagraph"/>
              <w:spacing w:line="253" w:lineRule="exact"/>
              <w:ind w:left="14"/>
              <w:jc w:val="center"/>
              <w:rPr>
                <w:sz w:val="20"/>
                <w:szCs w:val="20"/>
                <w:lang w:val="ru-RU"/>
              </w:rPr>
            </w:pPr>
            <w:r>
              <w:rPr>
                <w:sz w:val="20"/>
                <w:szCs w:val="20"/>
                <w:lang w:val="ru-RU"/>
              </w:rPr>
              <w:t>+</w:t>
            </w:r>
          </w:p>
        </w:tc>
        <w:tc>
          <w:tcPr>
            <w:tcW w:w="498" w:type="dxa"/>
            <w:tcMar>
              <w:left w:w="0" w:type="dxa"/>
              <w:right w:w="0" w:type="dxa"/>
            </w:tcMar>
          </w:tcPr>
          <w:p w14:paraId="10B4702C"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753FF43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187DC1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412FB34" w14:textId="77777777" w:rsidR="00407AE1" w:rsidRPr="008D01F1"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273BD11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CD1E32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B035F8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B747F28"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2F3EF57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D5B2767"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D03601A"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58A9C71"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1A04A1C"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7D47CA5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62A7852"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6656CBD0"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2AD5C53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5FC13A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28B59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6F6FBD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2B85DDCE" w14:textId="77777777" w:rsidTr="00B14EC8">
        <w:trPr>
          <w:trHeight w:val="258"/>
        </w:trPr>
        <w:tc>
          <w:tcPr>
            <w:tcW w:w="1227" w:type="dxa"/>
            <w:tcMar>
              <w:left w:w="0" w:type="dxa"/>
              <w:right w:w="0" w:type="dxa"/>
            </w:tcMar>
          </w:tcPr>
          <w:p w14:paraId="42E54C55" w14:textId="77777777" w:rsidR="00407AE1" w:rsidRPr="004C1DD4"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C1DD4">
              <w:rPr>
                <w:rFonts w:ascii="Times New Roman" w:eastAsia="Calibri" w:hAnsi="Times New Roman" w:cs="Times New Roman"/>
                <w:b/>
                <w:sz w:val="20"/>
                <w:szCs w:val="20"/>
                <w:lang w:eastAsia="ru-RU"/>
              </w:rPr>
              <w:t>ПРН4</w:t>
            </w:r>
          </w:p>
        </w:tc>
        <w:tc>
          <w:tcPr>
            <w:tcW w:w="382" w:type="dxa"/>
            <w:tcMar>
              <w:left w:w="0" w:type="dxa"/>
              <w:right w:w="0" w:type="dxa"/>
            </w:tcMar>
          </w:tcPr>
          <w:p w14:paraId="71AE2800" w14:textId="77777777" w:rsidR="00407AE1" w:rsidRPr="00E9554C" w:rsidRDefault="00407AE1" w:rsidP="00B14EC8">
            <w:pPr>
              <w:pStyle w:val="TableParagraph"/>
              <w:spacing w:line="256" w:lineRule="exact"/>
              <w:ind w:left="17"/>
              <w:jc w:val="center"/>
              <w:rPr>
                <w:sz w:val="20"/>
                <w:szCs w:val="20"/>
                <w:lang w:val="ru-RU"/>
              </w:rPr>
            </w:pPr>
            <w:r>
              <w:rPr>
                <w:sz w:val="20"/>
                <w:szCs w:val="20"/>
                <w:lang w:val="ru-RU"/>
              </w:rPr>
              <w:t>+</w:t>
            </w:r>
          </w:p>
        </w:tc>
        <w:tc>
          <w:tcPr>
            <w:tcW w:w="500" w:type="dxa"/>
            <w:tcMar>
              <w:left w:w="0" w:type="dxa"/>
              <w:right w:w="0" w:type="dxa"/>
            </w:tcMar>
          </w:tcPr>
          <w:p w14:paraId="41418102" w14:textId="77777777" w:rsidR="00407AE1" w:rsidRPr="00E9554C" w:rsidRDefault="00407AE1" w:rsidP="00B14EC8">
            <w:pPr>
              <w:pStyle w:val="TableParagraph"/>
              <w:spacing w:line="256" w:lineRule="exact"/>
              <w:ind w:left="171"/>
              <w:jc w:val="center"/>
              <w:rPr>
                <w:sz w:val="20"/>
                <w:szCs w:val="20"/>
                <w:lang w:val="ru-RU"/>
              </w:rPr>
            </w:pPr>
            <w:r>
              <w:rPr>
                <w:sz w:val="20"/>
                <w:szCs w:val="20"/>
                <w:lang w:val="ru-RU"/>
              </w:rPr>
              <w:t>+</w:t>
            </w:r>
          </w:p>
        </w:tc>
        <w:tc>
          <w:tcPr>
            <w:tcW w:w="499" w:type="dxa"/>
            <w:tcMar>
              <w:left w:w="0" w:type="dxa"/>
              <w:right w:w="0" w:type="dxa"/>
            </w:tcMar>
          </w:tcPr>
          <w:p w14:paraId="08FF110E"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C3E0C12"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3361DB0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C1CF9EE"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0EACFD8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1D85C968"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308C4D36" w14:textId="77777777" w:rsidR="00407AE1" w:rsidRPr="00E9554C" w:rsidRDefault="00407AE1" w:rsidP="00B14EC8">
            <w:pPr>
              <w:pStyle w:val="TableParagraph"/>
              <w:spacing w:line="202" w:lineRule="exact"/>
              <w:ind w:left="25"/>
              <w:jc w:val="center"/>
              <w:rPr>
                <w:sz w:val="20"/>
                <w:szCs w:val="20"/>
                <w:lang w:val="ru-RU"/>
              </w:rPr>
            </w:pPr>
            <w:r>
              <w:rPr>
                <w:sz w:val="20"/>
                <w:szCs w:val="20"/>
                <w:lang w:val="ru-RU"/>
              </w:rPr>
              <w:t>+</w:t>
            </w:r>
          </w:p>
        </w:tc>
        <w:tc>
          <w:tcPr>
            <w:tcW w:w="499" w:type="dxa"/>
            <w:tcMar>
              <w:left w:w="0" w:type="dxa"/>
              <w:right w:w="0" w:type="dxa"/>
            </w:tcMar>
            <w:vAlign w:val="center"/>
          </w:tcPr>
          <w:p w14:paraId="117ACD7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F28EE3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047F00D"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72D0F96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5FD376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E43CA8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9BD81E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62D1AE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B6E4BF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165FF9A"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510B96EE"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4A9F616" w14:textId="77777777" w:rsidR="00407AE1" w:rsidRPr="00E9554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47528AB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4A0C82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72B5E0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5C4096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CAA088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216789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31D064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180D6E3D" w14:textId="77777777" w:rsidTr="00B14EC8">
        <w:trPr>
          <w:trHeight w:val="275"/>
        </w:trPr>
        <w:tc>
          <w:tcPr>
            <w:tcW w:w="1227" w:type="dxa"/>
            <w:tcMar>
              <w:left w:w="0" w:type="dxa"/>
              <w:right w:w="0" w:type="dxa"/>
            </w:tcMar>
          </w:tcPr>
          <w:p w14:paraId="499AFAC8"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ПРН5</w:t>
            </w:r>
          </w:p>
        </w:tc>
        <w:tc>
          <w:tcPr>
            <w:tcW w:w="382" w:type="dxa"/>
            <w:tcMar>
              <w:left w:w="0" w:type="dxa"/>
              <w:right w:w="0" w:type="dxa"/>
            </w:tcMar>
          </w:tcPr>
          <w:p w14:paraId="5993A76B"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108A88C5"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2DAD9953"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77DFE1FC" w14:textId="77777777" w:rsidR="00407AE1" w:rsidRPr="004C1DD4" w:rsidRDefault="00407AE1" w:rsidP="00B14EC8">
            <w:pPr>
              <w:pStyle w:val="TableParagraph"/>
              <w:spacing w:line="258" w:lineRule="exact"/>
              <w:ind w:left="16"/>
              <w:jc w:val="center"/>
              <w:rPr>
                <w:sz w:val="20"/>
                <w:szCs w:val="20"/>
              </w:rPr>
            </w:pPr>
          </w:p>
        </w:tc>
        <w:tc>
          <w:tcPr>
            <w:tcW w:w="498" w:type="dxa"/>
            <w:tcMar>
              <w:left w:w="0" w:type="dxa"/>
              <w:right w:w="0" w:type="dxa"/>
            </w:tcMar>
          </w:tcPr>
          <w:p w14:paraId="62ED82C5"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CBEB414" w14:textId="77777777" w:rsidR="00407AE1" w:rsidRPr="00C41639" w:rsidRDefault="00407AE1" w:rsidP="00B14EC8">
            <w:pPr>
              <w:pStyle w:val="TableParagraph"/>
              <w:spacing w:line="258" w:lineRule="exact"/>
              <w:ind w:left="18"/>
              <w:jc w:val="center"/>
              <w:rPr>
                <w:sz w:val="20"/>
                <w:szCs w:val="20"/>
                <w:lang w:val="ru-RU"/>
              </w:rPr>
            </w:pPr>
            <w:r>
              <w:rPr>
                <w:sz w:val="20"/>
                <w:szCs w:val="20"/>
                <w:lang w:val="ru-RU"/>
              </w:rPr>
              <w:t>+</w:t>
            </w:r>
          </w:p>
        </w:tc>
        <w:tc>
          <w:tcPr>
            <w:tcW w:w="498" w:type="dxa"/>
            <w:tcMar>
              <w:left w:w="0" w:type="dxa"/>
              <w:right w:w="0" w:type="dxa"/>
            </w:tcMar>
            <w:vAlign w:val="center"/>
          </w:tcPr>
          <w:p w14:paraId="4B0F4E6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2540089C"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249702D1"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5053E3F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D5D64F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2F7BA6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4B65390"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51B08EDB"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D6555B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395B4A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1414C68"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11CF96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F9923DD"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51018C4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36F8C6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96B55D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5C8F8F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A02F53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E870E2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E361A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CA551C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D3F7F8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2450C700" w14:textId="77777777" w:rsidTr="00B14EC8">
        <w:trPr>
          <w:trHeight w:val="258"/>
        </w:trPr>
        <w:tc>
          <w:tcPr>
            <w:tcW w:w="1227" w:type="dxa"/>
            <w:tcMar>
              <w:left w:w="0" w:type="dxa"/>
              <w:right w:w="0" w:type="dxa"/>
            </w:tcMar>
          </w:tcPr>
          <w:p w14:paraId="564AD31B"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ПРН6</w:t>
            </w:r>
          </w:p>
        </w:tc>
        <w:tc>
          <w:tcPr>
            <w:tcW w:w="382" w:type="dxa"/>
            <w:tcMar>
              <w:left w:w="0" w:type="dxa"/>
              <w:right w:w="0" w:type="dxa"/>
            </w:tcMar>
          </w:tcPr>
          <w:p w14:paraId="0F918E73" w14:textId="77777777" w:rsidR="00407AE1" w:rsidRPr="00C41639" w:rsidRDefault="00407AE1" w:rsidP="00B14EC8">
            <w:pPr>
              <w:pStyle w:val="TableParagraph"/>
              <w:jc w:val="center"/>
              <w:rPr>
                <w:sz w:val="20"/>
                <w:szCs w:val="20"/>
                <w:lang w:val="ru-RU"/>
              </w:rPr>
            </w:pPr>
            <w:r>
              <w:rPr>
                <w:sz w:val="20"/>
                <w:szCs w:val="20"/>
                <w:lang w:val="ru-RU"/>
              </w:rPr>
              <w:t>+</w:t>
            </w:r>
          </w:p>
        </w:tc>
        <w:tc>
          <w:tcPr>
            <w:tcW w:w="500" w:type="dxa"/>
            <w:tcMar>
              <w:left w:w="0" w:type="dxa"/>
              <w:right w:w="0" w:type="dxa"/>
            </w:tcMar>
          </w:tcPr>
          <w:p w14:paraId="5E128ADF" w14:textId="77777777" w:rsidR="00407AE1" w:rsidRPr="00C41639" w:rsidRDefault="00407AE1" w:rsidP="00B14EC8">
            <w:pPr>
              <w:pStyle w:val="TableParagraph"/>
              <w:jc w:val="center"/>
              <w:rPr>
                <w:sz w:val="20"/>
                <w:szCs w:val="20"/>
                <w:lang w:val="ru-RU"/>
              </w:rPr>
            </w:pPr>
            <w:r>
              <w:rPr>
                <w:sz w:val="20"/>
                <w:szCs w:val="20"/>
                <w:lang w:val="ru-RU"/>
              </w:rPr>
              <w:t>+</w:t>
            </w:r>
          </w:p>
        </w:tc>
        <w:tc>
          <w:tcPr>
            <w:tcW w:w="499" w:type="dxa"/>
            <w:tcMar>
              <w:left w:w="0" w:type="dxa"/>
              <w:right w:w="0" w:type="dxa"/>
            </w:tcMar>
          </w:tcPr>
          <w:p w14:paraId="08667697"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5DE02FB5"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7C931D13"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2CF5871"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5780A85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7DC5E6EA" w14:textId="77777777" w:rsidR="00407AE1" w:rsidRPr="00C41639" w:rsidRDefault="00407AE1" w:rsidP="00B14EC8">
            <w:pPr>
              <w:pStyle w:val="TableParagraph"/>
              <w:jc w:val="center"/>
              <w:rPr>
                <w:sz w:val="20"/>
                <w:szCs w:val="20"/>
                <w:lang w:val="ru-RU"/>
              </w:rPr>
            </w:pPr>
            <w:r>
              <w:rPr>
                <w:sz w:val="20"/>
                <w:szCs w:val="20"/>
                <w:lang w:val="ru-RU"/>
              </w:rPr>
              <w:t>+</w:t>
            </w:r>
          </w:p>
        </w:tc>
        <w:tc>
          <w:tcPr>
            <w:tcW w:w="498" w:type="dxa"/>
            <w:tcMar>
              <w:left w:w="0" w:type="dxa"/>
              <w:right w:w="0" w:type="dxa"/>
            </w:tcMar>
          </w:tcPr>
          <w:p w14:paraId="2C38A7C1"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14885DA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E7C73A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76EA8AA"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0B493C0E"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1391A4B4"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55684908"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CC6A83A"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C307744"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3A5C160A"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9C64928"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46F18754"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3AE18ED6"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7A31821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85921E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E76312B" w14:textId="77777777" w:rsidR="00407AE1" w:rsidRPr="00C4163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47493CC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FAE59D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EB87C7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68CD83F" w14:textId="4E83C012"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5A5231E4" w14:textId="77777777" w:rsidTr="00B14EC8">
        <w:trPr>
          <w:trHeight w:val="258"/>
        </w:trPr>
        <w:tc>
          <w:tcPr>
            <w:tcW w:w="1227" w:type="dxa"/>
            <w:tcMar>
              <w:left w:w="0" w:type="dxa"/>
              <w:right w:w="0" w:type="dxa"/>
            </w:tcMar>
          </w:tcPr>
          <w:p w14:paraId="49EF03DF"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ПРН7</w:t>
            </w:r>
          </w:p>
        </w:tc>
        <w:tc>
          <w:tcPr>
            <w:tcW w:w="382" w:type="dxa"/>
            <w:tcMar>
              <w:left w:w="0" w:type="dxa"/>
              <w:right w:w="0" w:type="dxa"/>
            </w:tcMar>
          </w:tcPr>
          <w:p w14:paraId="717456AE" w14:textId="77777777" w:rsidR="00407AE1" w:rsidRPr="004C1DD4" w:rsidRDefault="00407AE1" w:rsidP="00B14EC8">
            <w:pPr>
              <w:pStyle w:val="TableParagraph"/>
              <w:spacing w:line="256" w:lineRule="exact"/>
              <w:ind w:left="17"/>
              <w:jc w:val="center"/>
              <w:rPr>
                <w:sz w:val="20"/>
                <w:szCs w:val="20"/>
              </w:rPr>
            </w:pPr>
          </w:p>
        </w:tc>
        <w:tc>
          <w:tcPr>
            <w:tcW w:w="500" w:type="dxa"/>
            <w:tcMar>
              <w:left w:w="0" w:type="dxa"/>
              <w:right w:w="0" w:type="dxa"/>
            </w:tcMar>
          </w:tcPr>
          <w:p w14:paraId="172E34C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2AC12A8"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7E5498BC" w14:textId="77777777" w:rsidR="00407AE1" w:rsidRPr="004C1DD4" w:rsidRDefault="00407AE1" w:rsidP="00B14EC8">
            <w:pPr>
              <w:pStyle w:val="TableParagraph"/>
              <w:spacing w:line="256" w:lineRule="exact"/>
              <w:ind w:left="16"/>
              <w:jc w:val="center"/>
              <w:rPr>
                <w:sz w:val="20"/>
                <w:szCs w:val="20"/>
              </w:rPr>
            </w:pPr>
          </w:p>
        </w:tc>
        <w:tc>
          <w:tcPr>
            <w:tcW w:w="498" w:type="dxa"/>
            <w:tcMar>
              <w:left w:w="0" w:type="dxa"/>
              <w:right w:w="0" w:type="dxa"/>
            </w:tcMar>
          </w:tcPr>
          <w:p w14:paraId="0E745F1C"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21715D8F"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151F0D1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63470D64" w14:textId="77777777" w:rsidR="00407AE1" w:rsidRPr="00C41639" w:rsidRDefault="00407AE1" w:rsidP="00B14EC8">
            <w:pPr>
              <w:pStyle w:val="TableParagraph"/>
              <w:spacing w:line="256" w:lineRule="exact"/>
              <w:ind w:left="14"/>
              <w:jc w:val="center"/>
              <w:rPr>
                <w:sz w:val="20"/>
                <w:szCs w:val="20"/>
                <w:lang w:val="ru-RU"/>
              </w:rPr>
            </w:pPr>
            <w:r>
              <w:rPr>
                <w:sz w:val="20"/>
                <w:szCs w:val="20"/>
                <w:lang w:val="ru-RU"/>
              </w:rPr>
              <w:t>+</w:t>
            </w:r>
          </w:p>
        </w:tc>
        <w:tc>
          <w:tcPr>
            <w:tcW w:w="498" w:type="dxa"/>
            <w:tcMar>
              <w:left w:w="0" w:type="dxa"/>
              <w:right w:w="0" w:type="dxa"/>
            </w:tcMar>
          </w:tcPr>
          <w:p w14:paraId="37D998D5"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31C9059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7E9108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32C099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B790468"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0CAACABF"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F30C76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D5D540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06CE263"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4C35CE00"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72CAE44"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8263F7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0E5EA7F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05F0E8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9BDB37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D9B2603" w14:textId="77777777" w:rsidR="00407AE1" w:rsidRPr="00D17DE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040E210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D14C3A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0A2E8E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4CD12A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014316DD" w14:textId="77777777" w:rsidTr="00B14EC8">
        <w:trPr>
          <w:trHeight w:val="258"/>
        </w:trPr>
        <w:tc>
          <w:tcPr>
            <w:tcW w:w="1227" w:type="dxa"/>
            <w:tcMar>
              <w:left w:w="0" w:type="dxa"/>
              <w:right w:w="0" w:type="dxa"/>
            </w:tcMar>
          </w:tcPr>
          <w:p w14:paraId="1E50D6C4"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ПРН8</w:t>
            </w:r>
          </w:p>
        </w:tc>
        <w:tc>
          <w:tcPr>
            <w:tcW w:w="382" w:type="dxa"/>
            <w:tcMar>
              <w:left w:w="0" w:type="dxa"/>
              <w:right w:w="0" w:type="dxa"/>
            </w:tcMar>
          </w:tcPr>
          <w:p w14:paraId="1E4BD600"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5E5D8BB3"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5C539BA"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A447D65"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708B69F3"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2F6C7C73"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6FEF144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41E9D317" w14:textId="77777777" w:rsidR="00407AE1" w:rsidRPr="00112F15" w:rsidRDefault="00407AE1" w:rsidP="00B14EC8">
            <w:pPr>
              <w:pStyle w:val="TableParagraph"/>
              <w:jc w:val="center"/>
              <w:rPr>
                <w:sz w:val="20"/>
                <w:szCs w:val="20"/>
                <w:lang w:val="ru-RU"/>
              </w:rPr>
            </w:pPr>
          </w:p>
        </w:tc>
        <w:tc>
          <w:tcPr>
            <w:tcW w:w="498" w:type="dxa"/>
            <w:tcMar>
              <w:left w:w="0" w:type="dxa"/>
              <w:right w:w="0" w:type="dxa"/>
            </w:tcMar>
          </w:tcPr>
          <w:p w14:paraId="4253F764"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2A468F9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FFF9302" w14:textId="77777777" w:rsidR="00407AE1" w:rsidRPr="0076659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3AB796E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026152F" w14:textId="77777777" w:rsidR="00407AE1" w:rsidRPr="00112F1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4007750E" w14:textId="77777777" w:rsidR="00407AE1" w:rsidRPr="00112F1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92270C6" w14:textId="77777777" w:rsidR="00407AE1" w:rsidRPr="0076659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394D6234" w14:textId="77777777" w:rsidR="00407AE1" w:rsidRPr="0076659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68BD2B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C3C7EB7" w14:textId="77777777" w:rsidR="00407AE1" w:rsidRPr="002B56D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7D5F8AF" w14:textId="77777777" w:rsidR="00407AE1" w:rsidRPr="002B56D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66B25958" w14:textId="77777777" w:rsidR="00407AE1" w:rsidRPr="002B56D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631A63E7" w14:textId="77777777" w:rsidR="00407AE1" w:rsidRPr="00112F1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0677741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FACF0F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8A51B6F" w14:textId="77777777" w:rsidR="00407AE1" w:rsidRPr="000A1098"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111A33C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541844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D7C84F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D05C42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34860CD0" w14:textId="77777777" w:rsidTr="00B14EC8">
        <w:trPr>
          <w:trHeight w:val="275"/>
        </w:trPr>
        <w:tc>
          <w:tcPr>
            <w:tcW w:w="1227" w:type="dxa"/>
            <w:tcMar>
              <w:left w:w="0" w:type="dxa"/>
              <w:right w:w="0" w:type="dxa"/>
            </w:tcMar>
          </w:tcPr>
          <w:p w14:paraId="05D0D815"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ПРН9</w:t>
            </w:r>
          </w:p>
        </w:tc>
        <w:tc>
          <w:tcPr>
            <w:tcW w:w="382" w:type="dxa"/>
            <w:tcMar>
              <w:left w:w="0" w:type="dxa"/>
              <w:right w:w="0" w:type="dxa"/>
            </w:tcMar>
          </w:tcPr>
          <w:p w14:paraId="37FE4F29"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322F9957"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71A7718"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7D57C169"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2AA3D65A"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A630240"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735A3CF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67E2E41E" w14:textId="77777777" w:rsidR="00407AE1" w:rsidRPr="00F706FC" w:rsidRDefault="00407AE1" w:rsidP="00B14EC8">
            <w:pPr>
              <w:pStyle w:val="TableParagraph"/>
              <w:spacing w:line="258" w:lineRule="exact"/>
              <w:ind w:left="14"/>
              <w:jc w:val="center"/>
              <w:rPr>
                <w:sz w:val="20"/>
                <w:szCs w:val="20"/>
                <w:lang w:val="ru-RU"/>
              </w:rPr>
            </w:pPr>
            <w:r>
              <w:rPr>
                <w:sz w:val="20"/>
                <w:szCs w:val="20"/>
                <w:lang w:val="ru-RU"/>
              </w:rPr>
              <w:t>+</w:t>
            </w:r>
          </w:p>
        </w:tc>
        <w:tc>
          <w:tcPr>
            <w:tcW w:w="498" w:type="dxa"/>
            <w:tcMar>
              <w:left w:w="0" w:type="dxa"/>
              <w:right w:w="0" w:type="dxa"/>
            </w:tcMar>
          </w:tcPr>
          <w:p w14:paraId="065638E1"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34D0CB6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917388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AE1842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89729C6" w14:textId="77777777" w:rsidR="00407AE1" w:rsidRPr="00F706F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3A2A82D2" w14:textId="77777777" w:rsidR="00407AE1" w:rsidRPr="00F706F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BE98FB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A3B99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B7ACA8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0B8C9F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C295E5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A15771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4858EE2"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52C7476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20BD37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ABCAF9C"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13A9C7A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35DB659" w14:textId="5FEF8F7E"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6D295C4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6C5276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271C0C83" w14:textId="77777777" w:rsidTr="00B14EC8">
        <w:trPr>
          <w:trHeight w:val="258"/>
        </w:trPr>
        <w:tc>
          <w:tcPr>
            <w:tcW w:w="1227" w:type="dxa"/>
            <w:tcMar>
              <w:left w:w="0" w:type="dxa"/>
              <w:right w:w="0" w:type="dxa"/>
            </w:tcMar>
          </w:tcPr>
          <w:p w14:paraId="15A65258"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ПРН10</w:t>
            </w:r>
          </w:p>
        </w:tc>
        <w:tc>
          <w:tcPr>
            <w:tcW w:w="382" w:type="dxa"/>
            <w:tcMar>
              <w:left w:w="0" w:type="dxa"/>
              <w:right w:w="0" w:type="dxa"/>
            </w:tcMar>
          </w:tcPr>
          <w:p w14:paraId="28B1B816"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44EFEDB9"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37FA1D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12712B9F" w14:textId="77777777" w:rsidR="00407AE1" w:rsidRPr="004C1DD4" w:rsidRDefault="00407AE1" w:rsidP="00B14EC8">
            <w:pPr>
              <w:pStyle w:val="TableParagraph"/>
              <w:spacing w:line="254" w:lineRule="exact"/>
              <w:ind w:left="16"/>
              <w:jc w:val="center"/>
              <w:rPr>
                <w:sz w:val="20"/>
                <w:szCs w:val="20"/>
              </w:rPr>
            </w:pPr>
          </w:p>
        </w:tc>
        <w:tc>
          <w:tcPr>
            <w:tcW w:w="498" w:type="dxa"/>
            <w:tcMar>
              <w:left w:w="0" w:type="dxa"/>
              <w:right w:w="0" w:type="dxa"/>
            </w:tcMar>
          </w:tcPr>
          <w:p w14:paraId="1AA33D2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036E5C43"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3BD62E5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22BB80D7" w14:textId="77777777" w:rsidR="00407AE1" w:rsidRPr="0076710D" w:rsidRDefault="00407AE1" w:rsidP="00B14EC8">
            <w:pPr>
              <w:pStyle w:val="TableParagraph"/>
              <w:spacing w:line="254" w:lineRule="exact"/>
              <w:ind w:left="14"/>
              <w:jc w:val="center"/>
              <w:rPr>
                <w:sz w:val="20"/>
                <w:szCs w:val="20"/>
                <w:lang w:val="ru-RU"/>
              </w:rPr>
            </w:pPr>
            <w:r>
              <w:rPr>
                <w:sz w:val="20"/>
                <w:szCs w:val="20"/>
                <w:lang w:val="ru-RU"/>
              </w:rPr>
              <w:t>+</w:t>
            </w:r>
          </w:p>
        </w:tc>
        <w:tc>
          <w:tcPr>
            <w:tcW w:w="498" w:type="dxa"/>
            <w:tcMar>
              <w:left w:w="0" w:type="dxa"/>
              <w:right w:w="0" w:type="dxa"/>
            </w:tcMar>
          </w:tcPr>
          <w:p w14:paraId="0E4A806A"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5B2D20D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D52037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E5BD5E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428F713"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529B61C1"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2E01F86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CA2CE8D"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2CDAAFDF"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5C99BDC6"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11244E0"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04E90717"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AC1BC4B"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7561794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775EE7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249E6B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82560D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CFFCCF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C675C4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44ADD6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39A81985" w14:textId="77777777" w:rsidTr="00B14EC8">
        <w:trPr>
          <w:trHeight w:val="258"/>
        </w:trPr>
        <w:tc>
          <w:tcPr>
            <w:tcW w:w="1227" w:type="dxa"/>
            <w:tcMar>
              <w:left w:w="0" w:type="dxa"/>
              <w:right w:w="0" w:type="dxa"/>
            </w:tcMar>
          </w:tcPr>
          <w:p w14:paraId="7A18C67E"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ПРН11</w:t>
            </w:r>
          </w:p>
        </w:tc>
        <w:tc>
          <w:tcPr>
            <w:tcW w:w="382" w:type="dxa"/>
            <w:tcMar>
              <w:left w:w="0" w:type="dxa"/>
              <w:right w:w="0" w:type="dxa"/>
            </w:tcMar>
          </w:tcPr>
          <w:p w14:paraId="2383C5DD"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114A6CF4"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F4292EC"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680B501B"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150D1D10"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320AEF4"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07E48CB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65F6827F"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3CF92950"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3DB2C07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D8EB6B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703DB9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A0B7B7B"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158CF8CD"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5C317F2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1E7DB3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6D214A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46F9A72"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6884D556"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4AF940D9"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5739A14B"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58ED99A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E2B9818"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5976AC0E" w14:textId="77777777" w:rsidR="00407AE1" w:rsidRPr="0076710D"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38B37F0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91D4FF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4918C7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EC5E9D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1027DF00" w14:textId="77777777" w:rsidTr="00B14EC8">
        <w:trPr>
          <w:trHeight w:val="275"/>
        </w:trPr>
        <w:tc>
          <w:tcPr>
            <w:tcW w:w="1227" w:type="dxa"/>
            <w:tcMar>
              <w:left w:w="0" w:type="dxa"/>
              <w:right w:w="0" w:type="dxa"/>
            </w:tcMar>
          </w:tcPr>
          <w:p w14:paraId="00E7E374"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ПРН12</w:t>
            </w:r>
          </w:p>
        </w:tc>
        <w:tc>
          <w:tcPr>
            <w:tcW w:w="382" w:type="dxa"/>
            <w:tcMar>
              <w:left w:w="0" w:type="dxa"/>
              <w:right w:w="0" w:type="dxa"/>
            </w:tcMar>
          </w:tcPr>
          <w:p w14:paraId="5B0D8E57" w14:textId="77777777" w:rsidR="00407AE1" w:rsidRPr="007A777B" w:rsidRDefault="00407AE1" w:rsidP="00B14EC8">
            <w:pPr>
              <w:pStyle w:val="TableParagraph"/>
              <w:spacing w:line="258" w:lineRule="exact"/>
              <w:ind w:left="17"/>
              <w:jc w:val="center"/>
              <w:rPr>
                <w:sz w:val="20"/>
                <w:szCs w:val="20"/>
                <w:lang w:val="ru-RU"/>
              </w:rPr>
            </w:pPr>
            <w:r>
              <w:rPr>
                <w:sz w:val="20"/>
                <w:szCs w:val="20"/>
                <w:lang w:val="ru-RU"/>
              </w:rPr>
              <w:t>+</w:t>
            </w:r>
          </w:p>
        </w:tc>
        <w:tc>
          <w:tcPr>
            <w:tcW w:w="500" w:type="dxa"/>
            <w:tcMar>
              <w:left w:w="0" w:type="dxa"/>
              <w:right w:w="0" w:type="dxa"/>
            </w:tcMar>
          </w:tcPr>
          <w:p w14:paraId="321A7819" w14:textId="77777777" w:rsidR="00407AE1" w:rsidRPr="007A777B" w:rsidRDefault="00407AE1" w:rsidP="00B14EC8">
            <w:pPr>
              <w:pStyle w:val="TableParagraph"/>
              <w:spacing w:line="258" w:lineRule="exact"/>
              <w:jc w:val="center"/>
              <w:rPr>
                <w:sz w:val="20"/>
                <w:szCs w:val="20"/>
                <w:lang w:val="ru-RU"/>
              </w:rPr>
            </w:pPr>
            <w:r>
              <w:rPr>
                <w:sz w:val="20"/>
                <w:szCs w:val="20"/>
                <w:lang w:val="ru-RU"/>
              </w:rPr>
              <w:t>+</w:t>
            </w:r>
          </w:p>
        </w:tc>
        <w:tc>
          <w:tcPr>
            <w:tcW w:w="499" w:type="dxa"/>
            <w:tcMar>
              <w:left w:w="0" w:type="dxa"/>
              <w:right w:w="0" w:type="dxa"/>
            </w:tcMar>
          </w:tcPr>
          <w:p w14:paraId="3C7E29E1"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F196B90"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1D405073"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75B1D26"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0D7A1EB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20F7FE49"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64E300C6"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73A185F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69E47D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137434C" w14:textId="77777777" w:rsidR="00407AE1" w:rsidRPr="007A777B"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501D90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94DB78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586914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6814051" w14:textId="77777777" w:rsidR="00407AE1" w:rsidRPr="007A777B"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78D3B3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0268ED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243B03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69CC187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5D2F84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98A8E7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388FFB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9C6F30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0676FB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B35EDE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EF4FE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7D276E3" w14:textId="2F6C4A5B"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15ACBEA4" w14:textId="77777777" w:rsidTr="00B14EC8">
        <w:trPr>
          <w:trHeight w:val="258"/>
        </w:trPr>
        <w:tc>
          <w:tcPr>
            <w:tcW w:w="1227" w:type="dxa"/>
            <w:tcMar>
              <w:left w:w="0" w:type="dxa"/>
              <w:right w:w="0" w:type="dxa"/>
            </w:tcMar>
          </w:tcPr>
          <w:p w14:paraId="64A2B221"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ПРН13</w:t>
            </w:r>
          </w:p>
        </w:tc>
        <w:tc>
          <w:tcPr>
            <w:tcW w:w="382" w:type="dxa"/>
            <w:tcMar>
              <w:left w:w="0" w:type="dxa"/>
              <w:right w:w="0" w:type="dxa"/>
            </w:tcMar>
          </w:tcPr>
          <w:p w14:paraId="50987F7E"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055FE702"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B2DF039"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C6592E6"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1FC15361"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56A87133"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170B9DE0" w14:textId="77777777" w:rsidR="00407AE1" w:rsidRPr="002F743F"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33B466E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2ADB8AAD"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4363C68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5C3B49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FF390E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E0B6A9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704761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0134729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41D7B26" w14:textId="77777777" w:rsidR="00407AE1" w:rsidRPr="002F743F"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0A0A4EA8" w14:textId="77777777" w:rsidR="00407AE1" w:rsidRPr="002F743F"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487826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46BA672" w14:textId="77777777" w:rsidR="00407AE1" w:rsidRPr="002F743F"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70DD383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1C320F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5D3EB4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DF7183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B6963CD" w14:textId="77777777" w:rsidR="00407AE1" w:rsidRPr="007C4AB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75269D8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576B0D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56A1B2B" w14:textId="6181158D"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22A100E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3BAEDE2C" w14:textId="77777777" w:rsidTr="00B14EC8">
        <w:trPr>
          <w:trHeight w:val="258"/>
        </w:trPr>
        <w:tc>
          <w:tcPr>
            <w:tcW w:w="1227" w:type="dxa"/>
            <w:tcMar>
              <w:left w:w="0" w:type="dxa"/>
              <w:right w:w="0" w:type="dxa"/>
            </w:tcMar>
          </w:tcPr>
          <w:p w14:paraId="1F1A64CF"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ПРН14</w:t>
            </w:r>
          </w:p>
        </w:tc>
        <w:tc>
          <w:tcPr>
            <w:tcW w:w="382" w:type="dxa"/>
            <w:tcMar>
              <w:left w:w="0" w:type="dxa"/>
              <w:right w:w="0" w:type="dxa"/>
            </w:tcMar>
          </w:tcPr>
          <w:p w14:paraId="529A1AC3"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7D018234"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DECFD27"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7B8892D"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0D734C2E"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1B3E4978"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3F95426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C206F8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6362BA1F"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5D8B26A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E57BED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7424CC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5891B8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7F10533" w14:textId="77777777" w:rsidR="00407AE1" w:rsidRPr="0063188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461272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E27004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942246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97AFB8E" w14:textId="77777777" w:rsidR="00407AE1" w:rsidRPr="0063188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E11274B" w14:textId="77777777" w:rsidR="00407AE1" w:rsidRPr="0063188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131D1E46" w14:textId="77777777" w:rsidR="00407AE1" w:rsidRPr="0063188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5F1F157B" w14:textId="77777777" w:rsidR="00407AE1" w:rsidRPr="0063188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4687F66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904F51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E3BFA46" w14:textId="77777777" w:rsidR="00407AE1" w:rsidRPr="0011728E"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5DFD5E17" w14:textId="77777777" w:rsidR="00407AE1" w:rsidRPr="001A15FF"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 xml:space="preserve">  </w:t>
            </w:r>
          </w:p>
        </w:tc>
        <w:tc>
          <w:tcPr>
            <w:tcW w:w="478" w:type="dxa"/>
          </w:tcPr>
          <w:p w14:paraId="5C0F929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C7681F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964D0E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5C9531C3" w14:textId="77777777" w:rsidTr="00B14EC8">
        <w:trPr>
          <w:trHeight w:val="275"/>
        </w:trPr>
        <w:tc>
          <w:tcPr>
            <w:tcW w:w="1227" w:type="dxa"/>
            <w:tcMar>
              <w:left w:w="0" w:type="dxa"/>
              <w:right w:w="0" w:type="dxa"/>
            </w:tcMar>
          </w:tcPr>
          <w:p w14:paraId="3E8E16ED"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ПРН15</w:t>
            </w:r>
          </w:p>
        </w:tc>
        <w:tc>
          <w:tcPr>
            <w:tcW w:w="382" w:type="dxa"/>
            <w:tcMar>
              <w:left w:w="0" w:type="dxa"/>
              <w:right w:w="0" w:type="dxa"/>
            </w:tcMar>
          </w:tcPr>
          <w:p w14:paraId="6C124CE0"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151C11D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70E5C85C"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3A446E67"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6E4C3E5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7E011A32"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0B56FB2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2EE054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204D1CCF"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4956E48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589D2C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367FD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7853A93" w14:textId="77777777" w:rsidR="00407AE1" w:rsidRPr="00026FBA"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0D24EC34" w14:textId="77777777" w:rsidR="00407AE1" w:rsidRPr="00026FBA"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5C862F5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2D36CD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402F8C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10DC1A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7CA1C33" w14:textId="77777777" w:rsidR="00407AE1" w:rsidRPr="00026FBA"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0FA89AC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246C4B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FF5AD6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F0AD54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DA43AB1" w14:textId="77777777" w:rsidR="00407AE1" w:rsidRPr="00026FBA"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106C597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7B1EB4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F9CA91C" w14:textId="30249D69"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68108397" w14:textId="686D5A66"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1F538209" w14:textId="77777777" w:rsidTr="00B14EC8">
        <w:trPr>
          <w:trHeight w:val="258"/>
        </w:trPr>
        <w:tc>
          <w:tcPr>
            <w:tcW w:w="1227" w:type="dxa"/>
            <w:tcMar>
              <w:left w:w="0" w:type="dxa"/>
              <w:right w:w="0" w:type="dxa"/>
            </w:tcMar>
          </w:tcPr>
          <w:p w14:paraId="62A2F3FC"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ПРН16</w:t>
            </w:r>
          </w:p>
        </w:tc>
        <w:tc>
          <w:tcPr>
            <w:tcW w:w="382" w:type="dxa"/>
            <w:tcMar>
              <w:left w:w="0" w:type="dxa"/>
              <w:right w:w="0" w:type="dxa"/>
            </w:tcMar>
          </w:tcPr>
          <w:p w14:paraId="2076E4D6"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0C35BADD"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044E70F4"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504FEAC0" w14:textId="77777777" w:rsidR="00407AE1" w:rsidRPr="004C1DD4" w:rsidRDefault="00407AE1" w:rsidP="00B14EC8">
            <w:pPr>
              <w:pStyle w:val="TableParagraph"/>
              <w:jc w:val="center"/>
              <w:rPr>
                <w:sz w:val="20"/>
                <w:szCs w:val="20"/>
              </w:rPr>
            </w:pPr>
          </w:p>
        </w:tc>
        <w:tc>
          <w:tcPr>
            <w:tcW w:w="498" w:type="dxa"/>
            <w:tcMar>
              <w:left w:w="0" w:type="dxa"/>
              <w:right w:w="0" w:type="dxa"/>
            </w:tcMar>
          </w:tcPr>
          <w:p w14:paraId="24EDA4BD"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4BD5AA18" w14:textId="77777777" w:rsidR="00407AE1" w:rsidRPr="003649AC" w:rsidRDefault="00407AE1" w:rsidP="00B14EC8">
            <w:pPr>
              <w:pStyle w:val="TableParagraph"/>
              <w:spacing w:line="258" w:lineRule="exact"/>
              <w:ind w:left="18"/>
              <w:jc w:val="center"/>
              <w:rPr>
                <w:sz w:val="20"/>
                <w:szCs w:val="20"/>
                <w:lang w:val="ru-RU"/>
              </w:rPr>
            </w:pPr>
            <w:r>
              <w:rPr>
                <w:sz w:val="20"/>
                <w:szCs w:val="20"/>
                <w:lang w:val="ru-RU"/>
              </w:rPr>
              <w:t>+</w:t>
            </w:r>
          </w:p>
        </w:tc>
        <w:tc>
          <w:tcPr>
            <w:tcW w:w="498" w:type="dxa"/>
            <w:tcMar>
              <w:left w:w="0" w:type="dxa"/>
              <w:right w:w="0" w:type="dxa"/>
            </w:tcMar>
            <w:vAlign w:val="center"/>
          </w:tcPr>
          <w:p w14:paraId="5EEB46D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309841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1F1C517A"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1C6E6BD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32D1D7B" w14:textId="77777777" w:rsidR="00407AE1" w:rsidRPr="003649A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8" w:type="dxa"/>
            <w:tcMar>
              <w:left w:w="0" w:type="dxa"/>
              <w:right w:w="0" w:type="dxa"/>
            </w:tcMar>
            <w:vAlign w:val="center"/>
          </w:tcPr>
          <w:p w14:paraId="04D0DED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C027C5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6689D9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673C74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2B206C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2BADB6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057FF9D4" w14:textId="77777777" w:rsidR="00407AE1" w:rsidRPr="003649AC"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99FF3C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85841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CD8C99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3BBA01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FF98F8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4054EC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AACA68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C7D4848" w14:textId="0460C83E"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4D4AD7A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B413322" w14:textId="4631F6FC"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20840FB6" w14:textId="77777777" w:rsidTr="00B14EC8">
        <w:trPr>
          <w:trHeight w:val="258"/>
        </w:trPr>
        <w:tc>
          <w:tcPr>
            <w:tcW w:w="1227" w:type="dxa"/>
            <w:tcMar>
              <w:left w:w="0" w:type="dxa"/>
              <w:right w:w="0" w:type="dxa"/>
            </w:tcMar>
          </w:tcPr>
          <w:p w14:paraId="61B04F36"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ПРН17</w:t>
            </w:r>
          </w:p>
        </w:tc>
        <w:tc>
          <w:tcPr>
            <w:tcW w:w="382" w:type="dxa"/>
            <w:tcMar>
              <w:left w:w="0" w:type="dxa"/>
              <w:right w:w="0" w:type="dxa"/>
            </w:tcMar>
          </w:tcPr>
          <w:p w14:paraId="43DBB072" w14:textId="77777777" w:rsidR="00407AE1" w:rsidRPr="004C1DD4" w:rsidRDefault="00407AE1" w:rsidP="00B14EC8">
            <w:pPr>
              <w:pStyle w:val="TableParagraph"/>
              <w:jc w:val="center"/>
              <w:rPr>
                <w:sz w:val="20"/>
                <w:szCs w:val="20"/>
              </w:rPr>
            </w:pPr>
          </w:p>
        </w:tc>
        <w:tc>
          <w:tcPr>
            <w:tcW w:w="500" w:type="dxa"/>
            <w:tcMar>
              <w:left w:w="0" w:type="dxa"/>
              <w:right w:w="0" w:type="dxa"/>
            </w:tcMar>
          </w:tcPr>
          <w:p w14:paraId="5E0CD97B"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2E003C3F"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5A13FA54"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4B77404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8E8F25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BA6406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400D9B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7FAC89A8" w14:textId="77777777" w:rsidR="00407AE1" w:rsidRPr="004C1DD4" w:rsidRDefault="00407AE1" w:rsidP="00B14EC8">
            <w:pPr>
              <w:pStyle w:val="TableParagraph"/>
              <w:jc w:val="center"/>
              <w:rPr>
                <w:sz w:val="20"/>
                <w:szCs w:val="20"/>
              </w:rPr>
            </w:pPr>
          </w:p>
        </w:tc>
        <w:tc>
          <w:tcPr>
            <w:tcW w:w="499" w:type="dxa"/>
            <w:tcMar>
              <w:left w:w="0" w:type="dxa"/>
              <w:right w:w="0" w:type="dxa"/>
            </w:tcMar>
            <w:vAlign w:val="center"/>
          </w:tcPr>
          <w:p w14:paraId="1929E5E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7646EF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30189C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D0EF93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27CC5F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7C2A98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1EDBCD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8724B1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3B67F2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B39BD6F" w14:textId="77777777" w:rsidR="00407AE1" w:rsidRPr="00CC2E02"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51252E3B" w14:textId="77777777" w:rsidR="00407AE1" w:rsidRPr="00CC2E02"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A6B5E49" w14:textId="77777777" w:rsidR="00407AE1" w:rsidRPr="00CC2E02"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240CC99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99FADF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DE157A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8EBD49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A469C0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1DCEB8C" w14:textId="07B7A129"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5345316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05A7F0F8" w14:textId="77777777" w:rsidTr="00B14EC8">
        <w:trPr>
          <w:trHeight w:val="258"/>
        </w:trPr>
        <w:tc>
          <w:tcPr>
            <w:tcW w:w="1227" w:type="dxa"/>
            <w:tcMar>
              <w:left w:w="0" w:type="dxa"/>
              <w:right w:w="0" w:type="dxa"/>
            </w:tcMar>
          </w:tcPr>
          <w:p w14:paraId="055B78CF" w14:textId="77777777" w:rsidR="00407AE1" w:rsidRPr="00312792"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312792">
              <w:rPr>
                <w:rFonts w:ascii="Times New Roman" w:eastAsia="Calibri" w:hAnsi="Times New Roman" w:cs="Times New Roman"/>
                <w:b/>
                <w:sz w:val="20"/>
                <w:szCs w:val="20"/>
                <w:lang w:eastAsia="ru-RU"/>
              </w:rPr>
              <w:t>ПРН18</w:t>
            </w:r>
          </w:p>
        </w:tc>
        <w:tc>
          <w:tcPr>
            <w:tcW w:w="382" w:type="dxa"/>
            <w:tcMar>
              <w:left w:w="0" w:type="dxa"/>
              <w:right w:w="0" w:type="dxa"/>
            </w:tcMar>
          </w:tcPr>
          <w:p w14:paraId="21365FD0" w14:textId="77777777" w:rsidR="00407AE1" w:rsidRPr="00CC2E02" w:rsidRDefault="00407AE1" w:rsidP="00B14EC8">
            <w:pPr>
              <w:pStyle w:val="TableParagraph"/>
              <w:spacing w:line="256" w:lineRule="exact"/>
              <w:ind w:left="17"/>
              <w:jc w:val="center"/>
              <w:rPr>
                <w:sz w:val="20"/>
                <w:szCs w:val="20"/>
                <w:lang w:val="ru-RU"/>
              </w:rPr>
            </w:pPr>
            <w:r>
              <w:rPr>
                <w:sz w:val="20"/>
                <w:szCs w:val="20"/>
                <w:lang w:val="ru-RU"/>
              </w:rPr>
              <w:t>+</w:t>
            </w:r>
          </w:p>
        </w:tc>
        <w:tc>
          <w:tcPr>
            <w:tcW w:w="500" w:type="dxa"/>
            <w:tcMar>
              <w:left w:w="0" w:type="dxa"/>
              <w:right w:w="0" w:type="dxa"/>
            </w:tcMar>
          </w:tcPr>
          <w:p w14:paraId="3E067465" w14:textId="77777777" w:rsidR="00407AE1" w:rsidRPr="004C1DD4" w:rsidRDefault="00407AE1" w:rsidP="00B14EC8">
            <w:pPr>
              <w:pStyle w:val="TableParagraph"/>
              <w:jc w:val="center"/>
              <w:rPr>
                <w:sz w:val="20"/>
                <w:szCs w:val="20"/>
              </w:rPr>
            </w:pPr>
          </w:p>
        </w:tc>
        <w:tc>
          <w:tcPr>
            <w:tcW w:w="499" w:type="dxa"/>
            <w:tcMar>
              <w:left w:w="0" w:type="dxa"/>
              <w:right w:w="0" w:type="dxa"/>
            </w:tcMar>
          </w:tcPr>
          <w:p w14:paraId="18AC2B9F" w14:textId="77777777" w:rsidR="00407AE1" w:rsidRPr="00CC2E02" w:rsidRDefault="00407AE1" w:rsidP="00B14EC8">
            <w:pPr>
              <w:pStyle w:val="TableParagraph"/>
              <w:spacing w:line="256" w:lineRule="exact"/>
              <w:ind w:left="19"/>
              <w:jc w:val="center"/>
              <w:rPr>
                <w:sz w:val="20"/>
                <w:szCs w:val="20"/>
                <w:lang w:val="ru-RU"/>
              </w:rPr>
            </w:pPr>
            <w:r>
              <w:rPr>
                <w:sz w:val="20"/>
                <w:szCs w:val="20"/>
                <w:lang w:val="ru-RU"/>
              </w:rPr>
              <w:t>+</w:t>
            </w:r>
          </w:p>
        </w:tc>
        <w:tc>
          <w:tcPr>
            <w:tcW w:w="499" w:type="dxa"/>
            <w:tcMar>
              <w:left w:w="0" w:type="dxa"/>
              <w:right w:w="0" w:type="dxa"/>
            </w:tcMar>
          </w:tcPr>
          <w:p w14:paraId="20123FF1" w14:textId="77777777" w:rsidR="00407AE1" w:rsidRPr="004C1DD4" w:rsidRDefault="00407AE1" w:rsidP="00B14EC8">
            <w:pPr>
              <w:pStyle w:val="TableParagraph"/>
              <w:jc w:val="center"/>
              <w:rPr>
                <w:sz w:val="20"/>
                <w:szCs w:val="20"/>
              </w:rPr>
            </w:pPr>
          </w:p>
        </w:tc>
        <w:tc>
          <w:tcPr>
            <w:tcW w:w="498" w:type="dxa"/>
            <w:tcMar>
              <w:left w:w="0" w:type="dxa"/>
              <w:right w:w="0" w:type="dxa"/>
            </w:tcMar>
            <w:vAlign w:val="center"/>
          </w:tcPr>
          <w:p w14:paraId="772BB77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32A7C4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FEE185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C28A11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5DB7CC89" w14:textId="77777777" w:rsidR="00407AE1" w:rsidRPr="00CC2E02" w:rsidRDefault="00407AE1" w:rsidP="00B14EC8">
            <w:pPr>
              <w:pStyle w:val="TableParagraph"/>
              <w:spacing w:line="204" w:lineRule="exact"/>
              <w:ind w:left="25"/>
              <w:jc w:val="center"/>
              <w:rPr>
                <w:sz w:val="20"/>
                <w:szCs w:val="20"/>
                <w:lang w:val="ru-RU"/>
              </w:rPr>
            </w:pPr>
            <w:r>
              <w:rPr>
                <w:sz w:val="20"/>
                <w:szCs w:val="20"/>
                <w:lang w:val="ru-RU"/>
              </w:rPr>
              <w:t>+</w:t>
            </w:r>
          </w:p>
        </w:tc>
        <w:tc>
          <w:tcPr>
            <w:tcW w:w="499" w:type="dxa"/>
            <w:tcMar>
              <w:left w:w="0" w:type="dxa"/>
              <w:right w:w="0" w:type="dxa"/>
            </w:tcMar>
            <w:vAlign w:val="center"/>
          </w:tcPr>
          <w:p w14:paraId="6F2E88E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747A7D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2FDCDE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DD1BE2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27811A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34A958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F563B2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A28E18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D5FAF2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ACF928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683649B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05B6120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4DE3A4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C6ECEA5" w14:textId="77777777" w:rsidR="00407AE1" w:rsidRPr="00CC2E02"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51FA7EC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1DDCB1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4C6144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E05454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B3FB24C" w14:textId="05DD0C06"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2B766030" w14:textId="77777777" w:rsidTr="00B14EC8">
        <w:trPr>
          <w:trHeight w:val="275"/>
        </w:trPr>
        <w:tc>
          <w:tcPr>
            <w:tcW w:w="1227" w:type="dxa"/>
            <w:tcMar>
              <w:left w:w="0" w:type="dxa"/>
              <w:right w:w="0" w:type="dxa"/>
            </w:tcMar>
          </w:tcPr>
          <w:p w14:paraId="16D4082D" w14:textId="77777777" w:rsidR="00407AE1" w:rsidRPr="004C1DD4"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C1DD4">
              <w:rPr>
                <w:rFonts w:ascii="Times New Roman" w:eastAsia="Calibri" w:hAnsi="Times New Roman" w:cs="Times New Roman"/>
                <w:b/>
                <w:sz w:val="20"/>
                <w:szCs w:val="20"/>
                <w:lang w:eastAsia="ru-RU"/>
              </w:rPr>
              <w:t>ПРН19</w:t>
            </w:r>
          </w:p>
        </w:tc>
        <w:tc>
          <w:tcPr>
            <w:tcW w:w="382" w:type="dxa"/>
            <w:tcMar>
              <w:left w:w="0" w:type="dxa"/>
              <w:right w:w="0" w:type="dxa"/>
            </w:tcMar>
          </w:tcPr>
          <w:p w14:paraId="5F4A7505" w14:textId="77777777" w:rsidR="00407AE1" w:rsidRPr="00463E29" w:rsidRDefault="00407AE1" w:rsidP="00B14EC8">
            <w:pPr>
              <w:pStyle w:val="TableParagraph"/>
              <w:spacing w:line="258" w:lineRule="exact"/>
              <w:ind w:left="17"/>
              <w:jc w:val="center"/>
              <w:rPr>
                <w:sz w:val="20"/>
                <w:szCs w:val="20"/>
                <w:lang w:val="ru-RU"/>
              </w:rPr>
            </w:pPr>
            <w:r>
              <w:rPr>
                <w:sz w:val="20"/>
                <w:szCs w:val="20"/>
                <w:lang w:val="ru-RU"/>
              </w:rPr>
              <w:t>+</w:t>
            </w:r>
          </w:p>
        </w:tc>
        <w:tc>
          <w:tcPr>
            <w:tcW w:w="500" w:type="dxa"/>
            <w:tcMar>
              <w:left w:w="0" w:type="dxa"/>
              <w:right w:w="0" w:type="dxa"/>
            </w:tcMar>
            <w:vAlign w:val="center"/>
          </w:tcPr>
          <w:p w14:paraId="46783661" w14:textId="77777777" w:rsidR="00407AE1" w:rsidRPr="00463E2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tcPr>
          <w:p w14:paraId="0CCB00DB" w14:textId="77777777" w:rsidR="00407AE1" w:rsidRPr="00463E29" w:rsidRDefault="00407AE1" w:rsidP="00B14EC8">
            <w:pPr>
              <w:pStyle w:val="TableParagraph"/>
              <w:spacing w:line="258" w:lineRule="exact"/>
              <w:ind w:left="19"/>
              <w:jc w:val="center"/>
              <w:rPr>
                <w:sz w:val="20"/>
                <w:szCs w:val="20"/>
                <w:lang w:val="ru-RU"/>
              </w:rPr>
            </w:pPr>
            <w:r>
              <w:rPr>
                <w:sz w:val="20"/>
                <w:szCs w:val="20"/>
                <w:lang w:val="ru-RU"/>
              </w:rPr>
              <w:t>+</w:t>
            </w:r>
          </w:p>
        </w:tc>
        <w:tc>
          <w:tcPr>
            <w:tcW w:w="499" w:type="dxa"/>
            <w:tcMar>
              <w:left w:w="0" w:type="dxa"/>
              <w:right w:w="0" w:type="dxa"/>
            </w:tcMar>
            <w:vAlign w:val="center"/>
          </w:tcPr>
          <w:p w14:paraId="62EC8E5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281CEBE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892F06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81CB5E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07BDBC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6AAC22BC" w14:textId="77777777" w:rsidR="00407AE1" w:rsidRPr="00463E29" w:rsidRDefault="00407AE1" w:rsidP="00B14EC8">
            <w:pPr>
              <w:pStyle w:val="TableParagraph"/>
              <w:spacing w:line="202" w:lineRule="exact"/>
              <w:ind w:left="25"/>
              <w:jc w:val="center"/>
              <w:rPr>
                <w:sz w:val="20"/>
                <w:szCs w:val="20"/>
                <w:lang w:val="ru-RU"/>
              </w:rPr>
            </w:pPr>
            <w:r>
              <w:rPr>
                <w:sz w:val="20"/>
                <w:szCs w:val="20"/>
                <w:lang w:val="ru-RU"/>
              </w:rPr>
              <w:t>+</w:t>
            </w:r>
          </w:p>
        </w:tc>
        <w:tc>
          <w:tcPr>
            <w:tcW w:w="499" w:type="dxa"/>
            <w:tcMar>
              <w:left w:w="0" w:type="dxa"/>
              <w:right w:w="0" w:type="dxa"/>
            </w:tcMar>
            <w:vAlign w:val="center"/>
          </w:tcPr>
          <w:p w14:paraId="68BD694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57CA09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92A5604" w14:textId="77777777" w:rsidR="00407AE1" w:rsidRPr="00463E2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4832AD0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B24834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2CD8BF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2806E8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41C45E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BB245C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12B7FC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CD15CF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6E7621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5ABE73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ED16240" w14:textId="77777777" w:rsidR="00407AE1" w:rsidRPr="00463E29"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01B2F91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A0B621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1BDF72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FC0516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FFF2D36" w14:textId="0C22F9EE"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75F14D06" w14:textId="77777777" w:rsidTr="00B14EC8">
        <w:trPr>
          <w:trHeight w:val="258"/>
        </w:trPr>
        <w:tc>
          <w:tcPr>
            <w:tcW w:w="1227" w:type="dxa"/>
            <w:tcMar>
              <w:left w:w="0" w:type="dxa"/>
              <w:right w:w="0" w:type="dxa"/>
            </w:tcMar>
          </w:tcPr>
          <w:p w14:paraId="7754D6BE" w14:textId="77777777" w:rsidR="00407AE1" w:rsidRPr="004C1DD4" w:rsidRDefault="00407AE1" w:rsidP="00B14EC8">
            <w:pPr>
              <w:widowControl w:val="0"/>
              <w:suppressAutoHyphens/>
              <w:spacing w:after="0" w:line="240" w:lineRule="auto"/>
              <w:jc w:val="center"/>
              <w:rPr>
                <w:rFonts w:ascii="Times New Roman" w:eastAsia="Times New Roman" w:hAnsi="Times New Roman" w:cs="Times New Roman"/>
                <w:b/>
                <w:color w:val="000000"/>
                <w:sz w:val="20"/>
                <w:szCs w:val="20"/>
                <w:lang w:eastAsia="zh-CN"/>
              </w:rPr>
            </w:pPr>
            <w:r w:rsidRPr="004C1DD4">
              <w:rPr>
                <w:rFonts w:ascii="Times New Roman" w:eastAsia="Calibri" w:hAnsi="Times New Roman" w:cs="Times New Roman"/>
                <w:b/>
                <w:sz w:val="20"/>
                <w:szCs w:val="20"/>
                <w:lang w:eastAsia="ru-RU"/>
              </w:rPr>
              <w:t>ПРН20</w:t>
            </w:r>
          </w:p>
        </w:tc>
        <w:tc>
          <w:tcPr>
            <w:tcW w:w="382" w:type="dxa"/>
            <w:tcMar>
              <w:left w:w="0" w:type="dxa"/>
              <w:right w:w="0" w:type="dxa"/>
            </w:tcMar>
            <w:vAlign w:val="center"/>
          </w:tcPr>
          <w:p w14:paraId="0CBF37E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1ED05C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3A7C746E" w14:textId="77777777" w:rsidR="00407AE1" w:rsidRPr="00463E29" w:rsidRDefault="00407AE1" w:rsidP="00B14EC8">
            <w:pPr>
              <w:pStyle w:val="TableParagraph"/>
              <w:spacing w:line="223" w:lineRule="exact"/>
              <w:ind w:left="11"/>
              <w:jc w:val="center"/>
              <w:rPr>
                <w:sz w:val="20"/>
                <w:szCs w:val="20"/>
                <w:lang w:val="ru-RU"/>
              </w:rPr>
            </w:pPr>
            <w:r>
              <w:rPr>
                <w:sz w:val="20"/>
                <w:szCs w:val="20"/>
                <w:lang w:val="ru-RU"/>
              </w:rPr>
              <w:t>+</w:t>
            </w:r>
          </w:p>
        </w:tc>
        <w:tc>
          <w:tcPr>
            <w:tcW w:w="499" w:type="dxa"/>
            <w:tcMar>
              <w:left w:w="0" w:type="dxa"/>
              <w:right w:w="0" w:type="dxa"/>
            </w:tcMar>
            <w:vAlign w:val="center"/>
          </w:tcPr>
          <w:p w14:paraId="538B718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27904D5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5F507D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43B4E4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237AF7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5D538414" w14:textId="77777777" w:rsidR="00407AE1" w:rsidRPr="00F44795" w:rsidRDefault="00407AE1" w:rsidP="00B14EC8">
            <w:pPr>
              <w:pStyle w:val="TableParagraph"/>
              <w:spacing w:line="223" w:lineRule="exact"/>
              <w:ind w:left="7"/>
              <w:jc w:val="center"/>
              <w:rPr>
                <w:sz w:val="20"/>
                <w:szCs w:val="20"/>
                <w:lang w:val="ru-RU"/>
              </w:rPr>
            </w:pPr>
            <w:r>
              <w:rPr>
                <w:sz w:val="20"/>
                <w:szCs w:val="20"/>
                <w:lang w:val="ru-RU"/>
              </w:rPr>
              <w:t>+</w:t>
            </w:r>
          </w:p>
        </w:tc>
        <w:tc>
          <w:tcPr>
            <w:tcW w:w="499" w:type="dxa"/>
            <w:tcMar>
              <w:left w:w="0" w:type="dxa"/>
              <w:right w:w="0" w:type="dxa"/>
            </w:tcMar>
            <w:vAlign w:val="center"/>
          </w:tcPr>
          <w:p w14:paraId="67FEEC46"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99" w:type="dxa"/>
            <w:tcMar>
              <w:left w:w="0" w:type="dxa"/>
              <w:right w:w="0" w:type="dxa"/>
            </w:tcMar>
            <w:vAlign w:val="center"/>
          </w:tcPr>
          <w:p w14:paraId="39BB20A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AE1989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BA7A97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A1D983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C66641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6F1A402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D1B55A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CB0F64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BE5C8A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94EAE9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A8DACF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831DAE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BA7687E"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106099C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4F8C98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7571BA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3CC9B94" w14:textId="2AAE5778"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7B79424C" w14:textId="34DAD855"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0CF18E71" w14:textId="77777777" w:rsidTr="00B14EC8">
        <w:trPr>
          <w:trHeight w:val="258"/>
        </w:trPr>
        <w:tc>
          <w:tcPr>
            <w:tcW w:w="1227" w:type="dxa"/>
            <w:tcMar>
              <w:left w:w="0" w:type="dxa"/>
              <w:right w:w="0" w:type="dxa"/>
            </w:tcMar>
          </w:tcPr>
          <w:p w14:paraId="4524E347"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1</w:t>
            </w:r>
          </w:p>
        </w:tc>
        <w:tc>
          <w:tcPr>
            <w:tcW w:w="382" w:type="dxa"/>
            <w:tcMar>
              <w:left w:w="0" w:type="dxa"/>
              <w:right w:w="0" w:type="dxa"/>
            </w:tcMar>
            <w:vAlign w:val="center"/>
          </w:tcPr>
          <w:p w14:paraId="332FFDA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5321AD0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4DF6DCF3"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12872B1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68D293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073C3C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4299E9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BB64B7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2B7A060C"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0346D0D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EC6200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21C732D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1F6367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D94AE0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BE515F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E87786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E229D3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0F6681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8038F1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B967985"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66C0B450"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09D2487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332CA2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E8335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AA68EC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2C19C13" w14:textId="0FEEA27B"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388D6E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4E554C3" w14:textId="4AAA098C"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593DE27C" w14:textId="77777777" w:rsidTr="00B14EC8">
        <w:trPr>
          <w:trHeight w:val="258"/>
        </w:trPr>
        <w:tc>
          <w:tcPr>
            <w:tcW w:w="1227" w:type="dxa"/>
            <w:tcMar>
              <w:left w:w="0" w:type="dxa"/>
              <w:right w:w="0" w:type="dxa"/>
            </w:tcMar>
          </w:tcPr>
          <w:p w14:paraId="29F2311C"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2</w:t>
            </w:r>
          </w:p>
        </w:tc>
        <w:tc>
          <w:tcPr>
            <w:tcW w:w="382" w:type="dxa"/>
            <w:tcMar>
              <w:left w:w="0" w:type="dxa"/>
              <w:right w:w="0" w:type="dxa"/>
            </w:tcMar>
            <w:vAlign w:val="center"/>
          </w:tcPr>
          <w:p w14:paraId="4B52D18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433CA6B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08D3CA2B"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3FFF7C6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7538E3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6B84EE2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5B09A1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3145B6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7F03E365"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53379D7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7A1B1B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12C2D4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6D298B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838C79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54CFCE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58E69E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0382A4A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5F388A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ACEAE1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5FA4588"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7D4A58AE"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2839091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F1E973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39AF27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A558E6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F4431C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637440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13A00CE" w14:textId="338DC9BD"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7AD02ADC" w14:textId="77777777" w:rsidTr="00B14EC8">
        <w:trPr>
          <w:trHeight w:val="258"/>
        </w:trPr>
        <w:tc>
          <w:tcPr>
            <w:tcW w:w="1227" w:type="dxa"/>
            <w:tcMar>
              <w:left w:w="0" w:type="dxa"/>
              <w:right w:w="0" w:type="dxa"/>
            </w:tcMar>
          </w:tcPr>
          <w:p w14:paraId="36268E6E"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3</w:t>
            </w:r>
          </w:p>
        </w:tc>
        <w:tc>
          <w:tcPr>
            <w:tcW w:w="382" w:type="dxa"/>
            <w:tcMar>
              <w:left w:w="0" w:type="dxa"/>
              <w:right w:w="0" w:type="dxa"/>
            </w:tcMar>
            <w:vAlign w:val="center"/>
          </w:tcPr>
          <w:p w14:paraId="0032F49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3DDD3A0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6B076F0A"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173BB4B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890A17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F8FACB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5E2022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A79A74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4813141A"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1EF703F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55FB80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423BF3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A6B25D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B97EE9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EA9F5B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9456BD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746ED9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714EB6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897C7C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11D8E735"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492A86AA" w14:textId="77777777" w:rsidR="00407AE1" w:rsidRPr="00F44795"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478" w:type="dxa"/>
          </w:tcPr>
          <w:p w14:paraId="7F7CFA4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89968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05B39B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6C217C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F17995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76198B5" w14:textId="7D5E6B8F"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562C4140" w14:textId="5C8568E3"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7050FB87" w14:textId="77777777" w:rsidTr="00B14EC8">
        <w:trPr>
          <w:trHeight w:val="258"/>
        </w:trPr>
        <w:tc>
          <w:tcPr>
            <w:tcW w:w="1227" w:type="dxa"/>
            <w:tcMar>
              <w:left w:w="0" w:type="dxa"/>
              <w:right w:w="0" w:type="dxa"/>
            </w:tcMar>
          </w:tcPr>
          <w:p w14:paraId="1F09285E"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4</w:t>
            </w:r>
          </w:p>
        </w:tc>
        <w:tc>
          <w:tcPr>
            <w:tcW w:w="382" w:type="dxa"/>
            <w:tcMar>
              <w:left w:w="0" w:type="dxa"/>
              <w:right w:w="0" w:type="dxa"/>
            </w:tcMar>
            <w:vAlign w:val="center"/>
          </w:tcPr>
          <w:p w14:paraId="3D5E6E1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6AB287A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5E0AF1F3"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64F0E0C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7EC028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42A56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7483B9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5921EE4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05C0353A"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39C6B4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705C3C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335340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B1A2FB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6A4346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147C0A0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759851B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F84417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FD00D21" w14:textId="77777777" w:rsidR="00407AE1" w:rsidRPr="00B57BA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2B948CEC" w14:textId="77777777" w:rsidR="00407AE1" w:rsidRPr="00B57BA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1" w:type="dxa"/>
            <w:vAlign w:val="center"/>
          </w:tcPr>
          <w:p w14:paraId="7CEEFCB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762078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6C749B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663C79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CEC20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9B80BB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4A69A1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6713A3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0D2569A" w14:textId="0515A735"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64B94C74" w14:textId="77777777" w:rsidTr="00B14EC8">
        <w:trPr>
          <w:trHeight w:val="258"/>
        </w:trPr>
        <w:tc>
          <w:tcPr>
            <w:tcW w:w="1227" w:type="dxa"/>
            <w:tcMar>
              <w:left w:w="0" w:type="dxa"/>
              <w:right w:w="0" w:type="dxa"/>
            </w:tcMar>
          </w:tcPr>
          <w:p w14:paraId="6DCE62FA"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5</w:t>
            </w:r>
          </w:p>
        </w:tc>
        <w:tc>
          <w:tcPr>
            <w:tcW w:w="382" w:type="dxa"/>
            <w:tcMar>
              <w:left w:w="0" w:type="dxa"/>
              <w:right w:w="0" w:type="dxa"/>
            </w:tcMar>
            <w:vAlign w:val="center"/>
          </w:tcPr>
          <w:p w14:paraId="21B7F14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28AF1BC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60C8D6D0"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13E5D4A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31B3A5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69A269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2C7935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D6BA59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75BCE59A"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6AC12AE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F9881D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8B8FFD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1C3C084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4615E9C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1B63F4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7A735C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4C7E89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4432D10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C88FFA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EC3D5BF" w14:textId="77777777" w:rsidR="00407AE1" w:rsidRPr="00B57BA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r>
              <w:rPr>
                <w:rFonts w:ascii="Times New Roman" w:eastAsia="Calibri" w:hAnsi="Times New Roman" w:cs="Times New Roman"/>
                <w:b/>
                <w:sz w:val="20"/>
                <w:szCs w:val="20"/>
                <w:lang w:val="ru-RU" w:eastAsia="ru-RU"/>
              </w:rPr>
              <w:t>+</w:t>
            </w:r>
          </w:p>
        </w:tc>
        <w:tc>
          <w:tcPr>
            <w:tcW w:w="502" w:type="dxa"/>
            <w:vAlign w:val="center"/>
          </w:tcPr>
          <w:p w14:paraId="19EBEFCF" w14:textId="77777777" w:rsidR="00407AE1" w:rsidRPr="00B57BA7"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val="ru-RU" w:eastAsia="ru-RU"/>
              </w:rPr>
            </w:pPr>
          </w:p>
        </w:tc>
        <w:tc>
          <w:tcPr>
            <w:tcW w:w="478" w:type="dxa"/>
          </w:tcPr>
          <w:p w14:paraId="0B5B8F8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29CD6E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5EE092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7E1185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16ED9C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4A4A48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B4943C3" w14:textId="2ABC4E75"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r>
      <w:tr w:rsidR="00407AE1" w:rsidRPr="004C1DD4" w14:paraId="38C4A590" w14:textId="77777777" w:rsidTr="00B14EC8">
        <w:trPr>
          <w:trHeight w:val="258"/>
        </w:trPr>
        <w:tc>
          <w:tcPr>
            <w:tcW w:w="1227" w:type="dxa"/>
            <w:tcMar>
              <w:left w:w="0" w:type="dxa"/>
              <w:right w:w="0" w:type="dxa"/>
            </w:tcMar>
          </w:tcPr>
          <w:p w14:paraId="33B6FC52"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6</w:t>
            </w:r>
          </w:p>
        </w:tc>
        <w:tc>
          <w:tcPr>
            <w:tcW w:w="382" w:type="dxa"/>
            <w:tcMar>
              <w:left w:w="0" w:type="dxa"/>
              <w:right w:w="0" w:type="dxa"/>
            </w:tcMar>
            <w:vAlign w:val="center"/>
          </w:tcPr>
          <w:p w14:paraId="0DFAAB2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64840CE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38F07DD8"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7D18A59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3594FE0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FE11AB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9CBD59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BCD271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18628504"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1695992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04208D6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6FDDC9B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2A91344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1F8F286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20D385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6036CA9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10758D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01E8740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4DB8A37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3F63BB1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700C337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1F1E861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7109F22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59B69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562E419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4796E3C5" w14:textId="50DC05C0" w:rsidR="00407AE1" w:rsidRPr="004C1DD4" w:rsidRDefault="00674B70"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02ACD2F6" w14:textId="2A514C67" w:rsidR="00407AE1" w:rsidRPr="004C1DD4" w:rsidRDefault="00546A63"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w:t>
            </w:r>
          </w:p>
        </w:tc>
        <w:tc>
          <w:tcPr>
            <w:tcW w:w="478" w:type="dxa"/>
          </w:tcPr>
          <w:p w14:paraId="3B25EB6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r w:rsidR="00407AE1" w:rsidRPr="004C1DD4" w14:paraId="0DD1C3CC" w14:textId="77777777" w:rsidTr="00B14EC8">
        <w:trPr>
          <w:trHeight w:val="258"/>
        </w:trPr>
        <w:tc>
          <w:tcPr>
            <w:tcW w:w="1227" w:type="dxa"/>
            <w:tcMar>
              <w:left w:w="0" w:type="dxa"/>
              <w:right w:w="0" w:type="dxa"/>
            </w:tcMar>
          </w:tcPr>
          <w:p w14:paraId="6B10594E" w14:textId="77777777" w:rsidR="00407AE1" w:rsidRPr="004C1DD4" w:rsidRDefault="00407AE1" w:rsidP="00B14EC8">
            <w:pPr>
              <w:widowControl w:val="0"/>
              <w:suppressAutoHyphens/>
              <w:spacing w:after="0" w:line="240" w:lineRule="auto"/>
              <w:jc w:val="center"/>
              <w:rPr>
                <w:rFonts w:ascii="Times New Roman" w:eastAsia="Calibri" w:hAnsi="Times New Roman" w:cs="Times New Roman"/>
                <w:b/>
                <w:sz w:val="20"/>
                <w:szCs w:val="20"/>
                <w:lang w:eastAsia="ru-RU"/>
              </w:rPr>
            </w:pPr>
            <w:r w:rsidRPr="004C1DD4">
              <w:rPr>
                <w:rFonts w:ascii="Times New Roman" w:eastAsia="Calibri" w:hAnsi="Times New Roman" w:cs="Times New Roman"/>
                <w:b/>
                <w:sz w:val="20"/>
                <w:szCs w:val="20"/>
                <w:lang w:eastAsia="ru-RU"/>
              </w:rPr>
              <w:t>ПРН2</w:t>
            </w:r>
            <w:r>
              <w:rPr>
                <w:rFonts w:ascii="Times New Roman" w:eastAsia="Calibri" w:hAnsi="Times New Roman" w:cs="Times New Roman"/>
                <w:b/>
                <w:sz w:val="20"/>
                <w:szCs w:val="20"/>
                <w:lang w:eastAsia="ru-RU"/>
              </w:rPr>
              <w:t>7</w:t>
            </w:r>
          </w:p>
        </w:tc>
        <w:tc>
          <w:tcPr>
            <w:tcW w:w="382" w:type="dxa"/>
            <w:tcMar>
              <w:left w:w="0" w:type="dxa"/>
              <w:right w:w="0" w:type="dxa"/>
            </w:tcMar>
            <w:vAlign w:val="center"/>
          </w:tcPr>
          <w:p w14:paraId="6D3EF6ED"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0" w:type="dxa"/>
            <w:tcMar>
              <w:left w:w="0" w:type="dxa"/>
              <w:right w:w="0" w:type="dxa"/>
            </w:tcMar>
            <w:vAlign w:val="center"/>
          </w:tcPr>
          <w:p w14:paraId="2393CA06"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tcPr>
          <w:p w14:paraId="77BA1F9E" w14:textId="77777777" w:rsidR="00407AE1" w:rsidRPr="004C1DD4" w:rsidRDefault="00407AE1" w:rsidP="00B14EC8">
            <w:pPr>
              <w:pStyle w:val="TableParagraph"/>
              <w:spacing w:line="223" w:lineRule="exact"/>
              <w:ind w:left="11"/>
              <w:jc w:val="center"/>
              <w:rPr>
                <w:w w:val="99"/>
                <w:sz w:val="20"/>
                <w:szCs w:val="20"/>
              </w:rPr>
            </w:pPr>
          </w:p>
        </w:tc>
        <w:tc>
          <w:tcPr>
            <w:tcW w:w="499" w:type="dxa"/>
            <w:tcMar>
              <w:left w:w="0" w:type="dxa"/>
              <w:right w:w="0" w:type="dxa"/>
            </w:tcMar>
            <w:vAlign w:val="center"/>
          </w:tcPr>
          <w:p w14:paraId="3A5BEFA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404B77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3FE86F3"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068BFFE8"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43E522D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tcPr>
          <w:p w14:paraId="4876C82E" w14:textId="77777777" w:rsidR="00407AE1" w:rsidRPr="004C1DD4" w:rsidRDefault="00407AE1" w:rsidP="00B14EC8">
            <w:pPr>
              <w:pStyle w:val="TableParagraph"/>
              <w:spacing w:line="223" w:lineRule="exact"/>
              <w:ind w:left="7"/>
              <w:jc w:val="center"/>
              <w:rPr>
                <w:w w:val="99"/>
                <w:sz w:val="20"/>
                <w:szCs w:val="20"/>
              </w:rPr>
            </w:pPr>
          </w:p>
        </w:tc>
        <w:tc>
          <w:tcPr>
            <w:tcW w:w="499" w:type="dxa"/>
            <w:tcMar>
              <w:left w:w="0" w:type="dxa"/>
              <w:right w:w="0" w:type="dxa"/>
            </w:tcMar>
            <w:vAlign w:val="center"/>
          </w:tcPr>
          <w:p w14:paraId="0FEA7564"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30A6274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713E10EE"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9" w:type="dxa"/>
            <w:tcMar>
              <w:left w:w="0" w:type="dxa"/>
              <w:right w:w="0" w:type="dxa"/>
            </w:tcMar>
            <w:vAlign w:val="center"/>
          </w:tcPr>
          <w:p w14:paraId="751C6C80"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98" w:type="dxa"/>
            <w:tcMar>
              <w:left w:w="0" w:type="dxa"/>
              <w:right w:w="0" w:type="dxa"/>
            </w:tcMar>
            <w:vAlign w:val="center"/>
          </w:tcPr>
          <w:p w14:paraId="5E7B560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3C9FF0D5"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EE6EE3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5C4EE30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5968F60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2AB2A2D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1" w:type="dxa"/>
            <w:vAlign w:val="center"/>
          </w:tcPr>
          <w:p w14:paraId="221DCC1A"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502" w:type="dxa"/>
            <w:vAlign w:val="center"/>
          </w:tcPr>
          <w:p w14:paraId="6C2BCB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72CAC59"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37DCC127"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2AEAC172"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B0C08CF"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67BAB13B"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02E21F1"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c>
          <w:tcPr>
            <w:tcW w:w="478" w:type="dxa"/>
          </w:tcPr>
          <w:p w14:paraId="04D8D78C" w14:textId="77777777" w:rsidR="00407AE1" w:rsidRPr="004C1DD4" w:rsidRDefault="00407AE1" w:rsidP="00B14EC8">
            <w:pPr>
              <w:suppressAutoHyphens/>
              <w:autoSpaceDE w:val="0"/>
              <w:autoSpaceDN w:val="0"/>
              <w:adjustRightInd w:val="0"/>
              <w:spacing w:after="0" w:line="276" w:lineRule="auto"/>
              <w:jc w:val="center"/>
              <w:rPr>
                <w:rFonts w:ascii="Times New Roman" w:eastAsia="Calibri" w:hAnsi="Times New Roman" w:cs="Times New Roman"/>
                <w:b/>
                <w:sz w:val="20"/>
                <w:szCs w:val="20"/>
                <w:lang w:eastAsia="ru-RU"/>
              </w:rPr>
            </w:pPr>
          </w:p>
        </w:tc>
      </w:tr>
    </w:tbl>
    <w:p w14:paraId="59BBBB76" w14:textId="77777777" w:rsidR="004C1DD4" w:rsidRPr="005A7BC9" w:rsidRDefault="004C1DD4" w:rsidP="00B20887">
      <w:pPr>
        <w:suppressAutoHyphens/>
        <w:autoSpaceDE w:val="0"/>
        <w:autoSpaceDN w:val="0"/>
        <w:adjustRightInd w:val="0"/>
        <w:spacing w:after="0" w:line="240" w:lineRule="auto"/>
        <w:rPr>
          <w:rFonts w:ascii="Times New Roman" w:eastAsia="Calibri" w:hAnsi="Times New Roman" w:cs="Times New Roman"/>
          <w:bCs/>
          <w:sz w:val="24"/>
          <w:szCs w:val="24"/>
          <w:lang w:eastAsia="ru-RU"/>
        </w:rPr>
      </w:pPr>
    </w:p>
    <w:sectPr w:rsidR="004C1DD4" w:rsidRPr="005A7BC9" w:rsidSect="00B20887">
      <w:headerReference w:type="default" r:id="rId12"/>
      <w:pgSz w:w="16840" w:h="11910" w:orient="landscape"/>
      <w:pgMar w:top="743" w:right="822" w:bottom="357" w:left="278" w:header="516"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31ADD" w14:textId="77777777" w:rsidR="00794D8E" w:rsidRDefault="00794D8E">
      <w:pPr>
        <w:spacing w:after="0" w:line="240" w:lineRule="auto"/>
      </w:pPr>
      <w:r>
        <w:separator/>
      </w:r>
    </w:p>
  </w:endnote>
  <w:endnote w:type="continuationSeparator" w:id="0">
    <w:p w14:paraId="0C9B3114" w14:textId="77777777" w:rsidR="00794D8E" w:rsidRDefault="0079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339113"/>
      <w:docPartObj>
        <w:docPartGallery w:val="Page Numbers (Bottom of Page)"/>
        <w:docPartUnique/>
      </w:docPartObj>
    </w:sdtPr>
    <w:sdtContent>
      <w:p w14:paraId="5E0BC741" w14:textId="71FEB88C" w:rsidR="00794D8E" w:rsidRDefault="00794D8E">
        <w:pPr>
          <w:pStyle w:val="a5"/>
          <w:jc w:val="center"/>
        </w:pPr>
        <w:r>
          <w:fldChar w:fldCharType="begin"/>
        </w:r>
        <w:r>
          <w:instrText>PAGE   \* MERGEFORMAT</w:instrText>
        </w:r>
        <w:r>
          <w:fldChar w:fldCharType="separate"/>
        </w:r>
        <w:r>
          <w:rPr>
            <w:noProof/>
          </w:rPr>
          <w:t>15</w:t>
        </w:r>
        <w:r>
          <w:fldChar w:fldCharType="end"/>
        </w:r>
      </w:p>
    </w:sdtContent>
  </w:sdt>
  <w:p w14:paraId="04E7E228" w14:textId="77777777" w:rsidR="00794D8E" w:rsidRDefault="00794D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62A6" w14:textId="77777777" w:rsidR="00794D8E" w:rsidRDefault="00794D8E">
      <w:pPr>
        <w:spacing w:after="0" w:line="240" w:lineRule="auto"/>
      </w:pPr>
      <w:r>
        <w:separator/>
      </w:r>
    </w:p>
  </w:footnote>
  <w:footnote w:type="continuationSeparator" w:id="0">
    <w:p w14:paraId="4B76D284" w14:textId="77777777" w:rsidR="00794D8E" w:rsidRDefault="0079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75663" w14:textId="77777777" w:rsidR="00794D8E" w:rsidRDefault="00794D8E">
    <w:pPr>
      <w:pStyle w:val="aa"/>
      <w:spacing w:line="14" w:lineRule="auto"/>
      <w:rPr>
        <w:sz w:val="20"/>
      </w:rPr>
    </w:pPr>
  </w:p>
  <w:p w14:paraId="200A070F" w14:textId="77777777" w:rsidR="00794D8E" w:rsidRDefault="00794D8E">
    <w:pPr>
      <w:pStyle w:val="aa"/>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BEC4" w14:textId="77777777" w:rsidR="00794D8E" w:rsidRDefault="00794D8E">
    <w:pPr>
      <w:pStyle w:val="aa"/>
      <w:spacing w:line="14" w:lineRule="auto"/>
      <w:rPr>
        <w:sz w:val="20"/>
      </w:rPr>
    </w:pPr>
  </w:p>
  <w:p w14:paraId="386764F5" w14:textId="77777777" w:rsidR="00794D8E" w:rsidRDefault="00794D8E">
    <w:pPr>
      <w:pStyle w:val="aa"/>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5"/>
    <w:lvl w:ilvl="0">
      <w:start w:val="1"/>
      <w:numFmt w:val="decimal"/>
      <w:lvlText w:val="%1."/>
      <w:lvlJc w:val="left"/>
      <w:pPr>
        <w:tabs>
          <w:tab w:val="num" w:pos="0"/>
        </w:tabs>
        <w:ind w:left="720" w:hanging="360"/>
      </w:pPr>
    </w:lvl>
  </w:abstractNum>
  <w:abstractNum w:abstractNumId="2" w15:restartNumberingAfterBreak="0">
    <w:nsid w:val="00000003"/>
    <w:multiLevelType w:val="singleLevel"/>
    <w:tmpl w:val="9A007FA8"/>
    <w:name w:val="WW8Num14"/>
    <w:lvl w:ilvl="0">
      <w:start w:val="1"/>
      <w:numFmt w:val="decimal"/>
      <w:lvlText w:val="ЗК%1."/>
      <w:lvlJc w:val="left"/>
      <w:pPr>
        <w:tabs>
          <w:tab w:val="num" w:pos="1494"/>
        </w:tabs>
        <w:ind w:left="1494" w:hanging="360"/>
      </w:pPr>
      <w:rPr>
        <w:rFonts w:ascii="Times New Roman" w:hAnsi="Times New Roman" w:cs="Times New Roman" w:hint="default"/>
        <w:b/>
      </w:rPr>
    </w:lvl>
  </w:abstractNum>
  <w:abstractNum w:abstractNumId="3" w15:restartNumberingAfterBreak="0">
    <w:nsid w:val="00000004"/>
    <w:multiLevelType w:val="singleLevel"/>
    <w:tmpl w:val="00000004"/>
    <w:name w:val="WW8Num15"/>
    <w:lvl w:ilvl="0">
      <w:start w:val="1"/>
      <w:numFmt w:val="bullet"/>
      <w:lvlText w:val=""/>
      <w:lvlJc w:val="left"/>
      <w:pPr>
        <w:tabs>
          <w:tab w:val="num" w:pos="0"/>
        </w:tabs>
        <w:ind w:left="360" w:hanging="360"/>
      </w:pPr>
      <w:rPr>
        <w:rFonts w:ascii="Symbol" w:hAnsi="Symbol" w:cs="Symbol" w:hint="default"/>
      </w:rPr>
    </w:lvl>
  </w:abstractNum>
  <w:abstractNum w:abstractNumId="4" w15:restartNumberingAfterBreak="0">
    <w:nsid w:val="00000005"/>
    <w:multiLevelType w:val="singleLevel"/>
    <w:tmpl w:val="2604C75A"/>
    <w:name w:val="WW8Num28"/>
    <w:lvl w:ilvl="0">
      <w:start w:val="1"/>
      <w:numFmt w:val="decimal"/>
      <w:pStyle w:val="a"/>
      <w:lvlText w:val="СК%1."/>
      <w:lvlJc w:val="left"/>
      <w:pPr>
        <w:ind w:left="927" w:hanging="360"/>
      </w:pPr>
      <w:rPr>
        <w:rFonts w:ascii="Times New Roman" w:eastAsia="Calibri" w:hAnsi="Times New Roman" w:cs="Times New Roman" w:hint="default"/>
        <w:b/>
      </w:rPr>
    </w:lvl>
  </w:abstractNum>
  <w:abstractNum w:abstractNumId="5" w15:restartNumberingAfterBreak="0">
    <w:nsid w:val="00000006"/>
    <w:multiLevelType w:val="singleLevel"/>
    <w:tmpl w:val="00000006"/>
    <w:name w:val="WW8Num39"/>
    <w:lvl w:ilvl="0">
      <w:start w:val="1"/>
      <w:numFmt w:val="decimal"/>
      <w:lvlText w:val="ПРН%1."/>
      <w:lvlJc w:val="left"/>
      <w:pPr>
        <w:tabs>
          <w:tab w:val="num" w:pos="0"/>
        </w:tabs>
        <w:ind w:left="360" w:hanging="360"/>
      </w:pPr>
      <w:rPr>
        <w:rFonts w:ascii="Times New Roman" w:hAnsi="Times New Roman" w:cs="Times New Roman" w:hint="default"/>
        <w:b/>
        <w:sz w:val="24"/>
        <w:szCs w:val="24"/>
        <w:lang w:val="uk-UA" w:eastAsia="uk-UA"/>
      </w:rPr>
    </w:lvl>
  </w:abstractNum>
  <w:abstractNum w:abstractNumId="6" w15:restartNumberingAfterBreak="0">
    <w:nsid w:val="144D14AE"/>
    <w:multiLevelType w:val="hybridMultilevel"/>
    <w:tmpl w:val="A3A2EFEA"/>
    <w:lvl w:ilvl="0" w:tplc="D4C87FDC">
      <w:start w:val="3119"/>
      <w:numFmt w:val="bullet"/>
      <w:pStyle w:val="a0"/>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31E84193"/>
    <w:multiLevelType w:val="hybridMultilevel"/>
    <w:tmpl w:val="CF3487EA"/>
    <w:lvl w:ilvl="0" w:tplc="9104F3EA">
      <w:numFmt w:val="bullet"/>
      <w:lvlText w:val="-"/>
      <w:lvlJc w:val="left"/>
      <w:pPr>
        <w:ind w:left="537" w:hanging="425"/>
      </w:pPr>
      <w:rPr>
        <w:rFonts w:ascii="Calibri Light" w:eastAsia="Calibri Light" w:hAnsi="Calibri Light" w:cs="Calibri Light" w:hint="default"/>
        <w:w w:val="99"/>
        <w:sz w:val="28"/>
        <w:szCs w:val="28"/>
        <w:lang w:val="uk-UA" w:eastAsia="en-US" w:bidi="ar-SA"/>
      </w:rPr>
    </w:lvl>
    <w:lvl w:ilvl="1" w:tplc="1B26D82C">
      <w:numFmt w:val="bullet"/>
      <w:lvlText w:val="•"/>
      <w:lvlJc w:val="left"/>
      <w:pPr>
        <w:ind w:left="1566" w:hanging="425"/>
      </w:pPr>
      <w:rPr>
        <w:rFonts w:hint="default"/>
        <w:lang w:val="uk-UA" w:eastAsia="en-US" w:bidi="ar-SA"/>
      </w:rPr>
    </w:lvl>
    <w:lvl w:ilvl="2" w:tplc="86FC105A">
      <w:numFmt w:val="bullet"/>
      <w:lvlText w:val="•"/>
      <w:lvlJc w:val="left"/>
      <w:pPr>
        <w:ind w:left="2593" w:hanging="425"/>
      </w:pPr>
      <w:rPr>
        <w:rFonts w:hint="default"/>
        <w:lang w:val="uk-UA" w:eastAsia="en-US" w:bidi="ar-SA"/>
      </w:rPr>
    </w:lvl>
    <w:lvl w:ilvl="3" w:tplc="AC385ADC">
      <w:numFmt w:val="bullet"/>
      <w:lvlText w:val="•"/>
      <w:lvlJc w:val="left"/>
      <w:pPr>
        <w:ind w:left="3619" w:hanging="425"/>
      </w:pPr>
      <w:rPr>
        <w:rFonts w:hint="default"/>
        <w:lang w:val="uk-UA" w:eastAsia="en-US" w:bidi="ar-SA"/>
      </w:rPr>
    </w:lvl>
    <w:lvl w:ilvl="4" w:tplc="0434C250">
      <w:numFmt w:val="bullet"/>
      <w:lvlText w:val="•"/>
      <w:lvlJc w:val="left"/>
      <w:pPr>
        <w:ind w:left="4646" w:hanging="425"/>
      </w:pPr>
      <w:rPr>
        <w:rFonts w:hint="default"/>
        <w:lang w:val="uk-UA" w:eastAsia="en-US" w:bidi="ar-SA"/>
      </w:rPr>
    </w:lvl>
    <w:lvl w:ilvl="5" w:tplc="0678A6E6">
      <w:numFmt w:val="bullet"/>
      <w:lvlText w:val="•"/>
      <w:lvlJc w:val="left"/>
      <w:pPr>
        <w:ind w:left="5673" w:hanging="425"/>
      </w:pPr>
      <w:rPr>
        <w:rFonts w:hint="default"/>
        <w:lang w:val="uk-UA" w:eastAsia="en-US" w:bidi="ar-SA"/>
      </w:rPr>
    </w:lvl>
    <w:lvl w:ilvl="6" w:tplc="6506EBAC">
      <w:numFmt w:val="bullet"/>
      <w:lvlText w:val="•"/>
      <w:lvlJc w:val="left"/>
      <w:pPr>
        <w:ind w:left="6699" w:hanging="425"/>
      </w:pPr>
      <w:rPr>
        <w:rFonts w:hint="default"/>
        <w:lang w:val="uk-UA" w:eastAsia="en-US" w:bidi="ar-SA"/>
      </w:rPr>
    </w:lvl>
    <w:lvl w:ilvl="7" w:tplc="D034E6BA">
      <w:numFmt w:val="bullet"/>
      <w:lvlText w:val="•"/>
      <w:lvlJc w:val="left"/>
      <w:pPr>
        <w:ind w:left="7726" w:hanging="425"/>
      </w:pPr>
      <w:rPr>
        <w:rFonts w:hint="default"/>
        <w:lang w:val="uk-UA" w:eastAsia="en-US" w:bidi="ar-SA"/>
      </w:rPr>
    </w:lvl>
    <w:lvl w:ilvl="8" w:tplc="207EF00C">
      <w:numFmt w:val="bullet"/>
      <w:lvlText w:val="•"/>
      <w:lvlJc w:val="left"/>
      <w:pPr>
        <w:ind w:left="8753" w:hanging="425"/>
      </w:pPr>
      <w:rPr>
        <w:rFonts w:hint="default"/>
        <w:lang w:val="uk-UA" w:eastAsia="en-US" w:bidi="ar-SA"/>
      </w:rPr>
    </w:lvl>
  </w:abstractNum>
  <w:abstractNum w:abstractNumId="8" w15:restartNumberingAfterBreak="0">
    <w:nsid w:val="371D0FA6"/>
    <w:multiLevelType w:val="hybridMultilevel"/>
    <w:tmpl w:val="9028E36A"/>
    <w:lvl w:ilvl="0" w:tplc="296A23AA">
      <w:start w:val="3119"/>
      <w:numFmt w:val="bullet"/>
      <w:lvlText w:val="-"/>
      <w:lvlJc w:val="left"/>
      <w:pPr>
        <w:ind w:left="840" w:hanging="360"/>
      </w:pPr>
      <w:rPr>
        <w:rFonts w:ascii="Times New Roman" w:eastAsia="Calibri" w:hAnsi="Times New Roman" w:cs="Times New Roman"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EA74AAE"/>
    <w:multiLevelType w:val="hybridMultilevel"/>
    <w:tmpl w:val="8A7A0F60"/>
    <w:lvl w:ilvl="0" w:tplc="18E68166">
      <w:start w:val="7"/>
      <w:numFmt w:val="upperRoman"/>
      <w:lvlText w:val="%1"/>
      <w:lvlJc w:val="left"/>
      <w:pPr>
        <w:ind w:left="1678" w:hanging="544"/>
      </w:pPr>
      <w:rPr>
        <w:rFonts w:ascii="Times New Roman" w:eastAsia="Times New Roman" w:hAnsi="Times New Roman" w:cs="Times New Roman" w:hint="default"/>
        <w:b/>
        <w:bCs/>
        <w:spacing w:val="-2"/>
        <w:w w:val="100"/>
        <w:sz w:val="28"/>
        <w:szCs w:val="28"/>
        <w:lang w:val="uk-UA" w:eastAsia="en-US" w:bidi="ar-SA"/>
      </w:rPr>
    </w:lvl>
    <w:lvl w:ilvl="1" w:tplc="A47493F6">
      <w:start w:val="1"/>
      <w:numFmt w:val="decimal"/>
      <w:lvlText w:val="%2)"/>
      <w:lvlJc w:val="left"/>
      <w:pPr>
        <w:ind w:left="2811" w:hanging="425"/>
      </w:pPr>
      <w:rPr>
        <w:rFonts w:ascii="Times New Roman" w:eastAsia="Times New Roman" w:hAnsi="Times New Roman" w:cs="Times New Roman" w:hint="default"/>
        <w:spacing w:val="0"/>
        <w:w w:val="100"/>
        <w:sz w:val="28"/>
        <w:szCs w:val="28"/>
        <w:lang w:val="uk-UA" w:eastAsia="en-US" w:bidi="ar-SA"/>
      </w:rPr>
    </w:lvl>
    <w:lvl w:ilvl="2" w:tplc="E752B5B6">
      <w:numFmt w:val="bullet"/>
      <w:lvlText w:val="•"/>
      <w:lvlJc w:val="left"/>
      <w:pPr>
        <w:ind w:left="3835" w:hanging="425"/>
      </w:pPr>
      <w:rPr>
        <w:rFonts w:hint="default"/>
        <w:lang w:val="uk-UA" w:eastAsia="en-US" w:bidi="ar-SA"/>
      </w:rPr>
    </w:lvl>
    <w:lvl w:ilvl="3" w:tplc="81424B78">
      <w:numFmt w:val="bullet"/>
      <w:lvlText w:val="•"/>
      <w:lvlJc w:val="left"/>
      <w:pPr>
        <w:ind w:left="4849" w:hanging="425"/>
      </w:pPr>
      <w:rPr>
        <w:rFonts w:hint="default"/>
        <w:lang w:val="uk-UA" w:eastAsia="en-US" w:bidi="ar-SA"/>
      </w:rPr>
    </w:lvl>
    <w:lvl w:ilvl="4" w:tplc="BF082DC2">
      <w:numFmt w:val="bullet"/>
      <w:lvlText w:val="•"/>
      <w:lvlJc w:val="left"/>
      <w:pPr>
        <w:ind w:left="5863" w:hanging="425"/>
      </w:pPr>
      <w:rPr>
        <w:rFonts w:hint="default"/>
        <w:lang w:val="uk-UA" w:eastAsia="en-US" w:bidi="ar-SA"/>
      </w:rPr>
    </w:lvl>
    <w:lvl w:ilvl="5" w:tplc="D048F2BC">
      <w:numFmt w:val="bullet"/>
      <w:lvlText w:val="•"/>
      <w:lvlJc w:val="left"/>
      <w:pPr>
        <w:ind w:left="6877" w:hanging="425"/>
      </w:pPr>
      <w:rPr>
        <w:rFonts w:hint="default"/>
        <w:lang w:val="uk-UA" w:eastAsia="en-US" w:bidi="ar-SA"/>
      </w:rPr>
    </w:lvl>
    <w:lvl w:ilvl="6" w:tplc="DDF6BF9C">
      <w:numFmt w:val="bullet"/>
      <w:lvlText w:val="•"/>
      <w:lvlJc w:val="left"/>
      <w:pPr>
        <w:ind w:left="7891" w:hanging="425"/>
      </w:pPr>
      <w:rPr>
        <w:rFonts w:hint="default"/>
        <w:lang w:val="uk-UA" w:eastAsia="en-US" w:bidi="ar-SA"/>
      </w:rPr>
    </w:lvl>
    <w:lvl w:ilvl="7" w:tplc="3DE86C40">
      <w:numFmt w:val="bullet"/>
      <w:lvlText w:val="•"/>
      <w:lvlJc w:val="left"/>
      <w:pPr>
        <w:ind w:left="8905" w:hanging="425"/>
      </w:pPr>
      <w:rPr>
        <w:rFonts w:hint="default"/>
        <w:lang w:val="uk-UA" w:eastAsia="en-US" w:bidi="ar-SA"/>
      </w:rPr>
    </w:lvl>
    <w:lvl w:ilvl="8" w:tplc="4824FA2E">
      <w:numFmt w:val="bullet"/>
      <w:lvlText w:val="•"/>
      <w:lvlJc w:val="left"/>
      <w:pPr>
        <w:ind w:left="9919" w:hanging="425"/>
      </w:pPr>
      <w:rPr>
        <w:rFonts w:hint="default"/>
        <w:lang w:val="uk-UA" w:eastAsia="en-US" w:bidi="ar-SA"/>
      </w:rPr>
    </w:lvl>
  </w:abstractNum>
  <w:abstractNum w:abstractNumId="10" w15:restartNumberingAfterBreak="0">
    <w:nsid w:val="48AC3605"/>
    <w:multiLevelType w:val="hybridMultilevel"/>
    <w:tmpl w:val="43AC8DE2"/>
    <w:lvl w:ilvl="0" w:tplc="8B88733A">
      <w:start w:val="1"/>
      <w:numFmt w:val="decimal"/>
      <w:lvlText w:val="%1."/>
      <w:lvlJc w:val="left"/>
      <w:pPr>
        <w:ind w:left="537" w:hanging="426"/>
      </w:pPr>
      <w:rPr>
        <w:rFonts w:ascii="Times New Roman" w:eastAsia="Times New Roman" w:hAnsi="Times New Roman" w:cs="Times New Roman" w:hint="default"/>
        <w:spacing w:val="0"/>
        <w:w w:val="100"/>
        <w:sz w:val="28"/>
        <w:szCs w:val="28"/>
        <w:lang w:val="uk-UA" w:eastAsia="en-US" w:bidi="ar-SA"/>
      </w:rPr>
    </w:lvl>
    <w:lvl w:ilvl="1" w:tplc="FDAC7282">
      <w:numFmt w:val="bullet"/>
      <w:lvlText w:val="•"/>
      <w:lvlJc w:val="left"/>
      <w:pPr>
        <w:ind w:left="1566" w:hanging="426"/>
      </w:pPr>
      <w:rPr>
        <w:rFonts w:hint="default"/>
        <w:lang w:val="uk-UA" w:eastAsia="en-US" w:bidi="ar-SA"/>
      </w:rPr>
    </w:lvl>
    <w:lvl w:ilvl="2" w:tplc="654EFCB4">
      <w:numFmt w:val="bullet"/>
      <w:lvlText w:val="•"/>
      <w:lvlJc w:val="left"/>
      <w:pPr>
        <w:ind w:left="2593" w:hanging="426"/>
      </w:pPr>
      <w:rPr>
        <w:rFonts w:hint="default"/>
        <w:lang w:val="uk-UA" w:eastAsia="en-US" w:bidi="ar-SA"/>
      </w:rPr>
    </w:lvl>
    <w:lvl w:ilvl="3" w:tplc="4C1C34DC">
      <w:numFmt w:val="bullet"/>
      <w:lvlText w:val="•"/>
      <w:lvlJc w:val="left"/>
      <w:pPr>
        <w:ind w:left="3619" w:hanging="426"/>
      </w:pPr>
      <w:rPr>
        <w:rFonts w:hint="default"/>
        <w:lang w:val="uk-UA" w:eastAsia="en-US" w:bidi="ar-SA"/>
      </w:rPr>
    </w:lvl>
    <w:lvl w:ilvl="4" w:tplc="2E7A4834">
      <w:numFmt w:val="bullet"/>
      <w:lvlText w:val="•"/>
      <w:lvlJc w:val="left"/>
      <w:pPr>
        <w:ind w:left="4646" w:hanging="426"/>
      </w:pPr>
      <w:rPr>
        <w:rFonts w:hint="default"/>
        <w:lang w:val="uk-UA" w:eastAsia="en-US" w:bidi="ar-SA"/>
      </w:rPr>
    </w:lvl>
    <w:lvl w:ilvl="5" w:tplc="733E7F0A">
      <w:numFmt w:val="bullet"/>
      <w:lvlText w:val="•"/>
      <w:lvlJc w:val="left"/>
      <w:pPr>
        <w:ind w:left="5673" w:hanging="426"/>
      </w:pPr>
      <w:rPr>
        <w:rFonts w:hint="default"/>
        <w:lang w:val="uk-UA" w:eastAsia="en-US" w:bidi="ar-SA"/>
      </w:rPr>
    </w:lvl>
    <w:lvl w:ilvl="6" w:tplc="2F8ED7A4">
      <w:numFmt w:val="bullet"/>
      <w:lvlText w:val="•"/>
      <w:lvlJc w:val="left"/>
      <w:pPr>
        <w:ind w:left="6699" w:hanging="426"/>
      </w:pPr>
      <w:rPr>
        <w:rFonts w:hint="default"/>
        <w:lang w:val="uk-UA" w:eastAsia="en-US" w:bidi="ar-SA"/>
      </w:rPr>
    </w:lvl>
    <w:lvl w:ilvl="7" w:tplc="508469EC">
      <w:numFmt w:val="bullet"/>
      <w:lvlText w:val="•"/>
      <w:lvlJc w:val="left"/>
      <w:pPr>
        <w:ind w:left="7726" w:hanging="426"/>
      </w:pPr>
      <w:rPr>
        <w:rFonts w:hint="default"/>
        <w:lang w:val="uk-UA" w:eastAsia="en-US" w:bidi="ar-SA"/>
      </w:rPr>
    </w:lvl>
    <w:lvl w:ilvl="8" w:tplc="F3047C34">
      <w:numFmt w:val="bullet"/>
      <w:lvlText w:val="•"/>
      <w:lvlJc w:val="left"/>
      <w:pPr>
        <w:ind w:left="8753" w:hanging="426"/>
      </w:pPr>
      <w:rPr>
        <w:rFonts w:hint="default"/>
        <w:lang w:val="uk-UA" w:eastAsia="en-US" w:bidi="ar-SA"/>
      </w:rPr>
    </w:lvl>
  </w:abstractNum>
  <w:abstractNum w:abstractNumId="11" w15:restartNumberingAfterBreak="0">
    <w:nsid w:val="698E3FDD"/>
    <w:multiLevelType w:val="hybridMultilevel"/>
    <w:tmpl w:val="7F02D9EA"/>
    <w:lvl w:ilvl="0" w:tplc="6D107E40">
      <w:start w:val="1"/>
      <w:numFmt w:val="decimal"/>
      <w:lvlText w:val="%1."/>
      <w:lvlJc w:val="left"/>
      <w:pPr>
        <w:ind w:left="537" w:hanging="361"/>
      </w:pPr>
      <w:rPr>
        <w:rFonts w:ascii="Times New Roman" w:eastAsia="Times New Roman" w:hAnsi="Times New Roman" w:cs="Times New Roman" w:hint="default"/>
        <w:spacing w:val="0"/>
        <w:w w:val="100"/>
        <w:sz w:val="28"/>
        <w:szCs w:val="28"/>
        <w:lang w:val="uk-UA" w:eastAsia="en-US" w:bidi="ar-SA"/>
      </w:rPr>
    </w:lvl>
    <w:lvl w:ilvl="1" w:tplc="C90A2CD0">
      <w:numFmt w:val="bullet"/>
      <w:lvlText w:val="•"/>
      <w:lvlJc w:val="left"/>
      <w:pPr>
        <w:ind w:left="1566" w:hanging="361"/>
      </w:pPr>
      <w:rPr>
        <w:rFonts w:hint="default"/>
        <w:lang w:val="uk-UA" w:eastAsia="en-US" w:bidi="ar-SA"/>
      </w:rPr>
    </w:lvl>
    <w:lvl w:ilvl="2" w:tplc="8E20FA9C">
      <w:numFmt w:val="bullet"/>
      <w:lvlText w:val="•"/>
      <w:lvlJc w:val="left"/>
      <w:pPr>
        <w:ind w:left="2593" w:hanging="361"/>
      </w:pPr>
      <w:rPr>
        <w:rFonts w:hint="default"/>
        <w:lang w:val="uk-UA" w:eastAsia="en-US" w:bidi="ar-SA"/>
      </w:rPr>
    </w:lvl>
    <w:lvl w:ilvl="3" w:tplc="D5469ABA">
      <w:numFmt w:val="bullet"/>
      <w:lvlText w:val="•"/>
      <w:lvlJc w:val="left"/>
      <w:pPr>
        <w:ind w:left="3619" w:hanging="361"/>
      </w:pPr>
      <w:rPr>
        <w:rFonts w:hint="default"/>
        <w:lang w:val="uk-UA" w:eastAsia="en-US" w:bidi="ar-SA"/>
      </w:rPr>
    </w:lvl>
    <w:lvl w:ilvl="4" w:tplc="5BCC3ADA">
      <w:numFmt w:val="bullet"/>
      <w:lvlText w:val="•"/>
      <w:lvlJc w:val="left"/>
      <w:pPr>
        <w:ind w:left="4646" w:hanging="361"/>
      </w:pPr>
      <w:rPr>
        <w:rFonts w:hint="default"/>
        <w:lang w:val="uk-UA" w:eastAsia="en-US" w:bidi="ar-SA"/>
      </w:rPr>
    </w:lvl>
    <w:lvl w:ilvl="5" w:tplc="18082FC0">
      <w:numFmt w:val="bullet"/>
      <w:lvlText w:val="•"/>
      <w:lvlJc w:val="left"/>
      <w:pPr>
        <w:ind w:left="5673" w:hanging="361"/>
      </w:pPr>
      <w:rPr>
        <w:rFonts w:hint="default"/>
        <w:lang w:val="uk-UA" w:eastAsia="en-US" w:bidi="ar-SA"/>
      </w:rPr>
    </w:lvl>
    <w:lvl w:ilvl="6" w:tplc="5D944AAE">
      <w:numFmt w:val="bullet"/>
      <w:lvlText w:val="•"/>
      <w:lvlJc w:val="left"/>
      <w:pPr>
        <w:ind w:left="6699" w:hanging="361"/>
      </w:pPr>
      <w:rPr>
        <w:rFonts w:hint="default"/>
        <w:lang w:val="uk-UA" w:eastAsia="en-US" w:bidi="ar-SA"/>
      </w:rPr>
    </w:lvl>
    <w:lvl w:ilvl="7" w:tplc="88500476">
      <w:numFmt w:val="bullet"/>
      <w:lvlText w:val="•"/>
      <w:lvlJc w:val="left"/>
      <w:pPr>
        <w:ind w:left="7726" w:hanging="361"/>
      </w:pPr>
      <w:rPr>
        <w:rFonts w:hint="default"/>
        <w:lang w:val="uk-UA" w:eastAsia="en-US" w:bidi="ar-SA"/>
      </w:rPr>
    </w:lvl>
    <w:lvl w:ilvl="8" w:tplc="9BC688E0">
      <w:numFmt w:val="bullet"/>
      <w:lvlText w:val="•"/>
      <w:lvlJc w:val="left"/>
      <w:pPr>
        <w:ind w:left="8753" w:hanging="361"/>
      </w:pPr>
      <w:rPr>
        <w:rFonts w:hint="default"/>
        <w:lang w:val="uk-UA" w:eastAsia="en-US" w:bidi="ar-SA"/>
      </w:rPr>
    </w:lvl>
  </w:abstractNum>
  <w:abstractNum w:abstractNumId="12" w15:restartNumberingAfterBreak="0">
    <w:nsid w:val="71E40F78"/>
    <w:multiLevelType w:val="hybridMultilevel"/>
    <w:tmpl w:val="0E8A297C"/>
    <w:lvl w:ilvl="0" w:tplc="5328C0FC">
      <w:numFmt w:val="bullet"/>
      <w:lvlText w:val="-"/>
      <w:lvlJc w:val="left"/>
      <w:pPr>
        <w:ind w:left="720" w:hanging="360"/>
      </w:pPr>
      <w:rPr>
        <w:rFonts w:ascii="Times New Roman" w:eastAsia="Calibr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9"/>
  </w:num>
  <w:num w:numId="6">
    <w:abstractNumId w:val="7"/>
  </w:num>
  <w:num w:numId="7">
    <w:abstractNumId w:val="11"/>
  </w:num>
  <w:num w:numId="8">
    <w:abstractNumId w:val="10"/>
  </w:num>
  <w:num w:numId="9">
    <w:abstractNumId w:val="0"/>
  </w:num>
  <w:num w:numId="10">
    <w:abstractNumId w:val="1"/>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2A3"/>
    <w:rsid w:val="000002CD"/>
    <w:rsid w:val="00015E1E"/>
    <w:rsid w:val="00035422"/>
    <w:rsid w:val="00036147"/>
    <w:rsid w:val="000559CB"/>
    <w:rsid w:val="00057580"/>
    <w:rsid w:val="00057B60"/>
    <w:rsid w:val="000643BE"/>
    <w:rsid w:val="0007118D"/>
    <w:rsid w:val="00073A0B"/>
    <w:rsid w:val="00075F4D"/>
    <w:rsid w:val="00087B65"/>
    <w:rsid w:val="000919DA"/>
    <w:rsid w:val="00096005"/>
    <w:rsid w:val="000A44AF"/>
    <w:rsid w:val="000A5ED4"/>
    <w:rsid w:val="000B0801"/>
    <w:rsid w:val="000B78FE"/>
    <w:rsid w:val="000C5FDE"/>
    <w:rsid w:val="000D33EA"/>
    <w:rsid w:val="000E4F9F"/>
    <w:rsid w:val="00102F0D"/>
    <w:rsid w:val="00107F92"/>
    <w:rsid w:val="00114E3C"/>
    <w:rsid w:val="00122922"/>
    <w:rsid w:val="00132BC4"/>
    <w:rsid w:val="00132DB4"/>
    <w:rsid w:val="00141E68"/>
    <w:rsid w:val="0015476C"/>
    <w:rsid w:val="0017552B"/>
    <w:rsid w:val="00191727"/>
    <w:rsid w:val="001940A0"/>
    <w:rsid w:val="00194605"/>
    <w:rsid w:val="00197592"/>
    <w:rsid w:val="001A4450"/>
    <w:rsid w:val="001A5297"/>
    <w:rsid w:val="001B75ED"/>
    <w:rsid w:val="001C5487"/>
    <w:rsid w:val="001D42A3"/>
    <w:rsid w:val="001F37F6"/>
    <w:rsid w:val="001F7AFB"/>
    <w:rsid w:val="00202020"/>
    <w:rsid w:val="00212CF0"/>
    <w:rsid w:val="002213EA"/>
    <w:rsid w:val="00224386"/>
    <w:rsid w:val="00231543"/>
    <w:rsid w:val="00245263"/>
    <w:rsid w:val="00247CFA"/>
    <w:rsid w:val="00252960"/>
    <w:rsid w:val="00257148"/>
    <w:rsid w:val="00257173"/>
    <w:rsid w:val="00261AB7"/>
    <w:rsid w:val="0026459E"/>
    <w:rsid w:val="00265476"/>
    <w:rsid w:val="002657A3"/>
    <w:rsid w:val="002963BC"/>
    <w:rsid w:val="00296D78"/>
    <w:rsid w:val="002A46CE"/>
    <w:rsid w:val="002B30A8"/>
    <w:rsid w:val="002B353A"/>
    <w:rsid w:val="002B3D1D"/>
    <w:rsid w:val="002B7621"/>
    <w:rsid w:val="002C24D1"/>
    <w:rsid w:val="002C2CDE"/>
    <w:rsid w:val="002C2CEA"/>
    <w:rsid w:val="002C7466"/>
    <w:rsid w:val="002C7918"/>
    <w:rsid w:val="002C7FA8"/>
    <w:rsid w:val="002D2B20"/>
    <w:rsid w:val="002E253D"/>
    <w:rsid w:val="002E28E4"/>
    <w:rsid w:val="002F04E4"/>
    <w:rsid w:val="002F6188"/>
    <w:rsid w:val="002F7807"/>
    <w:rsid w:val="0030316F"/>
    <w:rsid w:val="00304D63"/>
    <w:rsid w:val="00306361"/>
    <w:rsid w:val="00311F99"/>
    <w:rsid w:val="0031305C"/>
    <w:rsid w:val="003159A0"/>
    <w:rsid w:val="00315B76"/>
    <w:rsid w:val="00316CAD"/>
    <w:rsid w:val="00317005"/>
    <w:rsid w:val="003176DB"/>
    <w:rsid w:val="00323870"/>
    <w:rsid w:val="00325E4E"/>
    <w:rsid w:val="00330390"/>
    <w:rsid w:val="00331A00"/>
    <w:rsid w:val="003326B3"/>
    <w:rsid w:val="00341299"/>
    <w:rsid w:val="00352245"/>
    <w:rsid w:val="00356AAC"/>
    <w:rsid w:val="00357945"/>
    <w:rsid w:val="00361E0C"/>
    <w:rsid w:val="003651EE"/>
    <w:rsid w:val="003720D8"/>
    <w:rsid w:val="003721E7"/>
    <w:rsid w:val="00377564"/>
    <w:rsid w:val="003832E1"/>
    <w:rsid w:val="00386EC2"/>
    <w:rsid w:val="003A277F"/>
    <w:rsid w:val="003A3442"/>
    <w:rsid w:val="003A6763"/>
    <w:rsid w:val="003B2680"/>
    <w:rsid w:val="003B54D8"/>
    <w:rsid w:val="003C4031"/>
    <w:rsid w:val="003C5762"/>
    <w:rsid w:val="003D136A"/>
    <w:rsid w:val="003D1B94"/>
    <w:rsid w:val="003D5C83"/>
    <w:rsid w:val="003E53A5"/>
    <w:rsid w:val="003F3D3B"/>
    <w:rsid w:val="003F4E3B"/>
    <w:rsid w:val="004030A2"/>
    <w:rsid w:val="004058B0"/>
    <w:rsid w:val="00407AE1"/>
    <w:rsid w:val="00413C33"/>
    <w:rsid w:val="00424029"/>
    <w:rsid w:val="00425EDB"/>
    <w:rsid w:val="00426162"/>
    <w:rsid w:val="004374D6"/>
    <w:rsid w:val="00442D02"/>
    <w:rsid w:val="0044357A"/>
    <w:rsid w:val="00445F63"/>
    <w:rsid w:val="0045155E"/>
    <w:rsid w:val="004550C7"/>
    <w:rsid w:val="004569DA"/>
    <w:rsid w:val="00460DD8"/>
    <w:rsid w:val="004651D8"/>
    <w:rsid w:val="00467287"/>
    <w:rsid w:val="00473071"/>
    <w:rsid w:val="00476B31"/>
    <w:rsid w:val="00485E21"/>
    <w:rsid w:val="004934EE"/>
    <w:rsid w:val="004A42A2"/>
    <w:rsid w:val="004A52D0"/>
    <w:rsid w:val="004B4EF9"/>
    <w:rsid w:val="004C1DD4"/>
    <w:rsid w:val="004D5F19"/>
    <w:rsid w:val="004D7A8F"/>
    <w:rsid w:val="004E4B25"/>
    <w:rsid w:val="004E58E4"/>
    <w:rsid w:val="004F2A3F"/>
    <w:rsid w:val="005128DA"/>
    <w:rsid w:val="00516D34"/>
    <w:rsid w:val="005232DC"/>
    <w:rsid w:val="00523C18"/>
    <w:rsid w:val="00546A63"/>
    <w:rsid w:val="00551348"/>
    <w:rsid w:val="00566B87"/>
    <w:rsid w:val="00571C11"/>
    <w:rsid w:val="00573CB4"/>
    <w:rsid w:val="00574455"/>
    <w:rsid w:val="005749F6"/>
    <w:rsid w:val="00577743"/>
    <w:rsid w:val="00591390"/>
    <w:rsid w:val="005944A9"/>
    <w:rsid w:val="0059472D"/>
    <w:rsid w:val="005A3BF4"/>
    <w:rsid w:val="005A535E"/>
    <w:rsid w:val="005A58E8"/>
    <w:rsid w:val="005A7BC9"/>
    <w:rsid w:val="005B0E69"/>
    <w:rsid w:val="005B185A"/>
    <w:rsid w:val="005B3BC4"/>
    <w:rsid w:val="005E6106"/>
    <w:rsid w:val="005F6DAF"/>
    <w:rsid w:val="006041EC"/>
    <w:rsid w:val="00605223"/>
    <w:rsid w:val="00605AB8"/>
    <w:rsid w:val="00615A83"/>
    <w:rsid w:val="00622C1D"/>
    <w:rsid w:val="00624A35"/>
    <w:rsid w:val="00627C74"/>
    <w:rsid w:val="00627D5E"/>
    <w:rsid w:val="0063226D"/>
    <w:rsid w:val="006651F7"/>
    <w:rsid w:val="00666AA4"/>
    <w:rsid w:val="00666B1C"/>
    <w:rsid w:val="0066744A"/>
    <w:rsid w:val="00674B70"/>
    <w:rsid w:val="00676674"/>
    <w:rsid w:val="006809BD"/>
    <w:rsid w:val="00682607"/>
    <w:rsid w:val="006843D0"/>
    <w:rsid w:val="00685728"/>
    <w:rsid w:val="00686AC8"/>
    <w:rsid w:val="00687A9F"/>
    <w:rsid w:val="006947BA"/>
    <w:rsid w:val="006A6DB6"/>
    <w:rsid w:val="006B6002"/>
    <w:rsid w:val="006B7944"/>
    <w:rsid w:val="006C415F"/>
    <w:rsid w:val="006C4696"/>
    <w:rsid w:val="006E1DB7"/>
    <w:rsid w:val="006E532E"/>
    <w:rsid w:val="00716F3B"/>
    <w:rsid w:val="00727CFC"/>
    <w:rsid w:val="007307A1"/>
    <w:rsid w:val="0073194A"/>
    <w:rsid w:val="00737EAA"/>
    <w:rsid w:val="007462A9"/>
    <w:rsid w:val="007716BA"/>
    <w:rsid w:val="00773DA1"/>
    <w:rsid w:val="007755ED"/>
    <w:rsid w:val="00781681"/>
    <w:rsid w:val="00785443"/>
    <w:rsid w:val="00785BFF"/>
    <w:rsid w:val="0078714F"/>
    <w:rsid w:val="00794D8E"/>
    <w:rsid w:val="007953EB"/>
    <w:rsid w:val="007A07FF"/>
    <w:rsid w:val="007A7365"/>
    <w:rsid w:val="007B4283"/>
    <w:rsid w:val="007B6672"/>
    <w:rsid w:val="007C0D62"/>
    <w:rsid w:val="007C5327"/>
    <w:rsid w:val="007D129C"/>
    <w:rsid w:val="007D37A0"/>
    <w:rsid w:val="007D5763"/>
    <w:rsid w:val="007F232A"/>
    <w:rsid w:val="00805AC8"/>
    <w:rsid w:val="00830E8D"/>
    <w:rsid w:val="00841785"/>
    <w:rsid w:val="00844C69"/>
    <w:rsid w:val="00850458"/>
    <w:rsid w:val="0085062D"/>
    <w:rsid w:val="008508B9"/>
    <w:rsid w:val="00851D38"/>
    <w:rsid w:val="00856F1B"/>
    <w:rsid w:val="00860978"/>
    <w:rsid w:val="00872770"/>
    <w:rsid w:val="008873E2"/>
    <w:rsid w:val="0089357E"/>
    <w:rsid w:val="008B0BFE"/>
    <w:rsid w:val="008B678D"/>
    <w:rsid w:val="008C1B25"/>
    <w:rsid w:val="008D5A51"/>
    <w:rsid w:val="008E16C8"/>
    <w:rsid w:val="008E6CF4"/>
    <w:rsid w:val="009319BF"/>
    <w:rsid w:val="00952DB3"/>
    <w:rsid w:val="00955252"/>
    <w:rsid w:val="00964A36"/>
    <w:rsid w:val="00971E04"/>
    <w:rsid w:val="009972AE"/>
    <w:rsid w:val="009A6A6B"/>
    <w:rsid w:val="009B3BB7"/>
    <w:rsid w:val="009D3801"/>
    <w:rsid w:val="00A028A0"/>
    <w:rsid w:val="00A031E3"/>
    <w:rsid w:val="00A1745D"/>
    <w:rsid w:val="00A2011D"/>
    <w:rsid w:val="00A21410"/>
    <w:rsid w:val="00A24551"/>
    <w:rsid w:val="00A333EE"/>
    <w:rsid w:val="00A54E6A"/>
    <w:rsid w:val="00A569AE"/>
    <w:rsid w:val="00A70EEC"/>
    <w:rsid w:val="00A723A9"/>
    <w:rsid w:val="00A73567"/>
    <w:rsid w:val="00A747EF"/>
    <w:rsid w:val="00A7750A"/>
    <w:rsid w:val="00A9244C"/>
    <w:rsid w:val="00A93725"/>
    <w:rsid w:val="00AB05ED"/>
    <w:rsid w:val="00AB462E"/>
    <w:rsid w:val="00AB7D53"/>
    <w:rsid w:val="00AC1657"/>
    <w:rsid w:val="00AC252C"/>
    <w:rsid w:val="00AE7A6F"/>
    <w:rsid w:val="00AF2762"/>
    <w:rsid w:val="00AF732F"/>
    <w:rsid w:val="00B0478E"/>
    <w:rsid w:val="00B06DAA"/>
    <w:rsid w:val="00B07FD4"/>
    <w:rsid w:val="00B12F9E"/>
    <w:rsid w:val="00B14EC8"/>
    <w:rsid w:val="00B15EA6"/>
    <w:rsid w:val="00B20887"/>
    <w:rsid w:val="00B21CD9"/>
    <w:rsid w:val="00B22DB3"/>
    <w:rsid w:val="00B50619"/>
    <w:rsid w:val="00B526FF"/>
    <w:rsid w:val="00B54C20"/>
    <w:rsid w:val="00B65EAC"/>
    <w:rsid w:val="00B66DB9"/>
    <w:rsid w:val="00B700CC"/>
    <w:rsid w:val="00B72DFC"/>
    <w:rsid w:val="00B74A5D"/>
    <w:rsid w:val="00B80BDC"/>
    <w:rsid w:val="00B92E68"/>
    <w:rsid w:val="00BA0A66"/>
    <w:rsid w:val="00BA2827"/>
    <w:rsid w:val="00BB006F"/>
    <w:rsid w:val="00BB7077"/>
    <w:rsid w:val="00BB7F66"/>
    <w:rsid w:val="00BC6BB8"/>
    <w:rsid w:val="00BF5469"/>
    <w:rsid w:val="00BF691B"/>
    <w:rsid w:val="00C0245A"/>
    <w:rsid w:val="00C04F1E"/>
    <w:rsid w:val="00C117C6"/>
    <w:rsid w:val="00C136AA"/>
    <w:rsid w:val="00C20000"/>
    <w:rsid w:val="00C24520"/>
    <w:rsid w:val="00C26DFB"/>
    <w:rsid w:val="00C371E3"/>
    <w:rsid w:val="00C54C6E"/>
    <w:rsid w:val="00C558DA"/>
    <w:rsid w:val="00C70903"/>
    <w:rsid w:val="00C72D85"/>
    <w:rsid w:val="00C81C21"/>
    <w:rsid w:val="00C82D63"/>
    <w:rsid w:val="00C8761B"/>
    <w:rsid w:val="00C900F2"/>
    <w:rsid w:val="00C973CA"/>
    <w:rsid w:val="00CA0059"/>
    <w:rsid w:val="00CA1BB8"/>
    <w:rsid w:val="00CB72E2"/>
    <w:rsid w:val="00CD1311"/>
    <w:rsid w:val="00CD71A1"/>
    <w:rsid w:val="00CE0797"/>
    <w:rsid w:val="00CF5F2C"/>
    <w:rsid w:val="00D06BB4"/>
    <w:rsid w:val="00D24AA6"/>
    <w:rsid w:val="00D26B6B"/>
    <w:rsid w:val="00D31997"/>
    <w:rsid w:val="00D33E63"/>
    <w:rsid w:val="00D440DB"/>
    <w:rsid w:val="00D57782"/>
    <w:rsid w:val="00D61B2C"/>
    <w:rsid w:val="00D655E3"/>
    <w:rsid w:val="00D707F6"/>
    <w:rsid w:val="00D91D0F"/>
    <w:rsid w:val="00D92DE5"/>
    <w:rsid w:val="00DA206B"/>
    <w:rsid w:val="00DA4CF9"/>
    <w:rsid w:val="00DA5EEC"/>
    <w:rsid w:val="00DA7ADC"/>
    <w:rsid w:val="00DA7B82"/>
    <w:rsid w:val="00DB7BF5"/>
    <w:rsid w:val="00DC158F"/>
    <w:rsid w:val="00DD5482"/>
    <w:rsid w:val="00DD64BE"/>
    <w:rsid w:val="00DE2679"/>
    <w:rsid w:val="00DE3E1F"/>
    <w:rsid w:val="00DE5811"/>
    <w:rsid w:val="00DE6B27"/>
    <w:rsid w:val="00DF5303"/>
    <w:rsid w:val="00E0735B"/>
    <w:rsid w:val="00E257C7"/>
    <w:rsid w:val="00E2773D"/>
    <w:rsid w:val="00E325CD"/>
    <w:rsid w:val="00E34F93"/>
    <w:rsid w:val="00E43FDF"/>
    <w:rsid w:val="00E5092A"/>
    <w:rsid w:val="00E51F58"/>
    <w:rsid w:val="00E72444"/>
    <w:rsid w:val="00E731BD"/>
    <w:rsid w:val="00E853AD"/>
    <w:rsid w:val="00E955E6"/>
    <w:rsid w:val="00EA0034"/>
    <w:rsid w:val="00EA100D"/>
    <w:rsid w:val="00EB33AF"/>
    <w:rsid w:val="00EB553C"/>
    <w:rsid w:val="00EC0030"/>
    <w:rsid w:val="00EC0B42"/>
    <w:rsid w:val="00EC28EF"/>
    <w:rsid w:val="00EC5024"/>
    <w:rsid w:val="00ED25C3"/>
    <w:rsid w:val="00EE378A"/>
    <w:rsid w:val="00F103E5"/>
    <w:rsid w:val="00F15B5C"/>
    <w:rsid w:val="00F20BB6"/>
    <w:rsid w:val="00F221DA"/>
    <w:rsid w:val="00F362D2"/>
    <w:rsid w:val="00F4438C"/>
    <w:rsid w:val="00F4552F"/>
    <w:rsid w:val="00F55022"/>
    <w:rsid w:val="00F64B2C"/>
    <w:rsid w:val="00F662AC"/>
    <w:rsid w:val="00F70C63"/>
    <w:rsid w:val="00F74B2D"/>
    <w:rsid w:val="00F831D4"/>
    <w:rsid w:val="00F87F89"/>
    <w:rsid w:val="00F90E37"/>
    <w:rsid w:val="00F950AA"/>
    <w:rsid w:val="00F96247"/>
    <w:rsid w:val="00FA7059"/>
    <w:rsid w:val="00FB1982"/>
    <w:rsid w:val="00FC5677"/>
    <w:rsid w:val="00FD1DF7"/>
    <w:rsid w:val="00FE490F"/>
    <w:rsid w:val="00FF3259"/>
    <w:rsid w:val="00FF78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9956703"/>
  <w15:docId w15:val="{ADCA1BF0-D0D6-48A6-BCF2-1581D1A3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A7BC9"/>
  </w:style>
  <w:style w:type="paragraph" w:styleId="1">
    <w:name w:val="heading 1"/>
    <w:basedOn w:val="a1"/>
    <w:link w:val="10"/>
    <w:uiPriority w:val="1"/>
    <w:qFormat/>
    <w:rsid w:val="00460DD8"/>
    <w:pPr>
      <w:widowControl w:val="0"/>
      <w:autoSpaceDE w:val="0"/>
      <w:autoSpaceDN w:val="0"/>
      <w:spacing w:after="0" w:line="240" w:lineRule="auto"/>
      <w:ind w:left="537"/>
      <w:outlineLvl w:val="0"/>
    </w:pPr>
    <w:rPr>
      <w:rFonts w:ascii="Times New Roman" w:eastAsia="Times New Roman" w:hAnsi="Times New Roman" w:cs="Times New Roman"/>
      <w:b/>
      <w:bCs/>
      <w:sz w:val="28"/>
      <w:szCs w:val="28"/>
    </w:rPr>
  </w:style>
  <w:style w:type="paragraph" w:styleId="6">
    <w:name w:val="heading 6"/>
    <w:basedOn w:val="a1"/>
    <w:next w:val="a1"/>
    <w:link w:val="60"/>
    <w:uiPriority w:val="9"/>
    <w:semiHidden/>
    <w:unhideWhenUsed/>
    <w:qFormat/>
    <w:rsid w:val="00442D02"/>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1"/>
    <w:next w:val="a1"/>
    <w:link w:val="70"/>
    <w:uiPriority w:val="9"/>
    <w:semiHidden/>
    <w:unhideWhenUsed/>
    <w:qFormat/>
    <w:rsid w:val="00442D0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1"/>
    <w:next w:val="a1"/>
    <w:link w:val="80"/>
    <w:uiPriority w:val="9"/>
    <w:semiHidden/>
    <w:unhideWhenUsed/>
    <w:qFormat/>
    <w:rsid w:val="00442D0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nhideWhenUsed/>
    <w:rsid w:val="002B7621"/>
    <w:pPr>
      <w:tabs>
        <w:tab w:val="center" w:pos="4819"/>
        <w:tab w:val="right" w:pos="9639"/>
      </w:tabs>
      <w:spacing w:after="0" w:line="240" w:lineRule="auto"/>
    </w:pPr>
  </w:style>
  <w:style w:type="character" w:customStyle="1" w:styleId="a6">
    <w:name w:val="Нижний колонтитул Знак"/>
    <w:basedOn w:val="a2"/>
    <w:link w:val="a5"/>
    <w:rsid w:val="002B7621"/>
  </w:style>
  <w:style w:type="table" w:customStyle="1" w:styleId="11">
    <w:name w:val="Сетка таблицы1"/>
    <w:basedOn w:val="a3"/>
    <w:next w:val="a7"/>
    <w:uiPriority w:val="39"/>
    <w:rsid w:val="002B7621"/>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3"/>
    <w:uiPriority w:val="39"/>
    <w:rsid w:val="002B7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3"/>
    <w:next w:val="a7"/>
    <w:uiPriority w:val="59"/>
    <w:rsid w:val="00B526FF"/>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102F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8">
    <w:name w:val="Balloon Text"/>
    <w:basedOn w:val="a1"/>
    <w:link w:val="a9"/>
    <w:unhideWhenUsed/>
    <w:rsid w:val="00DD5482"/>
    <w:pPr>
      <w:spacing w:after="0" w:line="240" w:lineRule="auto"/>
    </w:pPr>
    <w:rPr>
      <w:rFonts w:ascii="Segoe UI" w:hAnsi="Segoe UI" w:cs="Segoe UI"/>
      <w:sz w:val="18"/>
      <w:szCs w:val="18"/>
    </w:rPr>
  </w:style>
  <w:style w:type="character" w:customStyle="1" w:styleId="a9">
    <w:name w:val="Текст выноски Знак"/>
    <w:basedOn w:val="a2"/>
    <w:link w:val="a8"/>
    <w:rsid w:val="00DD5482"/>
    <w:rPr>
      <w:rFonts w:ascii="Segoe UI" w:hAnsi="Segoe UI" w:cs="Segoe UI"/>
      <w:sz w:val="18"/>
      <w:szCs w:val="18"/>
    </w:rPr>
  </w:style>
  <w:style w:type="character" w:customStyle="1" w:styleId="10">
    <w:name w:val="Заголовок 1 Знак"/>
    <w:basedOn w:val="a2"/>
    <w:link w:val="1"/>
    <w:rsid w:val="00460DD8"/>
    <w:rPr>
      <w:rFonts w:ascii="Times New Roman" w:eastAsia="Times New Roman" w:hAnsi="Times New Roman" w:cs="Times New Roman"/>
      <w:b/>
      <w:bCs/>
      <w:sz w:val="28"/>
      <w:szCs w:val="28"/>
    </w:rPr>
  </w:style>
  <w:style w:type="numbering" w:customStyle="1" w:styleId="12">
    <w:name w:val="Нет списка1"/>
    <w:next w:val="a4"/>
    <w:uiPriority w:val="99"/>
    <w:semiHidden/>
    <w:unhideWhenUsed/>
    <w:rsid w:val="00460DD8"/>
  </w:style>
  <w:style w:type="table" w:customStyle="1" w:styleId="TableNormal1">
    <w:name w:val="Table Normal1"/>
    <w:uiPriority w:val="2"/>
    <w:semiHidden/>
    <w:unhideWhenUsed/>
    <w:qFormat/>
    <w:rsid w:val="00460DD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a">
    <w:name w:val="Body Text"/>
    <w:basedOn w:val="a1"/>
    <w:link w:val="ab"/>
    <w:uiPriority w:val="1"/>
    <w:qFormat/>
    <w:rsid w:val="00460DD8"/>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b">
    <w:name w:val="Основной текст Знак"/>
    <w:basedOn w:val="a2"/>
    <w:link w:val="aa"/>
    <w:rsid w:val="00460DD8"/>
    <w:rPr>
      <w:rFonts w:ascii="Times New Roman" w:eastAsia="Times New Roman" w:hAnsi="Times New Roman" w:cs="Times New Roman"/>
      <w:sz w:val="28"/>
      <w:szCs w:val="28"/>
    </w:rPr>
  </w:style>
  <w:style w:type="paragraph" w:styleId="ac">
    <w:name w:val="List Paragraph"/>
    <w:basedOn w:val="a1"/>
    <w:uiPriority w:val="1"/>
    <w:qFormat/>
    <w:rsid w:val="00460DD8"/>
    <w:pPr>
      <w:widowControl w:val="0"/>
      <w:autoSpaceDE w:val="0"/>
      <w:autoSpaceDN w:val="0"/>
      <w:spacing w:after="0" w:line="240" w:lineRule="auto"/>
      <w:ind w:left="537" w:firstLine="708"/>
      <w:jc w:val="both"/>
    </w:pPr>
    <w:rPr>
      <w:rFonts w:ascii="Times New Roman" w:eastAsia="Times New Roman" w:hAnsi="Times New Roman" w:cs="Times New Roman"/>
    </w:rPr>
  </w:style>
  <w:style w:type="paragraph" w:customStyle="1" w:styleId="TableParagraph">
    <w:name w:val="Table Paragraph"/>
    <w:basedOn w:val="a1"/>
    <w:uiPriority w:val="1"/>
    <w:qFormat/>
    <w:rsid w:val="00460DD8"/>
    <w:pPr>
      <w:widowControl w:val="0"/>
      <w:autoSpaceDE w:val="0"/>
      <w:autoSpaceDN w:val="0"/>
      <w:spacing w:after="0" w:line="240" w:lineRule="auto"/>
    </w:pPr>
    <w:rPr>
      <w:rFonts w:ascii="Times New Roman" w:eastAsia="Times New Roman" w:hAnsi="Times New Roman" w:cs="Times New Roman"/>
    </w:rPr>
  </w:style>
  <w:style w:type="paragraph" w:styleId="ad">
    <w:name w:val="header"/>
    <w:basedOn w:val="a1"/>
    <w:link w:val="ae"/>
    <w:unhideWhenUsed/>
    <w:rsid w:val="002C2CDE"/>
    <w:pPr>
      <w:tabs>
        <w:tab w:val="center" w:pos="4819"/>
        <w:tab w:val="right" w:pos="9639"/>
      </w:tabs>
      <w:spacing w:after="0" w:line="240" w:lineRule="auto"/>
    </w:pPr>
  </w:style>
  <w:style w:type="character" w:customStyle="1" w:styleId="ae">
    <w:name w:val="Верхний колонтитул Знак"/>
    <w:basedOn w:val="a2"/>
    <w:link w:val="ad"/>
    <w:rsid w:val="002C2CDE"/>
  </w:style>
  <w:style w:type="numbering" w:customStyle="1" w:styleId="20">
    <w:name w:val="Нет списка2"/>
    <w:next w:val="a4"/>
    <w:semiHidden/>
    <w:unhideWhenUsed/>
    <w:rsid w:val="00624A35"/>
  </w:style>
  <w:style w:type="character" w:customStyle="1" w:styleId="WW8Num1z0">
    <w:name w:val="WW8Num1z0"/>
    <w:rsid w:val="00624A35"/>
  </w:style>
  <w:style w:type="character" w:customStyle="1" w:styleId="WW8Num1z1">
    <w:name w:val="WW8Num1z1"/>
    <w:rsid w:val="00624A35"/>
  </w:style>
  <w:style w:type="character" w:customStyle="1" w:styleId="WW8Num1z2">
    <w:name w:val="WW8Num1z2"/>
    <w:rsid w:val="00624A35"/>
  </w:style>
  <w:style w:type="character" w:customStyle="1" w:styleId="WW8Num1z3">
    <w:name w:val="WW8Num1z3"/>
    <w:rsid w:val="00624A35"/>
  </w:style>
  <w:style w:type="character" w:customStyle="1" w:styleId="WW8Num1z4">
    <w:name w:val="WW8Num1z4"/>
    <w:rsid w:val="00624A35"/>
  </w:style>
  <w:style w:type="character" w:customStyle="1" w:styleId="WW8Num1z5">
    <w:name w:val="WW8Num1z5"/>
    <w:rsid w:val="00624A35"/>
  </w:style>
  <w:style w:type="character" w:customStyle="1" w:styleId="WW8Num1z6">
    <w:name w:val="WW8Num1z6"/>
    <w:rsid w:val="00624A35"/>
  </w:style>
  <w:style w:type="character" w:customStyle="1" w:styleId="WW8Num1z7">
    <w:name w:val="WW8Num1z7"/>
    <w:rsid w:val="00624A35"/>
  </w:style>
  <w:style w:type="character" w:customStyle="1" w:styleId="WW8Num1z8">
    <w:name w:val="WW8Num1z8"/>
    <w:rsid w:val="00624A35"/>
  </w:style>
  <w:style w:type="character" w:customStyle="1" w:styleId="WW8Num2z0">
    <w:name w:val="WW8Num2z0"/>
    <w:rsid w:val="00624A35"/>
    <w:rPr>
      <w:rFonts w:hint="default"/>
    </w:rPr>
  </w:style>
  <w:style w:type="character" w:customStyle="1" w:styleId="WW8Num2z1">
    <w:name w:val="WW8Num2z1"/>
    <w:rsid w:val="00624A35"/>
  </w:style>
  <w:style w:type="character" w:customStyle="1" w:styleId="WW8Num2z2">
    <w:name w:val="WW8Num2z2"/>
    <w:rsid w:val="00624A35"/>
  </w:style>
  <w:style w:type="character" w:customStyle="1" w:styleId="WW8Num2z3">
    <w:name w:val="WW8Num2z3"/>
    <w:rsid w:val="00624A35"/>
  </w:style>
  <w:style w:type="character" w:customStyle="1" w:styleId="WW8Num2z4">
    <w:name w:val="WW8Num2z4"/>
    <w:rsid w:val="00624A35"/>
  </w:style>
  <w:style w:type="character" w:customStyle="1" w:styleId="WW8Num2z5">
    <w:name w:val="WW8Num2z5"/>
    <w:rsid w:val="00624A35"/>
  </w:style>
  <w:style w:type="character" w:customStyle="1" w:styleId="WW8Num2z6">
    <w:name w:val="WW8Num2z6"/>
    <w:rsid w:val="00624A35"/>
  </w:style>
  <w:style w:type="character" w:customStyle="1" w:styleId="WW8Num2z7">
    <w:name w:val="WW8Num2z7"/>
    <w:rsid w:val="00624A35"/>
  </w:style>
  <w:style w:type="character" w:customStyle="1" w:styleId="WW8Num2z8">
    <w:name w:val="WW8Num2z8"/>
    <w:rsid w:val="00624A35"/>
  </w:style>
  <w:style w:type="character" w:customStyle="1" w:styleId="WW8Num3z0">
    <w:name w:val="WW8Num3z0"/>
    <w:rsid w:val="00624A35"/>
    <w:rPr>
      <w:rFonts w:eastAsia="Calibri" w:hint="default"/>
      <w:b/>
    </w:rPr>
  </w:style>
  <w:style w:type="character" w:customStyle="1" w:styleId="WW8Num3z1">
    <w:name w:val="WW8Num3z1"/>
    <w:rsid w:val="00624A35"/>
  </w:style>
  <w:style w:type="character" w:customStyle="1" w:styleId="WW8Num3z2">
    <w:name w:val="WW8Num3z2"/>
    <w:rsid w:val="00624A35"/>
  </w:style>
  <w:style w:type="character" w:customStyle="1" w:styleId="WW8Num3z3">
    <w:name w:val="WW8Num3z3"/>
    <w:rsid w:val="00624A35"/>
  </w:style>
  <w:style w:type="character" w:customStyle="1" w:styleId="WW8Num3z4">
    <w:name w:val="WW8Num3z4"/>
    <w:rsid w:val="00624A35"/>
  </w:style>
  <w:style w:type="character" w:customStyle="1" w:styleId="WW8Num3z5">
    <w:name w:val="WW8Num3z5"/>
    <w:rsid w:val="00624A35"/>
  </w:style>
  <w:style w:type="character" w:customStyle="1" w:styleId="WW8Num3z6">
    <w:name w:val="WW8Num3z6"/>
    <w:rsid w:val="00624A35"/>
  </w:style>
  <w:style w:type="character" w:customStyle="1" w:styleId="WW8Num3z7">
    <w:name w:val="WW8Num3z7"/>
    <w:rsid w:val="00624A35"/>
  </w:style>
  <w:style w:type="character" w:customStyle="1" w:styleId="WW8Num3z8">
    <w:name w:val="WW8Num3z8"/>
    <w:rsid w:val="00624A35"/>
  </w:style>
  <w:style w:type="character" w:customStyle="1" w:styleId="WW8Num4z0">
    <w:name w:val="WW8Num4z0"/>
    <w:rsid w:val="00624A35"/>
    <w:rPr>
      <w:rFonts w:hint="default"/>
    </w:rPr>
  </w:style>
  <w:style w:type="character" w:customStyle="1" w:styleId="WW8Num4z1">
    <w:name w:val="WW8Num4z1"/>
    <w:rsid w:val="00624A35"/>
  </w:style>
  <w:style w:type="character" w:customStyle="1" w:styleId="WW8Num4z2">
    <w:name w:val="WW8Num4z2"/>
    <w:rsid w:val="00624A35"/>
  </w:style>
  <w:style w:type="character" w:customStyle="1" w:styleId="WW8Num4z3">
    <w:name w:val="WW8Num4z3"/>
    <w:rsid w:val="00624A35"/>
  </w:style>
  <w:style w:type="character" w:customStyle="1" w:styleId="WW8Num4z4">
    <w:name w:val="WW8Num4z4"/>
    <w:rsid w:val="00624A35"/>
  </w:style>
  <w:style w:type="character" w:customStyle="1" w:styleId="WW8Num4z5">
    <w:name w:val="WW8Num4z5"/>
    <w:rsid w:val="00624A35"/>
  </w:style>
  <w:style w:type="character" w:customStyle="1" w:styleId="WW8Num4z6">
    <w:name w:val="WW8Num4z6"/>
    <w:rsid w:val="00624A35"/>
  </w:style>
  <w:style w:type="character" w:customStyle="1" w:styleId="WW8Num4z7">
    <w:name w:val="WW8Num4z7"/>
    <w:rsid w:val="00624A35"/>
  </w:style>
  <w:style w:type="character" w:customStyle="1" w:styleId="WW8Num4z8">
    <w:name w:val="WW8Num4z8"/>
    <w:rsid w:val="00624A35"/>
  </w:style>
  <w:style w:type="character" w:customStyle="1" w:styleId="WW8Num5z0">
    <w:name w:val="WW8Num5z0"/>
    <w:rsid w:val="00624A35"/>
  </w:style>
  <w:style w:type="character" w:customStyle="1" w:styleId="WW8Num5z1">
    <w:name w:val="WW8Num5z1"/>
    <w:rsid w:val="00624A35"/>
  </w:style>
  <w:style w:type="character" w:customStyle="1" w:styleId="WW8Num5z2">
    <w:name w:val="WW8Num5z2"/>
    <w:rsid w:val="00624A35"/>
  </w:style>
  <w:style w:type="character" w:customStyle="1" w:styleId="WW8Num5z3">
    <w:name w:val="WW8Num5z3"/>
    <w:rsid w:val="00624A35"/>
  </w:style>
  <w:style w:type="character" w:customStyle="1" w:styleId="WW8Num5z4">
    <w:name w:val="WW8Num5z4"/>
    <w:rsid w:val="00624A35"/>
  </w:style>
  <w:style w:type="character" w:customStyle="1" w:styleId="WW8Num5z5">
    <w:name w:val="WW8Num5z5"/>
    <w:rsid w:val="00624A35"/>
  </w:style>
  <w:style w:type="character" w:customStyle="1" w:styleId="WW8Num5z6">
    <w:name w:val="WW8Num5z6"/>
    <w:rsid w:val="00624A35"/>
  </w:style>
  <w:style w:type="character" w:customStyle="1" w:styleId="WW8Num5z7">
    <w:name w:val="WW8Num5z7"/>
    <w:rsid w:val="00624A35"/>
  </w:style>
  <w:style w:type="character" w:customStyle="1" w:styleId="WW8Num5z8">
    <w:name w:val="WW8Num5z8"/>
    <w:rsid w:val="00624A35"/>
  </w:style>
  <w:style w:type="character" w:customStyle="1" w:styleId="WW8Num6z0">
    <w:name w:val="WW8Num6z0"/>
    <w:rsid w:val="00624A35"/>
    <w:rPr>
      <w:rFonts w:cs="Times New Roman" w:hint="default"/>
    </w:rPr>
  </w:style>
  <w:style w:type="character" w:customStyle="1" w:styleId="WW8Num6z1">
    <w:name w:val="WW8Num6z1"/>
    <w:rsid w:val="00624A35"/>
    <w:rPr>
      <w:rFonts w:cs="Times New Roman"/>
    </w:rPr>
  </w:style>
  <w:style w:type="character" w:customStyle="1" w:styleId="WW8Num7z0">
    <w:name w:val="WW8Num7z0"/>
    <w:rsid w:val="00624A35"/>
    <w:rPr>
      <w:rFonts w:hint="default"/>
      <w:b w:val="0"/>
      <w:sz w:val="28"/>
      <w:szCs w:val="28"/>
    </w:rPr>
  </w:style>
  <w:style w:type="character" w:customStyle="1" w:styleId="WW8Num7z1">
    <w:name w:val="WW8Num7z1"/>
    <w:rsid w:val="00624A35"/>
  </w:style>
  <w:style w:type="character" w:customStyle="1" w:styleId="WW8Num7z2">
    <w:name w:val="WW8Num7z2"/>
    <w:rsid w:val="00624A35"/>
  </w:style>
  <w:style w:type="character" w:customStyle="1" w:styleId="WW8Num7z3">
    <w:name w:val="WW8Num7z3"/>
    <w:rsid w:val="00624A35"/>
  </w:style>
  <w:style w:type="character" w:customStyle="1" w:styleId="WW8Num7z4">
    <w:name w:val="WW8Num7z4"/>
    <w:rsid w:val="00624A35"/>
  </w:style>
  <w:style w:type="character" w:customStyle="1" w:styleId="WW8Num7z5">
    <w:name w:val="WW8Num7z5"/>
    <w:rsid w:val="00624A35"/>
  </w:style>
  <w:style w:type="character" w:customStyle="1" w:styleId="WW8Num7z6">
    <w:name w:val="WW8Num7z6"/>
    <w:rsid w:val="00624A35"/>
  </w:style>
  <w:style w:type="character" w:customStyle="1" w:styleId="WW8Num7z7">
    <w:name w:val="WW8Num7z7"/>
    <w:rsid w:val="00624A35"/>
  </w:style>
  <w:style w:type="character" w:customStyle="1" w:styleId="WW8Num7z8">
    <w:name w:val="WW8Num7z8"/>
    <w:rsid w:val="00624A35"/>
  </w:style>
  <w:style w:type="character" w:customStyle="1" w:styleId="WW8Num8z0">
    <w:name w:val="WW8Num8z0"/>
    <w:rsid w:val="00624A35"/>
    <w:rPr>
      <w:rFonts w:hint="default"/>
      <w:b w:val="0"/>
    </w:rPr>
  </w:style>
  <w:style w:type="character" w:customStyle="1" w:styleId="WW8Num8z1">
    <w:name w:val="WW8Num8z1"/>
    <w:rsid w:val="00624A35"/>
  </w:style>
  <w:style w:type="character" w:customStyle="1" w:styleId="WW8Num8z2">
    <w:name w:val="WW8Num8z2"/>
    <w:rsid w:val="00624A35"/>
  </w:style>
  <w:style w:type="character" w:customStyle="1" w:styleId="WW8Num8z3">
    <w:name w:val="WW8Num8z3"/>
    <w:rsid w:val="00624A35"/>
  </w:style>
  <w:style w:type="character" w:customStyle="1" w:styleId="WW8Num8z4">
    <w:name w:val="WW8Num8z4"/>
    <w:rsid w:val="00624A35"/>
  </w:style>
  <w:style w:type="character" w:customStyle="1" w:styleId="WW8Num8z5">
    <w:name w:val="WW8Num8z5"/>
    <w:rsid w:val="00624A35"/>
  </w:style>
  <w:style w:type="character" w:customStyle="1" w:styleId="WW8Num8z6">
    <w:name w:val="WW8Num8z6"/>
    <w:rsid w:val="00624A35"/>
  </w:style>
  <w:style w:type="character" w:customStyle="1" w:styleId="WW8Num8z7">
    <w:name w:val="WW8Num8z7"/>
    <w:rsid w:val="00624A35"/>
  </w:style>
  <w:style w:type="character" w:customStyle="1" w:styleId="WW8Num8z8">
    <w:name w:val="WW8Num8z8"/>
    <w:rsid w:val="00624A35"/>
  </w:style>
  <w:style w:type="character" w:customStyle="1" w:styleId="WW8Num9z0">
    <w:name w:val="WW8Num9z0"/>
    <w:rsid w:val="00624A35"/>
  </w:style>
  <w:style w:type="character" w:customStyle="1" w:styleId="WW8Num9z1">
    <w:name w:val="WW8Num9z1"/>
    <w:rsid w:val="00624A35"/>
  </w:style>
  <w:style w:type="character" w:customStyle="1" w:styleId="WW8Num9z2">
    <w:name w:val="WW8Num9z2"/>
    <w:rsid w:val="00624A35"/>
  </w:style>
  <w:style w:type="character" w:customStyle="1" w:styleId="WW8Num9z3">
    <w:name w:val="WW8Num9z3"/>
    <w:rsid w:val="00624A35"/>
  </w:style>
  <w:style w:type="character" w:customStyle="1" w:styleId="WW8Num9z4">
    <w:name w:val="WW8Num9z4"/>
    <w:rsid w:val="00624A35"/>
  </w:style>
  <w:style w:type="character" w:customStyle="1" w:styleId="WW8Num9z5">
    <w:name w:val="WW8Num9z5"/>
    <w:rsid w:val="00624A35"/>
  </w:style>
  <w:style w:type="character" w:customStyle="1" w:styleId="WW8Num9z6">
    <w:name w:val="WW8Num9z6"/>
    <w:rsid w:val="00624A35"/>
  </w:style>
  <w:style w:type="character" w:customStyle="1" w:styleId="WW8Num9z7">
    <w:name w:val="WW8Num9z7"/>
    <w:rsid w:val="00624A35"/>
  </w:style>
  <w:style w:type="character" w:customStyle="1" w:styleId="WW8Num9z8">
    <w:name w:val="WW8Num9z8"/>
    <w:rsid w:val="00624A35"/>
  </w:style>
  <w:style w:type="character" w:customStyle="1" w:styleId="WW8Num10z0">
    <w:name w:val="WW8Num10z0"/>
    <w:rsid w:val="00624A35"/>
    <w:rPr>
      <w:rFonts w:hint="default"/>
    </w:rPr>
  </w:style>
  <w:style w:type="character" w:customStyle="1" w:styleId="WW8Num10z1">
    <w:name w:val="WW8Num10z1"/>
    <w:rsid w:val="00624A35"/>
  </w:style>
  <w:style w:type="character" w:customStyle="1" w:styleId="WW8Num10z2">
    <w:name w:val="WW8Num10z2"/>
    <w:rsid w:val="00624A35"/>
  </w:style>
  <w:style w:type="character" w:customStyle="1" w:styleId="WW8Num10z3">
    <w:name w:val="WW8Num10z3"/>
    <w:rsid w:val="00624A35"/>
  </w:style>
  <w:style w:type="character" w:customStyle="1" w:styleId="WW8Num10z4">
    <w:name w:val="WW8Num10z4"/>
    <w:rsid w:val="00624A35"/>
  </w:style>
  <w:style w:type="character" w:customStyle="1" w:styleId="WW8Num10z5">
    <w:name w:val="WW8Num10z5"/>
    <w:rsid w:val="00624A35"/>
  </w:style>
  <w:style w:type="character" w:customStyle="1" w:styleId="WW8Num10z6">
    <w:name w:val="WW8Num10z6"/>
    <w:rsid w:val="00624A35"/>
  </w:style>
  <w:style w:type="character" w:customStyle="1" w:styleId="WW8Num10z7">
    <w:name w:val="WW8Num10z7"/>
    <w:rsid w:val="00624A35"/>
  </w:style>
  <w:style w:type="character" w:customStyle="1" w:styleId="WW8Num10z8">
    <w:name w:val="WW8Num10z8"/>
    <w:rsid w:val="00624A35"/>
  </w:style>
  <w:style w:type="character" w:customStyle="1" w:styleId="WW8Num11z0">
    <w:name w:val="WW8Num11z0"/>
    <w:rsid w:val="00624A35"/>
    <w:rPr>
      <w:rFonts w:hint="default"/>
    </w:rPr>
  </w:style>
  <w:style w:type="character" w:customStyle="1" w:styleId="WW8Num11z1">
    <w:name w:val="WW8Num11z1"/>
    <w:rsid w:val="00624A35"/>
  </w:style>
  <w:style w:type="character" w:customStyle="1" w:styleId="WW8Num11z2">
    <w:name w:val="WW8Num11z2"/>
    <w:rsid w:val="00624A35"/>
  </w:style>
  <w:style w:type="character" w:customStyle="1" w:styleId="WW8Num11z3">
    <w:name w:val="WW8Num11z3"/>
    <w:rsid w:val="00624A35"/>
  </w:style>
  <w:style w:type="character" w:customStyle="1" w:styleId="WW8Num11z4">
    <w:name w:val="WW8Num11z4"/>
    <w:rsid w:val="00624A35"/>
  </w:style>
  <w:style w:type="character" w:customStyle="1" w:styleId="WW8Num11z5">
    <w:name w:val="WW8Num11z5"/>
    <w:rsid w:val="00624A35"/>
  </w:style>
  <w:style w:type="character" w:customStyle="1" w:styleId="WW8Num11z6">
    <w:name w:val="WW8Num11z6"/>
    <w:rsid w:val="00624A35"/>
  </w:style>
  <w:style w:type="character" w:customStyle="1" w:styleId="WW8Num11z7">
    <w:name w:val="WW8Num11z7"/>
    <w:rsid w:val="00624A35"/>
  </w:style>
  <w:style w:type="character" w:customStyle="1" w:styleId="WW8Num11z8">
    <w:name w:val="WW8Num11z8"/>
    <w:rsid w:val="00624A35"/>
  </w:style>
  <w:style w:type="character" w:customStyle="1" w:styleId="WW8Num12z0">
    <w:name w:val="WW8Num12z0"/>
    <w:rsid w:val="00624A35"/>
    <w:rPr>
      <w:rFonts w:ascii="Wingdings" w:hAnsi="Wingdings" w:cs="Wingdings" w:hint="default"/>
    </w:rPr>
  </w:style>
  <w:style w:type="character" w:customStyle="1" w:styleId="WW8Num12z1">
    <w:name w:val="WW8Num12z1"/>
    <w:rsid w:val="00624A35"/>
    <w:rPr>
      <w:rFonts w:ascii="Courier New" w:hAnsi="Courier New" w:cs="Courier New" w:hint="default"/>
    </w:rPr>
  </w:style>
  <w:style w:type="character" w:customStyle="1" w:styleId="WW8Num12z3">
    <w:name w:val="WW8Num12z3"/>
    <w:rsid w:val="00624A35"/>
    <w:rPr>
      <w:rFonts w:ascii="Symbol" w:hAnsi="Symbol" w:cs="Symbol" w:hint="default"/>
    </w:rPr>
  </w:style>
  <w:style w:type="character" w:customStyle="1" w:styleId="WW8Num13z0">
    <w:name w:val="WW8Num13z0"/>
    <w:rsid w:val="00624A35"/>
  </w:style>
  <w:style w:type="character" w:customStyle="1" w:styleId="WW8Num13z1">
    <w:name w:val="WW8Num13z1"/>
    <w:rsid w:val="00624A35"/>
  </w:style>
  <w:style w:type="character" w:customStyle="1" w:styleId="WW8Num13z2">
    <w:name w:val="WW8Num13z2"/>
    <w:rsid w:val="00624A35"/>
  </w:style>
  <w:style w:type="character" w:customStyle="1" w:styleId="WW8Num13z3">
    <w:name w:val="WW8Num13z3"/>
    <w:rsid w:val="00624A35"/>
  </w:style>
  <w:style w:type="character" w:customStyle="1" w:styleId="WW8Num13z4">
    <w:name w:val="WW8Num13z4"/>
    <w:rsid w:val="00624A35"/>
  </w:style>
  <w:style w:type="character" w:customStyle="1" w:styleId="WW8Num13z5">
    <w:name w:val="WW8Num13z5"/>
    <w:rsid w:val="00624A35"/>
  </w:style>
  <w:style w:type="character" w:customStyle="1" w:styleId="WW8Num13z6">
    <w:name w:val="WW8Num13z6"/>
    <w:rsid w:val="00624A35"/>
  </w:style>
  <w:style w:type="character" w:customStyle="1" w:styleId="WW8Num13z7">
    <w:name w:val="WW8Num13z7"/>
    <w:rsid w:val="00624A35"/>
  </w:style>
  <w:style w:type="character" w:customStyle="1" w:styleId="WW8Num13z8">
    <w:name w:val="WW8Num13z8"/>
    <w:rsid w:val="00624A35"/>
  </w:style>
  <w:style w:type="character" w:customStyle="1" w:styleId="WW8Num14z0">
    <w:name w:val="WW8Num14z0"/>
    <w:rsid w:val="00624A35"/>
    <w:rPr>
      <w:rFonts w:hint="default"/>
    </w:rPr>
  </w:style>
  <w:style w:type="character" w:customStyle="1" w:styleId="WW8Num14z1">
    <w:name w:val="WW8Num14z1"/>
    <w:rsid w:val="00624A35"/>
  </w:style>
  <w:style w:type="character" w:customStyle="1" w:styleId="WW8Num14z2">
    <w:name w:val="WW8Num14z2"/>
    <w:rsid w:val="00624A35"/>
  </w:style>
  <w:style w:type="character" w:customStyle="1" w:styleId="WW8Num14z3">
    <w:name w:val="WW8Num14z3"/>
    <w:rsid w:val="00624A35"/>
  </w:style>
  <w:style w:type="character" w:customStyle="1" w:styleId="WW8Num14z4">
    <w:name w:val="WW8Num14z4"/>
    <w:rsid w:val="00624A35"/>
  </w:style>
  <w:style w:type="character" w:customStyle="1" w:styleId="WW8Num14z5">
    <w:name w:val="WW8Num14z5"/>
    <w:rsid w:val="00624A35"/>
  </w:style>
  <w:style w:type="character" w:customStyle="1" w:styleId="WW8Num14z6">
    <w:name w:val="WW8Num14z6"/>
    <w:rsid w:val="00624A35"/>
  </w:style>
  <w:style w:type="character" w:customStyle="1" w:styleId="WW8Num14z7">
    <w:name w:val="WW8Num14z7"/>
    <w:rsid w:val="00624A35"/>
  </w:style>
  <w:style w:type="character" w:customStyle="1" w:styleId="WW8Num14z8">
    <w:name w:val="WW8Num14z8"/>
    <w:rsid w:val="00624A35"/>
  </w:style>
  <w:style w:type="character" w:customStyle="1" w:styleId="WW8Num15z0">
    <w:name w:val="WW8Num15z0"/>
    <w:rsid w:val="00624A35"/>
    <w:rPr>
      <w:rFonts w:ascii="Symbol" w:hAnsi="Symbol" w:cs="Symbol" w:hint="default"/>
    </w:rPr>
  </w:style>
  <w:style w:type="character" w:customStyle="1" w:styleId="WW8Num15z1">
    <w:name w:val="WW8Num15z1"/>
    <w:rsid w:val="00624A35"/>
    <w:rPr>
      <w:rFonts w:ascii="Courier New" w:hAnsi="Courier New" w:cs="Courier New" w:hint="default"/>
    </w:rPr>
  </w:style>
  <w:style w:type="character" w:customStyle="1" w:styleId="WW8Num15z2">
    <w:name w:val="WW8Num15z2"/>
    <w:rsid w:val="00624A35"/>
    <w:rPr>
      <w:rFonts w:ascii="Wingdings" w:hAnsi="Wingdings" w:cs="Wingdings" w:hint="default"/>
    </w:rPr>
  </w:style>
  <w:style w:type="character" w:customStyle="1" w:styleId="WW8Num16z0">
    <w:name w:val="WW8Num16z0"/>
    <w:rsid w:val="00624A35"/>
  </w:style>
  <w:style w:type="character" w:customStyle="1" w:styleId="WW8Num16z1">
    <w:name w:val="WW8Num16z1"/>
    <w:rsid w:val="00624A35"/>
  </w:style>
  <w:style w:type="character" w:customStyle="1" w:styleId="WW8Num16z2">
    <w:name w:val="WW8Num16z2"/>
    <w:rsid w:val="00624A35"/>
  </w:style>
  <w:style w:type="character" w:customStyle="1" w:styleId="WW8Num16z3">
    <w:name w:val="WW8Num16z3"/>
    <w:rsid w:val="00624A35"/>
  </w:style>
  <w:style w:type="character" w:customStyle="1" w:styleId="WW8Num16z4">
    <w:name w:val="WW8Num16z4"/>
    <w:rsid w:val="00624A35"/>
  </w:style>
  <w:style w:type="character" w:customStyle="1" w:styleId="WW8Num16z5">
    <w:name w:val="WW8Num16z5"/>
    <w:rsid w:val="00624A35"/>
  </w:style>
  <w:style w:type="character" w:customStyle="1" w:styleId="WW8Num16z6">
    <w:name w:val="WW8Num16z6"/>
    <w:rsid w:val="00624A35"/>
  </w:style>
  <w:style w:type="character" w:customStyle="1" w:styleId="WW8Num16z7">
    <w:name w:val="WW8Num16z7"/>
    <w:rsid w:val="00624A35"/>
  </w:style>
  <w:style w:type="character" w:customStyle="1" w:styleId="WW8Num16z8">
    <w:name w:val="WW8Num16z8"/>
    <w:rsid w:val="00624A35"/>
  </w:style>
  <w:style w:type="character" w:customStyle="1" w:styleId="WW8Num17z0">
    <w:name w:val="WW8Num17z0"/>
    <w:rsid w:val="00624A35"/>
    <w:rPr>
      <w:rFonts w:cs="Times New Roman" w:hint="default"/>
    </w:rPr>
  </w:style>
  <w:style w:type="character" w:customStyle="1" w:styleId="WW8Num17z1">
    <w:name w:val="WW8Num17z1"/>
    <w:rsid w:val="00624A35"/>
    <w:rPr>
      <w:rFonts w:cs="Times New Roman"/>
    </w:rPr>
  </w:style>
  <w:style w:type="character" w:customStyle="1" w:styleId="WW8Num18z0">
    <w:name w:val="WW8Num18z0"/>
    <w:rsid w:val="00624A35"/>
    <w:rPr>
      <w:rFonts w:hint="default"/>
      <w:sz w:val="22"/>
    </w:rPr>
  </w:style>
  <w:style w:type="character" w:customStyle="1" w:styleId="WW8Num18z1">
    <w:name w:val="WW8Num18z1"/>
    <w:rsid w:val="00624A35"/>
  </w:style>
  <w:style w:type="character" w:customStyle="1" w:styleId="WW8Num18z2">
    <w:name w:val="WW8Num18z2"/>
    <w:rsid w:val="00624A35"/>
  </w:style>
  <w:style w:type="character" w:customStyle="1" w:styleId="WW8Num18z3">
    <w:name w:val="WW8Num18z3"/>
    <w:rsid w:val="00624A35"/>
  </w:style>
  <w:style w:type="character" w:customStyle="1" w:styleId="WW8Num18z4">
    <w:name w:val="WW8Num18z4"/>
    <w:rsid w:val="00624A35"/>
  </w:style>
  <w:style w:type="character" w:customStyle="1" w:styleId="WW8Num18z5">
    <w:name w:val="WW8Num18z5"/>
    <w:rsid w:val="00624A35"/>
  </w:style>
  <w:style w:type="character" w:customStyle="1" w:styleId="WW8Num18z6">
    <w:name w:val="WW8Num18z6"/>
    <w:rsid w:val="00624A35"/>
  </w:style>
  <w:style w:type="character" w:customStyle="1" w:styleId="WW8Num18z7">
    <w:name w:val="WW8Num18z7"/>
    <w:rsid w:val="00624A35"/>
  </w:style>
  <w:style w:type="character" w:customStyle="1" w:styleId="WW8Num18z8">
    <w:name w:val="WW8Num18z8"/>
    <w:rsid w:val="00624A35"/>
  </w:style>
  <w:style w:type="character" w:customStyle="1" w:styleId="WW8Num19z0">
    <w:name w:val="WW8Num19z0"/>
    <w:rsid w:val="00624A35"/>
    <w:rPr>
      <w:rFonts w:hint="default"/>
    </w:rPr>
  </w:style>
  <w:style w:type="character" w:customStyle="1" w:styleId="WW8Num19z1">
    <w:name w:val="WW8Num19z1"/>
    <w:rsid w:val="00624A35"/>
  </w:style>
  <w:style w:type="character" w:customStyle="1" w:styleId="WW8Num19z2">
    <w:name w:val="WW8Num19z2"/>
    <w:rsid w:val="00624A35"/>
  </w:style>
  <w:style w:type="character" w:customStyle="1" w:styleId="WW8Num19z3">
    <w:name w:val="WW8Num19z3"/>
    <w:rsid w:val="00624A35"/>
  </w:style>
  <w:style w:type="character" w:customStyle="1" w:styleId="WW8Num19z4">
    <w:name w:val="WW8Num19z4"/>
    <w:rsid w:val="00624A35"/>
  </w:style>
  <w:style w:type="character" w:customStyle="1" w:styleId="WW8Num19z5">
    <w:name w:val="WW8Num19z5"/>
    <w:rsid w:val="00624A35"/>
  </w:style>
  <w:style w:type="character" w:customStyle="1" w:styleId="WW8Num19z6">
    <w:name w:val="WW8Num19z6"/>
    <w:rsid w:val="00624A35"/>
  </w:style>
  <w:style w:type="character" w:customStyle="1" w:styleId="WW8Num19z7">
    <w:name w:val="WW8Num19z7"/>
    <w:rsid w:val="00624A35"/>
  </w:style>
  <w:style w:type="character" w:customStyle="1" w:styleId="WW8Num19z8">
    <w:name w:val="WW8Num19z8"/>
    <w:rsid w:val="00624A35"/>
  </w:style>
  <w:style w:type="character" w:customStyle="1" w:styleId="WW8Num20z0">
    <w:name w:val="WW8Num20z0"/>
    <w:rsid w:val="00624A35"/>
    <w:rPr>
      <w:rFonts w:cs="Times New Roman"/>
    </w:rPr>
  </w:style>
  <w:style w:type="character" w:customStyle="1" w:styleId="WW8Num21z0">
    <w:name w:val="WW8Num21z0"/>
    <w:rsid w:val="00624A35"/>
    <w:rPr>
      <w:rFonts w:hint="default"/>
    </w:rPr>
  </w:style>
  <w:style w:type="character" w:customStyle="1" w:styleId="WW8Num21z1">
    <w:name w:val="WW8Num21z1"/>
    <w:rsid w:val="00624A35"/>
  </w:style>
  <w:style w:type="character" w:customStyle="1" w:styleId="WW8Num21z2">
    <w:name w:val="WW8Num21z2"/>
    <w:rsid w:val="00624A35"/>
  </w:style>
  <w:style w:type="character" w:customStyle="1" w:styleId="WW8Num21z3">
    <w:name w:val="WW8Num21z3"/>
    <w:rsid w:val="00624A35"/>
  </w:style>
  <w:style w:type="character" w:customStyle="1" w:styleId="WW8Num21z4">
    <w:name w:val="WW8Num21z4"/>
    <w:rsid w:val="00624A35"/>
  </w:style>
  <w:style w:type="character" w:customStyle="1" w:styleId="WW8Num21z5">
    <w:name w:val="WW8Num21z5"/>
    <w:rsid w:val="00624A35"/>
  </w:style>
  <w:style w:type="character" w:customStyle="1" w:styleId="WW8Num21z6">
    <w:name w:val="WW8Num21z6"/>
    <w:rsid w:val="00624A35"/>
  </w:style>
  <w:style w:type="character" w:customStyle="1" w:styleId="WW8Num21z7">
    <w:name w:val="WW8Num21z7"/>
    <w:rsid w:val="00624A35"/>
  </w:style>
  <w:style w:type="character" w:customStyle="1" w:styleId="WW8Num21z8">
    <w:name w:val="WW8Num21z8"/>
    <w:rsid w:val="00624A35"/>
  </w:style>
  <w:style w:type="character" w:customStyle="1" w:styleId="WW8Num22z0">
    <w:name w:val="WW8Num22z0"/>
    <w:rsid w:val="00624A3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22z1">
    <w:name w:val="WW8Num22z1"/>
    <w:rsid w:val="00624A35"/>
    <w:rPr>
      <w:rFonts w:cs="Times New Roman"/>
    </w:rPr>
  </w:style>
  <w:style w:type="character" w:customStyle="1" w:styleId="WW8Num23z0">
    <w:name w:val="WW8Num23z0"/>
    <w:rsid w:val="00624A35"/>
    <w:rPr>
      <w:rFonts w:hint="default"/>
      <w:b/>
    </w:rPr>
  </w:style>
  <w:style w:type="character" w:customStyle="1" w:styleId="WW8Num23z1">
    <w:name w:val="WW8Num23z1"/>
    <w:rsid w:val="00624A35"/>
  </w:style>
  <w:style w:type="character" w:customStyle="1" w:styleId="WW8Num23z2">
    <w:name w:val="WW8Num23z2"/>
    <w:rsid w:val="00624A35"/>
  </w:style>
  <w:style w:type="character" w:customStyle="1" w:styleId="WW8Num23z3">
    <w:name w:val="WW8Num23z3"/>
    <w:rsid w:val="00624A35"/>
  </w:style>
  <w:style w:type="character" w:customStyle="1" w:styleId="WW8Num23z4">
    <w:name w:val="WW8Num23z4"/>
    <w:rsid w:val="00624A35"/>
  </w:style>
  <w:style w:type="character" w:customStyle="1" w:styleId="WW8Num23z5">
    <w:name w:val="WW8Num23z5"/>
    <w:rsid w:val="00624A35"/>
  </w:style>
  <w:style w:type="character" w:customStyle="1" w:styleId="WW8Num23z6">
    <w:name w:val="WW8Num23z6"/>
    <w:rsid w:val="00624A35"/>
  </w:style>
  <w:style w:type="character" w:customStyle="1" w:styleId="WW8Num23z7">
    <w:name w:val="WW8Num23z7"/>
    <w:rsid w:val="00624A35"/>
  </w:style>
  <w:style w:type="character" w:customStyle="1" w:styleId="WW8Num23z8">
    <w:name w:val="WW8Num23z8"/>
    <w:rsid w:val="00624A35"/>
  </w:style>
  <w:style w:type="character" w:customStyle="1" w:styleId="WW8Num24z0">
    <w:name w:val="WW8Num24z0"/>
    <w:rsid w:val="00624A35"/>
    <w:rPr>
      <w:rFonts w:cs="Times New Roman" w:hint="default"/>
    </w:rPr>
  </w:style>
  <w:style w:type="character" w:customStyle="1" w:styleId="WW8Num24z1">
    <w:name w:val="WW8Num24z1"/>
    <w:rsid w:val="00624A35"/>
    <w:rPr>
      <w:rFonts w:cs="Times New Roman"/>
    </w:rPr>
  </w:style>
  <w:style w:type="character" w:customStyle="1" w:styleId="WW8Num25z0">
    <w:name w:val="WW8Num25z0"/>
    <w:rsid w:val="00624A35"/>
    <w:rPr>
      <w:rFonts w:cs="Times New Roman"/>
    </w:rPr>
  </w:style>
  <w:style w:type="character" w:customStyle="1" w:styleId="WW8Num26z0">
    <w:name w:val="WW8Num26z0"/>
    <w:rsid w:val="00624A35"/>
    <w:rPr>
      <w:rFonts w:hint="default"/>
      <w:b w:val="0"/>
    </w:rPr>
  </w:style>
  <w:style w:type="character" w:customStyle="1" w:styleId="WW8Num26z1">
    <w:name w:val="WW8Num26z1"/>
    <w:rsid w:val="00624A35"/>
  </w:style>
  <w:style w:type="character" w:customStyle="1" w:styleId="WW8Num26z2">
    <w:name w:val="WW8Num26z2"/>
    <w:rsid w:val="00624A35"/>
  </w:style>
  <w:style w:type="character" w:customStyle="1" w:styleId="WW8Num26z3">
    <w:name w:val="WW8Num26z3"/>
    <w:rsid w:val="00624A35"/>
  </w:style>
  <w:style w:type="character" w:customStyle="1" w:styleId="WW8Num26z4">
    <w:name w:val="WW8Num26z4"/>
    <w:rsid w:val="00624A35"/>
  </w:style>
  <w:style w:type="character" w:customStyle="1" w:styleId="WW8Num26z5">
    <w:name w:val="WW8Num26z5"/>
    <w:rsid w:val="00624A35"/>
  </w:style>
  <w:style w:type="character" w:customStyle="1" w:styleId="WW8Num26z6">
    <w:name w:val="WW8Num26z6"/>
    <w:rsid w:val="00624A35"/>
  </w:style>
  <w:style w:type="character" w:customStyle="1" w:styleId="WW8Num26z7">
    <w:name w:val="WW8Num26z7"/>
    <w:rsid w:val="00624A35"/>
  </w:style>
  <w:style w:type="character" w:customStyle="1" w:styleId="WW8Num26z8">
    <w:name w:val="WW8Num26z8"/>
    <w:rsid w:val="00624A35"/>
  </w:style>
  <w:style w:type="character" w:customStyle="1" w:styleId="WW8Num27z0">
    <w:name w:val="WW8Num27z0"/>
    <w:rsid w:val="00624A35"/>
    <w:rPr>
      <w:rFonts w:hint="default"/>
    </w:rPr>
  </w:style>
  <w:style w:type="character" w:customStyle="1" w:styleId="WW8Num27z1">
    <w:name w:val="WW8Num27z1"/>
    <w:rsid w:val="00624A35"/>
  </w:style>
  <w:style w:type="character" w:customStyle="1" w:styleId="WW8Num27z2">
    <w:name w:val="WW8Num27z2"/>
    <w:rsid w:val="00624A35"/>
  </w:style>
  <w:style w:type="character" w:customStyle="1" w:styleId="WW8Num27z3">
    <w:name w:val="WW8Num27z3"/>
    <w:rsid w:val="00624A35"/>
  </w:style>
  <w:style w:type="character" w:customStyle="1" w:styleId="WW8Num27z4">
    <w:name w:val="WW8Num27z4"/>
    <w:rsid w:val="00624A35"/>
  </w:style>
  <w:style w:type="character" w:customStyle="1" w:styleId="WW8Num27z5">
    <w:name w:val="WW8Num27z5"/>
    <w:rsid w:val="00624A35"/>
  </w:style>
  <w:style w:type="character" w:customStyle="1" w:styleId="WW8Num27z6">
    <w:name w:val="WW8Num27z6"/>
    <w:rsid w:val="00624A35"/>
  </w:style>
  <w:style w:type="character" w:customStyle="1" w:styleId="WW8Num27z7">
    <w:name w:val="WW8Num27z7"/>
    <w:rsid w:val="00624A35"/>
  </w:style>
  <w:style w:type="character" w:customStyle="1" w:styleId="WW8Num27z8">
    <w:name w:val="WW8Num27z8"/>
    <w:rsid w:val="00624A35"/>
  </w:style>
  <w:style w:type="character" w:customStyle="1" w:styleId="WW8Num28z0">
    <w:name w:val="WW8Num28z0"/>
    <w:rsid w:val="00624A35"/>
    <w:rPr>
      <w:rFonts w:ascii="Times New Roman" w:eastAsia="Calibri" w:hAnsi="Times New Roman" w:cs="Times New Roman" w:hint="default"/>
      <w:b/>
    </w:rPr>
  </w:style>
  <w:style w:type="character" w:customStyle="1" w:styleId="WW8Num28z1">
    <w:name w:val="WW8Num28z1"/>
    <w:rsid w:val="00624A35"/>
  </w:style>
  <w:style w:type="character" w:customStyle="1" w:styleId="WW8Num28z2">
    <w:name w:val="WW8Num28z2"/>
    <w:rsid w:val="00624A35"/>
  </w:style>
  <w:style w:type="character" w:customStyle="1" w:styleId="WW8Num28z3">
    <w:name w:val="WW8Num28z3"/>
    <w:rsid w:val="00624A35"/>
  </w:style>
  <w:style w:type="character" w:customStyle="1" w:styleId="WW8Num28z4">
    <w:name w:val="WW8Num28z4"/>
    <w:rsid w:val="00624A35"/>
  </w:style>
  <w:style w:type="character" w:customStyle="1" w:styleId="WW8Num28z5">
    <w:name w:val="WW8Num28z5"/>
    <w:rsid w:val="00624A35"/>
  </w:style>
  <w:style w:type="character" w:customStyle="1" w:styleId="WW8Num28z6">
    <w:name w:val="WW8Num28z6"/>
    <w:rsid w:val="00624A35"/>
  </w:style>
  <w:style w:type="character" w:customStyle="1" w:styleId="WW8Num28z7">
    <w:name w:val="WW8Num28z7"/>
    <w:rsid w:val="00624A35"/>
  </w:style>
  <w:style w:type="character" w:customStyle="1" w:styleId="WW8Num28z8">
    <w:name w:val="WW8Num28z8"/>
    <w:rsid w:val="00624A35"/>
  </w:style>
  <w:style w:type="character" w:customStyle="1" w:styleId="WW8Num29z0">
    <w:name w:val="WW8Num29z0"/>
    <w:rsid w:val="00624A35"/>
    <w:rPr>
      <w:rFonts w:hint="default"/>
      <w:b w:val="0"/>
      <w:color w:val="auto"/>
    </w:rPr>
  </w:style>
  <w:style w:type="character" w:customStyle="1" w:styleId="WW8Num29z1">
    <w:name w:val="WW8Num29z1"/>
    <w:rsid w:val="00624A35"/>
    <w:rPr>
      <w:rFonts w:ascii="Courier New" w:hAnsi="Courier New" w:cs="Courier New" w:hint="default"/>
    </w:rPr>
  </w:style>
  <w:style w:type="character" w:customStyle="1" w:styleId="WW8Num29z2">
    <w:name w:val="WW8Num29z2"/>
    <w:rsid w:val="00624A35"/>
    <w:rPr>
      <w:rFonts w:ascii="Wingdings" w:hAnsi="Wingdings" w:cs="Wingdings" w:hint="default"/>
    </w:rPr>
  </w:style>
  <w:style w:type="character" w:customStyle="1" w:styleId="WW8Num29z3">
    <w:name w:val="WW8Num29z3"/>
    <w:rsid w:val="00624A35"/>
    <w:rPr>
      <w:rFonts w:ascii="Symbol" w:hAnsi="Symbol" w:cs="Symbol" w:hint="default"/>
    </w:rPr>
  </w:style>
  <w:style w:type="character" w:customStyle="1" w:styleId="WW8Num30z0">
    <w:name w:val="WW8Num30z0"/>
    <w:rsid w:val="00624A35"/>
    <w:rPr>
      <w:rFonts w:ascii="Symbol" w:hAnsi="Symbol" w:cs="Symbol" w:hint="default"/>
      <w:color w:val="auto"/>
    </w:rPr>
  </w:style>
  <w:style w:type="character" w:customStyle="1" w:styleId="WW8Num30z1">
    <w:name w:val="WW8Num30z1"/>
    <w:rsid w:val="00624A35"/>
    <w:rPr>
      <w:rFonts w:ascii="Courier New" w:hAnsi="Courier New" w:cs="Courier New" w:hint="default"/>
    </w:rPr>
  </w:style>
  <w:style w:type="character" w:customStyle="1" w:styleId="WW8Num30z2">
    <w:name w:val="WW8Num30z2"/>
    <w:rsid w:val="00624A35"/>
    <w:rPr>
      <w:rFonts w:ascii="Wingdings" w:hAnsi="Wingdings" w:cs="Wingdings" w:hint="default"/>
    </w:rPr>
  </w:style>
  <w:style w:type="character" w:customStyle="1" w:styleId="WW8Num30z3">
    <w:name w:val="WW8Num30z3"/>
    <w:rsid w:val="00624A35"/>
    <w:rPr>
      <w:rFonts w:ascii="Symbol" w:hAnsi="Symbol" w:cs="Symbol" w:hint="default"/>
    </w:rPr>
  </w:style>
  <w:style w:type="character" w:customStyle="1" w:styleId="WW8Num31z0">
    <w:name w:val="WW8Num31z0"/>
    <w:rsid w:val="00624A35"/>
    <w:rPr>
      <w:rFonts w:hint="default"/>
    </w:rPr>
  </w:style>
  <w:style w:type="character" w:customStyle="1" w:styleId="WW8Num31z1">
    <w:name w:val="WW8Num31z1"/>
    <w:rsid w:val="00624A35"/>
  </w:style>
  <w:style w:type="character" w:customStyle="1" w:styleId="WW8Num31z2">
    <w:name w:val="WW8Num31z2"/>
    <w:rsid w:val="00624A35"/>
  </w:style>
  <w:style w:type="character" w:customStyle="1" w:styleId="WW8Num31z3">
    <w:name w:val="WW8Num31z3"/>
    <w:rsid w:val="00624A35"/>
  </w:style>
  <w:style w:type="character" w:customStyle="1" w:styleId="WW8Num31z4">
    <w:name w:val="WW8Num31z4"/>
    <w:rsid w:val="00624A35"/>
  </w:style>
  <w:style w:type="character" w:customStyle="1" w:styleId="WW8Num31z5">
    <w:name w:val="WW8Num31z5"/>
    <w:rsid w:val="00624A35"/>
  </w:style>
  <w:style w:type="character" w:customStyle="1" w:styleId="WW8Num31z6">
    <w:name w:val="WW8Num31z6"/>
    <w:rsid w:val="00624A35"/>
  </w:style>
  <w:style w:type="character" w:customStyle="1" w:styleId="WW8Num31z7">
    <w:name w:val="WW8Num31z7"/>
    <w:rsid w:val="00624A35"/>
  </w:style>
  <w:style w:type="character" w:customStyle="1" w:styleId="WW8Num31z8">
    <w:name w:val="WW8Num31z8"/>
    <w:rsid w:val="00624A35"/>
  </w:style>
  <w:style w:type="character" w:customStyle="1" w:styleId="WW8Num32z0">
    <w:name w:val="WW8Num32z0"/>
    <w:rsid w:val="00624A35"/>
    <w:rPr>
      <w:rFonts w:cs="Times New Roman"/>
    </w:rPr>
  </w:style>
  <w:style w:type="character" w:customStyle="1" w:styleId="WW8Num33z0">
    <w:name w:val="WW8Num33z0"/>
    <w:rsid w:val="00624A35"/>
  </w:style>
  <w:style w:type="character" w:customStyle="1" w:styleId="WW8Num33z1">
    <w:name w:val="WW8Num33z1"/>
    <w:rsid w:val="00624A35"/>
  </w:style>
  <w:style w:type="character" w:customStyle="1" w:styleId="WW8Num33z2">
    <w:name w:val="WW8Num33z2"/>
    <w:rsid w:val="00624A35"/>
  </w:style>
  <w:style w:type="character" w:customStyle="1" w:styleId="WW8Num33z3">
    <w:name w:val="WW8Num33z3"/>
    <w:rsid w:val="00624A35"/>
  </w:style>
  <w:style w:type="character" w:customStyle="1" w:styleId="WW8Num33z4">
    <w:name w:val="WW8Num33z4"/>
    <w:rsid w:val="00624A35"/>
  </w:style>
  <w:style w:type="character" w:customStyle="1" w:styleId="WW8Num33z5">
    <w:name w:val="WW8Num33z5"/>
    <w:rsid w:val="00624A35"/>
  </w:style>
  <w:style w:type="character" w:customStyle="1" w:styleId="WW8Num33z6">
    <w:name w:val="WW8Num33z6"/>
    <w:rsid w:val="00624A35"/>
  </w:style>
  <w:style w:type="character" w:customStyle="1" w:styleId="WW8Num33z7">
    <w:name w:val="WW8Num33z7"/>
    <w:rsid w:val="00624A35"/>
  </w:style>
  <w:style w:type="character" w:customStyle="1" w:styleId="WW8Num33z8">
    <w:name w:val="WW8Num33z8"/>
    <w:rsid w:val="00624A35"/>
  </w:style>
  <w:style w:type="character" w:customStyle="1" w:styleId="WW8Num34z0">
    <w:name w:val="WW8Num34z0"/>
    <w:rsid w:val="00624A35"/>
    <w:rPr>
      <w:rFonts w:ascii="Wingdings" w:hAnsi="Wingdings" w:cs="Wingdings" w:hint="default"/>
    </w:rPr>
  </w:style>
  <w:style w:type="character" w:customStyle="1" w:styleId="WW8Num34z1">
    <w:name w:val="WW8Num34z1"/>
    <w:rsid w:val="00624A35"/>
    <w:rPr>
      <w:rFonts w:ascii="Courier New" w:hAnsi="Courier New" w:cs="Courier New" w:hint="default"/>
    </w:rPr>
  </w:style>
  <w:style w:type="character" w:customStyle="1" w:styleId="WW8Num34z3">
    <w:name w:val="WW8Num34z3"/>
    <w:rsid w:val="00624A35"/>
    <w:rPr>
      <w:rFonts w:ascii="Symbol" w:hAnsi="Symbol" w:cs="Symbol" w:hint="default"/>
    </w:rPr>
  </w:style>
  <w:style w:type="character" w:customStyle="1" w:styleId="WW8Num35z0">
    <w:name w:val="WW8Num35z0"/>
    <w:rsid w:val="00624A35"/>
    <w:rPr>
      <w:rFonts w:cs="Times New Roman" w:hint="default"/>
    </w:rPr>
  </w:style>
  <w:style w:type="character" w:customStyle="1" w:styleId="WW8Num35z1">
    <w:name w:val="WW8Num35z1"/>
    <w:rsid w:val="00624A35"/>
    <w:rPr>
      <w:rFonts w:cs="Times New Roman"/>
    </w:rPr>
  </w:style>
  <w:style w:type="character" w:customStyle="1" w:styleId="WW8Num36z0">
    <w:name w:val="WW8Num36z0"/>
    <w:rsid w:val="00624A35"/>
  </w:style>
  <w:style w:type="character" w:customStyle="1" w:styleId="WW8Num36z1">
    <w:name w:val="WW8Num36z1"/>
    <w:rsid w:val="00624A35"/>
  </w:style>
  <w:style w:type="character" w:customStyle="1" w:styleId="WW8Num36z2">
    <w:name w:val="WW8Num36z2"/>
    <w:rsid w:val="00624A35"/>
  </w:style>
  <w:style w:type="character" w:customStyle="1" w:styleId="WW8Num36z3">
    <w:name w:val="WW8Num36z3"/>
    <w:rsid w:val="00624A35"/>
  </w:style>
  <w:style w:type="character" w:customStyle="1" w:styleId="WW8Num36z4">
    <w:name w:val="WW8Num36z4"/>
    <w:rsid w:val="00624A35"/>
  </w:style>
  <w:style w:type="character" w:customStyle="1" w:styleId="WW8Num36z5">
    <w:name w:val="WW8Num36z5"/>
    <w:rsid w:val="00624A35"/>
  </w:style>
  <w:style w:type="character" w:customStyle="1" w:styleId="WW8Num36z6">
    <w:name w:val="WW8Num36z6"/>
    <w:rsid w:val="00624A35"/>
  </w:style>
  <w:style w:type="character" w:customStyle="1" w:styleId="WW8Num36z7">
    <w:name w:val="WW8Num36z7"/>
    <w:rsid w:val="00624A35"/>
  </w:style>
  <w:style w:type="character" w:customStyle="1" w:styleId="WW8Num36z8">
    <w:name w:val="WW8Num36z8"/>
    <w:rsid w:val="00624A35"/>
  </w:style>
  <w:style w:type="character" w:customStyle="1" w:styleId="WW8Num37z0">
    <w:name w:val="WW8Num37z0"/>
    <w:rsid w:val="00624A35"/>
  </w:style>
  <w:style w:type="character" w:customStyle="1" w:styleId="WW8Num37z1">
    <w:name w:val="WW8Num37z1"/>
    <w:rsid w:val="00624A35"/>
  </w:style>
  <w:style w:type="character" w:customStyle="1" w:styleId="WW8Num37z2">
    <w:name w:val="WW8Num37z2"/>
    <w:rsid w:val="00624A35"/>
  </w:style>
  <w:style w:type="character" w:customStyle="1" w:styleId="WW8Num37z3">
    <w:name w:val="WW8Num37z3"/>
    <w:rsid w:val="00624A35"/>
  </w:style>
  <w:style w:type="character" w:customStyle="1" w:styleId="WW8Num37z4">
    <w:name w:val="WW8Num37z4"/>
    <w:rsid w:val="00624A35"/>
  </w:style>
  <w:style w:type="character" w:customStyle="1" w:styleId="WW8Num37z5">
    <w:name w:val="WW8Num37z5"/>
    <w:rsid w:val="00624A35"/>
  </w:style>
  <w:style w:type="character" w:customStyle="1" w:styleId="WW8Num37z6">
    <w:name w:val="WW8Num37z6"/>
    <w:rsid w:val="00624A35"/>
  </w:style>
  <w:style w:type="character" w:customStyle="1" w:styleId="WW8Num37z7">
    <w:name w:val="WW8Num37z7"/>
    <w:rsid w:val="00624A35"/>
  </w:style>
  <w:style w:type="character" w:customStyle="1" w:styleId="WW8Num37z8">
    <w:name w:val="WW8Num37z8"/>
    <w:rsid w:val="00624A35"/>
  </w:style>
  <w:style w:type="character" w:customStyle="1" w:styleId="WW8Num38z0">
    <w:name w:val="WW8Num38z0"/>
    <w:rsid w:val="00624A35"/>
  </w:style>
  <w:style w:type="character" w:customStyle="1" w:styleId="WW8Num38z1">
    <w:name w:val="WW8Num38z1"/>
    <w:rsid w:val="00624A35"/>
  </w:style>
  <w:style w:type="character" w:customStyle="1" w:styleId="WW8Num38z2">
    <w:name w:val="WW8Num38z2"/>
    <w:rsid w:val="00624A35"/>
  </w:style>
  <w:style w:type="character" w:customStyle="1" w:styleId="WW8Num38z3">
    <w:name w:val="WW8Num38z3"/>
    <w:rsid w:val="00624A35"/>
  </w:style>
  <w:style w:type="character" w:customStyle="1" w:styleId="WW8Num38z4">
    <w:name w:val="WW8Num38z4"/>
    <w:rsid w:val="00624A35"/>
  </w:style>
  <w:style w:type="character" w:customStyle="1" w:styleId="WW8Num38z5">
    <w:name w:val="WW8Num38z5"/>
    <w:rsid w:val="00624A35"/>
  </w:style>
  <w:style w:type="character" w:customStyle="1" w:styleId="WW8Num38z6">
    <w:name w:val="WW8Num38z6"/>
    <w:rsid w:val="00624A35"/>
  </w:style>
  <w:style w:type="character" w:customStyle="1" w:styleId="WW8Num38z7">
    <w:name w:val="WW8Num38z7"/>
    <w:rsid w:val="00624A35"/>
  </w:style>
  <w:style w:type="character" w:customStyle="1" w:styleId="WW8Num38z8">
    <w:name w:val="WW8Num38z8"/>
    <w:rsid w:val="00624A35"/>
  </w:style>
  <w:style w:type="character" w:customStyle="1" w:styleId="WW8Num39z0">
    <w:name w:val="WW8Num39z0"/>
    <w:rsid w:val="00624A35"/>
    <w:rPr>
      <w:rFonts w:ascii="Times New Roman" w:hAnsi="Times New Roman" w:cs="Times New Roman" w:hint="default"/>
      <w:b/>
      <w:sz w:val="24"/>
      <w:szCs w:val="24"/>
      <w:lang w:val="uk-UA" w:eastAsia="uk-UA"/>
    </w:rPr>
  </w:style>
  <w:style w:type="character" w:customStyle="1" w:styleId="WW8Num39z1">
    <w:name w:val="WW8Num39z1"/>
    <w:rsid w:val="00624A35"/>
  </w:style>
  <w:style w:type="character" w:customStyle="1" w:styleId="WW8Num39z2">
    <w:name w:val="WW8Num39z2"/>
    <w:rsid w:val="00624A35"/>
  </w:style>
  <w:style w:type="character" w:customStyle="1" w:styleId="WW8Num39z3">
    <w:name w:val="WW8Num39z3"/>
    <w:rsid w:val="00624A35"/>
  </w:style>
  <w:style w:type="character" w:customStyle="1" w:styleId="WW8Num39z4">
    <w:name w:val="WW8Num39z4"/>
    <w:rsid w:val="00624A35"/>
  </w:style>
  <w:style w:type="character" w:customStyle="1" w:styleId="WW8Num39z5">
    <w:name w:val="WW8Num39z5"/>
    <w:rsid w:val="00624A35"/>
  </w:style>
  <w:style w:type="character" w:customStyle="1" w:styleId="WW8Num39z6">
    <w:name w:val="WW8Num39z6"/>
    <w:rsid w:val="00624A35"/>
  </w:style>
  <w:style w:type="character" w:customStyle="1" w:styleId="WW8Num39z7">
    <w:name w:val="WW8Num39z7"/>
    <w:rsid w:val="00624A35"/>
  </w:style>
  <w:style w:type="character" w:customStyle="1" w:styleId="WW8Num39z8">
    <w:name w:val="WW8Num39z8"/>
    <w:rsid w:val="00624A35"/>
  </w:style>
  <w:style w:type="character" w:customStyle="1" w:styleId="WW8Num40z0">
    <w:name w:val="WW8Num40z0"/>
    <w:rsid w:val="00624A35"/>
    <w:rPr>
      <w:rFonts w:cs="Times New Roman" w:hint="default"/>
    </w:rPr>
  </w:style>
  <w:style w:type="character" w:customStyle="1" w:styleId="WW8Num40z1">
    <w:name w:val="WW8Num40z1"/>
    <w:rsid w:val="00624A35"/>
    <w:rPr>
      <w:rFonts w:cs="Times New Roman"/>
    </w:rPr>
  </w:style>
  <w:style w:type="character" w:customStyle="1" w:styleId="WW8Num41z0">
    <w:name w:val="WW8Num41z0"/>
    <w:rsid w:val="00624A35"/>
    <w:rPr>
      <w:rFonts w:hint="default"/>
      <w:sz w:val="22"/>
    </w:rPr>
  </w:style>
  <w:style w:type="character" w:customStyle="1" w:styleId="WW8Num41z1">
    <w:name w:val="WW8Num41z1"/>
    <w:rsid w:val="00624A35"/>
  </w:style>
  <w:style w:type="character" w:customStyle="1" w:styleId="WW8Num41z2">
    <w:name w:val="WW8Num41z2"/>
    <w:rsid w:val="00624A35"/>
  </w:style>
  <w:style w:type="character" w:customStyle="1" w:styleId="WW8Num41z3">
    <w:name w:val="WW8Num41z3"/>
    <w:rsid w:val="00624A35"/>
  </w:style>
  <w:style w:type="character" w:customStyle="1" w:styleId="WW8Num41z4">
    <w:name w:val="WW8Num41z4"/>
    <w:rsid w:val="00624A35"/>
  </w:style>
  <w:style w:type="character" w:customStyle="1" w:styleId="WW8Num41z5">
    <w:name w:val="WW8Num41z5"/>
    <w:rsid w:val="00624A35"/>
  </w:style>
  <w:style w:type="character" w:customStyle="1" w:styleId="WW8Num41z6">
    <w:name w:val="WW8Num41z6"/>
    <w:rsid w:val="00624A35"/>
  </w:style>
  <w:style w:type="character" w:customStyle="1" w:styleId="WW8Num41z7">
    <w:name w:val="WW8Num41z7"/>
    <w:rsid w:val="00624A35"/>
  </w:style>
  <w:style w:type="character" w:customStyle="1" w:styleId="WW8Num41z8">
    <w:name w:val="WW8Num41z8"/>
    <w:rsid w:val="00624A35"/>
  </w:style>
  <w:style w:type="character" w:customStyle="1" w:styleId="WW8Num42z0">
    <w:name w:val="WW8Num42z0"/>
    <w:rsid w:val="00624A35"/>
    <w:rPr>
      <w:rFonts w:cs="Times New Roman" w:hint="default"/>
    </w:rPr>
  </w:style>
  <w:style w:type="character" w:customStyle="1" w:styleId="WW8Num42z1">
    <w:name w:val="WW8Num42z1"/>
    <w:rsid w:val="00624A35"/>
    <w:rPr>
      <w:rFonts w:cs="Times New Roman"/>
    </w:rPr>
  </w:style>
  <w:style w:type="character" w:customStyle="1" w:styleId="WW8Num43z0">
    <w:name w:val="WW8Num43z0"/>
    <w:rsid w:val="00624A35"/>
    <w:rPr>
      <w:rFonts w:cs="Times New Roman"/>
    </w:rPr>
  </w:style>
  <w:style w:type="character" w:customStyle="1" w:styleId="WW8Num44z0">
    <w:name w:val="WW8Num44z0"/>
    <w:rsid w:val="00624A35"/>
    <w:rPr>
      <w:rFonts w:cs="Times New Roman"/>
    </w:rPr>
  </w:style>
  <w:style w:type="character" w:customStyle="1" w:styleId="WW8Num45z0">
    <w:name w:val="WW8Num45z0"/>
    <w:rsid w:val="00624A35"/>
    <w:rPr>
      <w:rFonts w:hint="default"/>
      <w:sz w:val="22"/>
    </w:rPr>
  </w:style>
  <w:style w:type="character" w:customStyle="1" w:styleId="WW8Num45z1">
    <w:name w:val="WW8Num45z1"/>
    <w:rsid w:val="00624A35"/>
  </w:style>
  <w:style w:type="character" w:customStyle="1" w:styleId="WW8Num45z2">
    <w:name w:val="WW8Num45z2"/>
    <w:rsid w:val="00624A35"/>
  </w:style>
  <w:style w:type="character" w:customStyle="1" w:styleId="WW8Num45z3">
    <w:name w:val="WW8Num45z3"/>
    <w:rsid w:val="00624A35"/>
  </w:style>
  <w:style w:type="character" w:customStyle="1" w:styleId="WW8Num45z4">
    <w:name w:val="WW8Num45z4"/>
    <w:rsid w:val="00624A35"/>
  </w:style>
  <w:style w:type="character" w:customStyle="1" w:styleId="WW8Num45z5">
    <w:name w:val="WW8Num45z5"/>
    <w:rsid w:val="00624A35"/>
  </w:style>
  <w:style w:type="character" w:customStyle="1" w:styleId="WW8Num45z6">
    <w:name w:val="WW8Num45z6"/>
    <w:rsid w:val="00624A35"/>
  </w:style>
  <w:style w:type="character" w:customStyle="1" w:styleId="WW8Num45z7">
    <w:name w:val="WW8Num45z7"/>
    <w:rsid w:val="00624A35"/>
  </w:style>
  <w:style w:type="character" w:customStyle="1" w:styleId="WW8Num45z8">
    <w:name w:val="WW8Num45z8"/>
    <w:rsid w:val="00624A35"/>
  </w:style>
  <w:style w:type="character" w:customStyle="1" w:styleId="WW8Num46z0">
    <w:name w:val="WW8Num46z0"/>
    <w:rsid w:val="00624A35"/>
    <w:rPr>
      <w:rFonts w:ascii="Calibri" w:eastAsia="Times New Roman" w:hAnsi="Calibri" w:cs="Times New Roman"/>
      <w:b/>
      <w:bCs/>
      <w:i w:val="0"/>
      <w:iCs w:val="0"/>
      <w:caps w:val="0"/>
      <w:smallCaps w:val="0"/>
      <w:strike w:val="0"/>
      <w:dstrike w:val="0"/>
      <w:color w:val="000000"/>
      <w:spacing w:val="0"/>
      <w:w w:val="100"/>
      <w:position w:val="0"/>
      <w:sz w:val="30"/>
      <w:szCs w:val="30"/>
      <w:u w:val="none"/>
      <w:vertAlign w:val="baseline"/>
    </w:rPr>
  </w:style>
  <w:style w:type="character" w:customStyle="1" w:styleId="WW8Num46z1">
    <w:name w:val="WW8Num46z1"/>
    <w:rsid w:val="00624A35"/>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6z2">
    <w:name w:val="WW8Num46z2"/>
    <w:rsid w:val="00624A35"/>
    <w:rPr>
      <w:rFonts w:cs="Times New Roman"/>
    </w:rPr>
  </w:style>
  <w:style w:type="character" w:customStyle="1" w:styleId="WW8Num47z0">
    <w:name w:val="WW8Num47z0"/>
    <w:rsid w:val="00624A35"/>
    <w:rPr>
      <w:rFonts w:cs="Times New Roman"/>
    </w:rPr>
  </w:style>
  <w:style w:type="character" w:customStyle="1" w:styleId="WW8Num48z0">
    <w:name w:val="WW8Num48z0"/>
    <w:rsid w:val="00624A35"/>
    <w:rPr>
      <w:rFonts w:ascii="Times New Roman" w:eastAsia="Times New Roman" w:hAnsi="Times New Roman" w:cs="Times New Roman" w:hint="default"/>
    </w:rPr>
  </w:style>
  <w:style w:type="character" w:customStyle="1" w:styleId="WW8Num48z1">
    <w:name w:val="WW8Num48z1"/>
    <w:rsid w:val="00624A35"/>
    <w:rPr>
      <w:rFonts w:ascii="Courier New" w:hAnsi="Courier New" w:cs="Courier New" w:hint="default"/>
    </w:rPr>
  </w:style>
  <w:style w:type="character" w:customStyle="1" w:styleId="WW8Num48z2">
    <w:name w:val="WW8Num48z2"/>
    <w:rsid w:val="00624A35"/>
    <w:rPr>
      <w:rFonts w:ascii="Wingdings" w:hAnsi="Wingdings" w:cs="Wingdings" w:hint="default"/>
    </w:rPr>
  </w:style>
  <w:style w:type="character" w:customStyle="1" w:styleId="WW8Num48z3">
    <w:name w:val="WW8Num48z3"/>
    <w:rsid w:val="00624A35"/>
    <w:rPr>
      <w:rFonts w:ascii="Symbol" w:hAnsi="Symbol" w:cs="Symbol" w:hint="default"/>
    </w:rPr>
  </w:style>
  <w:style w:type="character" w:customStyle="1" w:styleId="WW8Num49z0">
    <w:name w:val="WW8Num49z0"/>
    <w:rsid w:val="00624A35"/>
    <w:rPr>
      <w:rFonts w:ascii="Wingdings" w:hAnsi="Wingdings" w:cs="Wingdings" w:hint="default"/>
    </w:rPr>
  </w:style>
  <w:style w:type="character" w:customStyle="1" w:styleId="WW8Num49z1">
    <w:name w:val="WW8Num49z1"/>
    <w:rsid w:val="00624A35"/>
    <w:rPr>
      <w:rFonts w:ascii="Courier New" w:hAnsi="Courier New" w:cs="Courier New" w:hint="default"/>
    </w:rPr>
  </w:style>
  <w:style w:type="character" w:customStyle="1" w:styleId="WW8Num49z3">
    <w:name w:val="WW8Num49z3"/>
    <w:rsid w:val="00624A35"/>
    <w:rPr>
      <w:rFonts w:ascii="Symbol" w:hAnsi="Symbol" w:cs="Symbol" w:hint="default"/>
    </w:rPr>
  </w:style>
  <w:style w:type="character" w:customStyle="1" w:styleId="13">
    <w:name w:val="Основной шрифт абзаца1"/>
    <w:rsid w:val="00624A35"/>
  </w:style>
  <w:style w:type="character" w:customStyle="1" w:styleId="21">
    <w:name w:val="Основной текст (2)_"/>
    <w:rsid w:val="00624A35"/>
    <w:rPr>
      <w:rFonts w:ascii="Times New Roman" w:hAnsi="Times New Roman" w:cs="Times New Roman"/>
      <w:sz w:val="21"/>
      <w:u w:val="none"/>
    </w:rPr>
  </w:style>
  <w:style w:type="character" w:customStyle="1" w:styleId="130">
    <w:name w:val="Основной текст (13)_"/>
    <w:rsid w:val="00624A35"/>
    <w:rPr>
      <w:rFonts w:ascii="Times New Roman" w:hAnsi="Times New Roman" w:cs="Times New Roman"/>
      <w:i/>
      <w:shd w:val="clear" w:color="auto" w:fill="FFFFFF"/>
    </w:rPr>
  </w:style>
  <w:style w:type="character" w:customStyle="1" w:styleId="22">
    <w:name w:val="Основной текст (2) + Полужирный"/>
    <w:rsid w:val="00624A35"/>
    <w:rPr>
      <w:rFonts w:ascii="Times New Roman" w:hAnsi="Times New Roman" w:cs="Times New Roman"/>
      <w:b/>
      <w:color w:val="000000"/>
      <w:spacing w:val="0"/>
      <w:w w:val="100"/>
      <w:position w:val="0"/>
      <w:sz w:val="21"/>
      <w:u w:val="none"/>
      <w:vertAlign w:val="baseline"/>
      <w:lang w:val="uk-UA"/>
    </w:rPr>
  </w:style>
  <w:style w:type="character" w:customStyle="1" w:styleId="23">
    <w:name w:val="Основной текст (2)"/>
    <w:rsid w:val="00624A35"/>
    <w:rPr>
      <w:rFonts w:ascii="Times New Roman" w:hAnsi="Times New Roman" w:cs="Times New Roman"/>
      <w:color w:val="000000"/>
      <w:spacing w:val="0"/>
      <w:w w:val="100"/>
      <w:position w:val="0"/>
      <w:sz w:val="21"/>
      <w:u w:val="single"/>
      <w:vertAlign w:val="baseline"/>
      <w:lang w:val="uk-UA"/>
    </w:rPr>
  </w:style>
  <w:style w:type="character" w:customStyle="1" w:styleId="31">
    <w:name w:val="Основной текст (31)_"/>
    <w:rsid w:val="00624A35"/>
    <w:rPr>
      <w:rFonts w:ascii="Times New Roman" w:hAnsi="Times New Roman" w:cs="Times New Roman"/>
      <w:spacing w:val="20"/>
      <w:sz w:val="14"/>
      <w:shd w:val="clear" w:color="auto" w:fill="FFFFFF"/>
    </w:rPr>
  </w:style>
  <w:style w:type="character" w:customStyle="1" w:styleId="32">
    <w:name w:val="Основной текст (32)_"/>
    <w:rsid w:val="00624A35"/>
    <w:rPr>
      <w:rFonts w:ascii="Times New Roman" w:hAnsi="Times New Roman" w:cs="Times New Roman"/>
      <w:u w:val="none"/>
    </w:rPr>
  </w:style>
  <w:style w:type="character" w:customStyle="1" w:styleId="310pt">
    <w:name w:val="Основной текст (31) + Интервал 0 pt"/>
    <w:rsid w:val="00624A35"/>
    <w:rPr>
      <w:rFonts w:ascii="Times New Roman" w:hAnsi="Times New Roman" w:cs="Times New Roman"/>
      <w:color w:val="000000"/>
      <w:spacing w:val="0"/>
      <w:w w:val="100"/>
      <w:position w:val="0"/>
      <w:sz w:val="14"/>
      <w:u w:val="none"/>
      <w:vertAlign w:val="baseline"/>
      <w:lang w:val="uk-UA"/>
    </w:rPr>
  </w:style>
  <w:style w:type="character" w:customStyle="1" w:styleId="220">
    <w:name w:val="Заголовок №2 (2)_"/>
    <w:rsid w:val="00624A35"/>
    <w:rPr>
      <w:rFonts w:ascii="Times New Roman" w:hAnsi="Times New Roman" w:cs="Times New Roman"/>
      <w:sz w:val="30"/>
      <w:shd w:val="clear" w:color="auto" w:fill="FFFFFF"/>
    </w:rPr>
  </w:style>
  <w:style w:type="character" w:customStyle="1" w:styleId="33">
    <w:name w:val="Основной текст (33)_"/>
    <w:rsid w:val="00624A35"/>
    <w:rPr>
      <w:rFonts w:ascii="Calibri" w:hAnsi="Calibri" w:cs="Calibri"/>
      <w:spacing w:val="20"/>
      <w:sz w:val="13"/>
      <w:shd w:val="clear" w:color="auto" w:fill="FFFFFF"/>
    </w:rPr>
  </w:style>
  <w:style w:type="character" w:customStyle="1" w:styleId="34">
    <w:name w:val="Основной текст (34)_"/>
    <w:rsid w:val="00624A35"/>
    <w:rPr>
      <w:rFonts w:ascii="Times New Roman" w:hAnsi="Times New Roman" w:cs="Times New Roman"/>
      <w:u w:val="none"/>
    </w:rPr>
  </w:style>
  <w:style w:type="character" w:customStyle="1" w:styleId="340">
    <w:name w:val="Основной текст (34)"/>
    <w:rsid w:val="00624A35"/>
    <w:rPr>
      <w:rFonts w:ascii="Times New Roman" w:hAnsi="Times New Roman" w:cs="Times New Roman"/>
      <w:color w:val="000000"/>
      <w:spacing w:val="0"/>
      <w:w w:val="100"/>
      <w:position w:val="0"/>
      <w:sz w:val="24"/>
      <w:u w:val="single"/>
      <w:vertAlign w:val="baseline"/>
      <w:lang w:val="uk-UA"/>
    </w:rPr>
  </w:style>
  <w:style w:type="character" w:customStyle="1" w:styleId="35">
    <w:name w:val="Основной текст (35)_"/>
    <w:rsid w:val="00624A35"/>
    <w:rPr>
      <w:rFonts w:ascii="Times New Roman" w:hAnsi="Times New Roman" w:cs="Times New Roman"/>
      <w:spacing w:val="20"/>
      <w:sz w:val="14"/>
      <w:shd w:val="clear" w:color="auto" w:fill="FFFFFF"/>
    </w:rPr>
  </w:style>
  <w:style w:type="character" w:customStyle="1" w:styleId="350pt">
    <w:name w:val="Основной текст (35) + Интервал 0 pt"/>
    <w:rsid w:val="00624A35"/>
    <w:rPr>
      <w:rFonts w:ascii="Times New Roman" w:hAnsi="Times New Roman" w:cs="Times New Roman"/>
      <w:color w:val="000000"/>
      <w:spacing w:val="0"/>
      <w:w w:val="100"/>
      <w:position w:val="0"/>
      <w:sz w:val="14"/>
      <w:u w:val="none"/>
      <w:vertAlign w:val="baseline"/>
      <w:lang w:val="uk-UA"/>
    </w:rPr>
  </w:style>
  <w:style w:type="character" w:customStyle="1" w:styleId="36">
    <w:name w:val="Основной текст (36)_"/>
    <w:rsid w:val="00624A35"/>
    <w:rPr>
      <w:rFonts w:ascii="Times New Roman" w:hAnsi="Times New Roman" w:cs="Times New Roman"/>
      <w:spacing w:val="30"/>
      <w:sz w:val="12"/>
      <w:shd w:val="clear" w:color="auto" w:fill="FFFFFF"/>
    </w:rPr>
  </w:style>
  <w:style w:type="character" w:customStyle="1" w:styleId="320">
    <w:name w:val="Основной текст (32)"/>
    <w:rsid w:val="00624A35"/>
    <w:rPr>
      <w:rFonts w:ascii="Times New Roman" w:hAnsi="Times New Roman" w:cs="Times New Roman"/>
      <w:color w:val="000000"/>
      <w:spacing w:val="0"/>
      <w:w w:val="100"/>
      <w:position w:val="0"/>
      <w:sz w:val="24"/>
      <w:u w:val="single"/>
      <w:vertAlign w:val="baseline"/>
      <w:lang w:val="uk-UA"/>
    </w:rPr>
  </w:style>
  <w:style w:type="character" w:customStyle="1" w:styleId="15pt">
    <w:name w:val="Колонтитул + 15 pt"/>
    <w:aliases w:val="Полужирный"/>
    <w:rsid w:val="00624A35"/>
    <w:rPr>
      <w:rFonts w:ascii="Calibri" w:hAnsi="Calibri" w:cs="Calibri"/>
      <w:b/>
      <w:color w:val="000000"/>
      <w:spacing w:val="0"/>
      <w:w w:val="100"/>
      <w:position w:val="0"/>
      <w:sz w:val="30"/>
      <w:u w:val="none"/>
      <w:vertAlign w:val="baseline"/>
      <w:lang w:val="uk-UA"/>
    </w:rPr>
  </w:style>
  <w:style w:type="character" w:customStyle="1" w:styleId="af">
    <w:name w:val="Колонтитул"/>
    <w:rsid w:val="00624A35"/>
    <w:rPr>
      <w:rFonts w:ascii="Calibri" w:hAnsi="Calibri" w:cs="Calibri"/>
      <w:color w:val="000000"/>
      <w:spacing w:val="0"/>
      <w:w w:val="100"/>
      <w:position w:val="0"/>
      <w:sz w:val="24"/>
      <w:u w:val="none"/>
      <w:vertAlign w:val="baseline"/>
      <w:lang w:val="uk-UA"/>
    </w:rPr>
  </w:style>
  <w:style w:type="character" w:styleId="af0">
    <w:name w:val="Strong"/>
    <w:qFormat/>
    <w:rsid w:val="00624A35"/>
    <w:rPr>
      <w:rFonts w:cs="Times New Roman"/>
      <w:b/>
      <w:bCs/>
    </w:rPr>
  </w:style>
  <w:style w:type="character" w:styleId="af1">
    <w:name w:val="Hyperlink"/>
    <w:rsid w:val="00624A35"/>
    <w:rPr>
      <w:rFonts w:cs="Times New Roman"/>
      <w:color w:val="0000FF"/>
      <w:u w:val="single"/>
    </w:rPr>
  </w:style>
  <w:style w:type="character" w:customStyle="1" w:styleId="2Calibri">
    <w:name w:val="Основной текст (2) + Calibri"/>
    <w:aliases w:val="11 pt"/>
    <w:rsid w:val="00624A35"/>
    <w:rPr>
      <w:rFonts w:ascii="Calibri" w:hAnsi="Calibri" w:cs="Calibri"/>
      <w:color w:val="000000"/>
      <w:spacing w:val="0"/>
      <w:w w:val="100"/>
      <w:position w:val="0"/>
      <w:sz w:val="26"/>
      <w:u w:val="none"/>
      <w:vertAlign w:val="baseline"/>
      <w:lang w:val="uk-UA"/>
    </w:rPr>
  </w:style>
  <w:style w:type="character" w:customStyle="1" w:styleId="215pt">
    <w:name w:val="Основной текст (2) + 15 pt"/>
    <w:rsid w:val="00624A35"/>
    <w:rPr>
      <w:rFonts w:ascii="Times New Roman" w:hAnsi="Times New Roman" w:cs="Times New Roman"/>
      <w:color w:val="000000"/>
      <w:spacing w:val="0"/>
      <w:w w:val="100"/>
      <w:position w:val="0"/>
      <w:sz w:val="30"/>
      <w:u w:val="none"/>
      <w:vertAlign w:val="baseline"/>
      <w:lang w:val="uk-UA"/>
    </w:rPr>
  </w:style>
  <w:style w:type="character" w:customStyle="1" w:styleId="24">
    <w:name w:val="Основной текст (2) + Курсив"/>
    <w:rsid w:val="00624A35"/>
    <w:rPr>
      <w:rFonts w:ascii="Times New Roman" w:hAnsi="Times New Roman" w:cs="Times New Roman"/>
      <w:i/>
      <w:color w:val="000000"/>
      <w:spacing w:val="0"/>
      <w:w w:val="100"/>
      <w:position w:val="0"/>
      <w:sz w:val="21"/>
      <w:u w:val="none"/>
      <w:vertAlign w:val="baseline"/>
      <w:lang w:val="uk-UA"/>
    </w:rPr>
  </w:style>
  <w:style w:type="character" w:customStyle="1" w:styleId="25">
    <w:name w:val="Основной текст (2) + Малые прописные"/>
    <w:rsid w:val="00624A35"/>
    <w:rPr>
      <w:rFonts w:ascii="Times New Roman" w:hAnsi="Times New Roman" w:cs="Times New Roman"/>
      <w:smallCaps/>
      <w:color w:val="000000"/>
      <w:spacing w:val="0"/>
      <w:w w:val="100"/>
      <w:position w:val="0"/>
      <w:sz w:val="21"/>
      <w:u w:val="none"/>
      <w:vertAlign w:val="baseline"/>
      <w:lang w:val="uk-UA"/>
    </w:rPr>
  </w:style>
  <w:style w:type="character" w:customStyle="1" w:styleId="40">
    <w:name w:val="Основной текст (40)_"/>
    <w:rsid w:val="00624A35"/>
    <w:rPr>
      <w:rFonts w:ascii="Calibri" w:hAnsi="Calibri" w:cs="Calibri"/>
      <w:sz w:val="19"/>
      <w:shd w:val="clear" w:color="auto" w:fill="FFFFFF"/>
    </w:rPr>
  </w:style>
  <w:style w:type="character" w:customStyle="1" w:styleId="26">
    <w:name w:val="Основной текст (2) + 6"/>
    <w:aliases w:val="5 pt"/>
    <w:rsid w:val="00624A35"/>
    <w:rPr>
      <w:rFonts w:ascii="Times New Roman" w:hAnsi="Times New Roman" w:cs="Times New Roman"/>
      <w:color w:val="000000"/>
      <w:spacing w:val="0"/>
      <w:w w:val="100"/>
      <w:position w:val="0"/>
      <w:sz w:val="13"/>
      <w:u w:val="none"/>
      <w:vertAlign w:val="baseline"/>
      <w:lang w:val="uk-UA"/>
    </w:rPr>
  </w:style>
  <w:style w:type="character" w:customStyle="1" w:styleId="style13">
    <w:name w:val="style13"/>
    <w:rsid w:val="00624A35"/>
    <w:rPr>
      <w:rFonts w:cs="Times New Roman"/>
    </w:rPr>
  </w:style>
  <w:style w:type="character" w:customStyle="1" w:styleId="shorttext">
    <w:name w:val="short_text"/>
    <w:rsid w:val="00624A35"/>
    <w:rPr>
      <w:rFonts w:cs="Times New Roman"/>
    </w:rPr>
  </w:style>
  <w:style w:type="character" w:customStyle="1" w:styleId="rvts0">
    <w:name w:val="rvts0"/>
    <w:basedOn w:val="13"/>
    <w:rsid w:val="00624A35"/>
  </w:style>
  <w:style w:type="character" w:customStyle="1" w:styleId="af2">
    <w:name w:val="курсив"/>
    <w:uiPriority w:val="1"/>
    <w:qFormat/>
    <w:rsid w:val="00624A35"/>
    <w:rPr>
      <w:i/>
    </w:rPr>
  </w:style>
  <w:style w:type="character" w:customStyle="1" w:styleId="af3">
    <w:name w:val="Таблица обычный Знак"/>
    <w:rsid w:val="00624A35"/>
    <w:rPr>
      <w:rFonts w:ascii="Times New Roman" w:hAnsi="Times New Roman" w:cs="Times New Roman"/>
      <w:sz w:val="24"/>
      <w:szCs w:val="24"/>
      <w:lang w:val="uk-UA"/>
    </w:rPr>
  </w:style>
  <w:style w:type="character" w:customStyle="1" w:styleId="tgc">
    <w:name w:val="_tgc"/>
    <w:basedOn w:val="13"/>
    <w:rsid w:val="00624A35"/>
  </w:style>
  <w:style w:type="paragraph" w:customStyle="1" w:styleId="14">
    <w:name w:val="Заголовок1"/>
    <w:basedOn w:val="a1"/>
    <w:next w:val="aa"/>
    <w:rsid w:val="00624A35"/>
    <w:pPr>
      <w:keepNext/>
      <w:widowControl w:val="0"/>
      <w:suppressAutoHyphens/>
      <w:spacing w:before="240" w:after="120" w:line="240" w:lineRule="auto"/>
    </w:pPr>
    <w:rPr>
      <w:rFonts w:ascii="Liberation Sans" w:eastAsia="Microsoft YaHei" w:hAnsi="Liberation Sans" w:cs="Mangal"/>
      <w:color w:val="000000"/>
      <w:sz w:val="28"/>
      <w:szCs w:val="28"/>
      <w:lang w:eastAsia="zh-CN"/>
    </w:rPr>
  </w:style>
  <w:style w:type="paragraph" w:styleId="af4">
    <w:name w:val="List"/>
    <w:basedOn w:val="aa"/>
    <w:rsid w:val="00624A35"/>
    <w:pPr>
      <w:suppressAutoHyphens/>
      <w:autoSpaceDE/>
      <w:autoSpaceDN/>
      <w:spacing w:after="140" w:line="276" w:lineRule="auto"/>
    </w:pPr>
    <w:rPr>
      <w:rFonts w:ascii="Courier New" w:hAnsi="Courier New" w:cs="Mangal"/>
      <w:color w:val="000000"/>
      <w:sz w:val="24"/>
      <w:szCs w:val="24"/>
      <w:lang w:eastAsia="zh-CN"/>
    </w:rPr>
  </w:style>
  <w:style w:type="paragraph" w:styleId="af5">
    <w:name w:val="caption"/>
    <w:basedOn w:val="a1"/>
    <w:qFormat/>
    <w:rsid w:val="00624A35"/>
    <w:pPr>
      <w:widowControl w:val="0"/>
      <w:suppressLineNumbers/>
      <w:suppressAutoHyphens/>
      <w:spacing w:before="120" w:after="120" w:line="240" w:lineRule="auto"/>
    </w:pPr>
    <w:rPr>
      <w:rFonts w:ascii="Courier New" w:eastAsia="Times New Roman" w:hAnsi="Courier New" w:cs="Mangal"/>
      <w:i/>
      <w:iCs/>
      <w:color w:val="000000"/>
      <w:sz w:val="24"/>
      <w:szCs w:val="24"/>
      <w:lang w:eastAsia="zh-CN"/>
    </w:rPr>
  </w:style>
  <w:style w:type="paragraph" w:customStyle="1" w:styleId="15">
    <w:name w:val="Указатель1"/>
    <w:basedOn w:val="a1"/>
    <w:rsid w:val="00624A35"/>
    <w:pPr>
      <w:widowControl w:val="0"/>
      <w:suppressLineNumbers/>
      <w:suppressAutoHyphens/>
      <w:spacing w:after="0" w:line="240" w:lineRule="auto"/>
    </w:pPr>
    <w:rPr>
      <w:rFonts w:ascii="Courier New" w:eastAsia="Times New Roman" w:hAnsi="Courier New" w:cs="Mangal"/>
      <w:color w:val="000000"/>
      <w:sz w:val="24"/>
      <w:szCs w:val="24"/>
      <w:lang w:eastAsia="zh-CN"/>
    </w:rPr>
  </w:style>
  <w:style w:type="paragraph" w:customStyle="1" w:styleId="131">
    <w:name w:val="Основной текст (13)"/>
    <w:basedOn w:val="a1"/>
    <w:rsid w:val="00624A35"/>
    <w:pPr>
      <w:widowControl w:val="0"/>
      <w:shd w:val="clear" w:color="auto" w:fill="FFFFFF"/>
      <w:suppressAutoHyphens/>
      <w:spacing w:before="1360" w:after="60" w:line="266" w:lineRule="exact"/>
    </w:pPr>
    <w:rPr>
      <w:rFonts w:ascii="Times New Roman" w:eastAsia="Calibri" w:hAnsi="Times New Roman" w:cs="Times New Roman"/>
      <w:i/>
      <w:sz w:val="20"/>
      <w:szCs w:val="20"/>
      <w:lang w:val="x-none" w:eastAsia="zh-CN"/>
    </w:rPr>
  </w:style>
  <w:style w:type="paragraph" w:customStyle="1" w:styleId="310">
    <w:name w:val="Основной текст (31)"/>
    <w:basedOn w:val="a1"/>
    <w:rsid w:val="00624A35"/>
    <w:pPr>
      <w:widowControl w:val="0"/>
      <w:shd w:val="clear" w:color="auto" w:fill="FFFFFF"/>
      <w:suppressAutoHyphens/>
      <w:spacing w:after="500" w:line="154" w:lineRule="exact"/>
    </w:pPr>
    <w:rPr>
      <w:rFonts w:ascii="Times New Roman" w:eastAsia="Calibri" w:hAnsi="Times New Roman" w:cs="Times New Roman"/>
      <w:spacing w:val="20"/>
      <w:sz w:val="14"/>
      <w:szCs w:val="20"/>
      <w:lang w:val="x-none" w:eastAsia="zh-CN"/>
    </w:rPr>
  </w:style>
  <w:style w:type="paragraph" w:customStyle="1" w:styleId="221">
    <w:name w:val="Заголовок №2 (2)"/>
    <w:basedOn w:val="a1"/>
    <w:rsid w:val="00624A35"/>
    <w:pPr>
      <w:widowControl w:val="0"/>
      <w:shd w:val="clear" w:color="auto" w:fill="FFFFFF"/>
      <w:suppressAutoHyphens/>
      <w:spacing w:before="320" w:after="220" w:line="332" w:lineRule="exact"/>
    </w:pPr>
    <w:rPr>
      <w:rFonts w:ascii="Times New Roman" w:eastAsia="Calibri" w:hAnsi="Times New Roman" w:cs="Times New Roman"/>
      <w:sz w:val="30"/>
      <w:szCs w:val="20"/>
      <w:lang w:val="x-none" w:eastAsia="zh-CN"/>
    </w:rPr>
  </w:style>
  <w:style w:type="paragraph" w:customStyle="1" w:styleId="330">
    <w:name w:val="Основной текст (33)"/>
    <w:basedOn w:val="a1"/>
    <w:rsid w:val="00624A35"/>
    <w:pPr>
      <w:widowControl w:val="0"/>
      <w:shd w:val="clear" w:color="auto" w:fill="FFFFFF"/>
      <w:suppressAutoHyphens/>
      <w:spacing w:after="320" w:line="158" w:lineRule="exact"/>
    </w:pPr>
    <w:rPr>
      <w:rFonts w:ascii="Calibri" w:eastAsia="Calibri" w:hAnsi="Calibri" w:cs="Times New Roman"/>
      <w:spacing w:val="20"/>
      <w:sz w:val="13"/>
      <w:szCs w:val="20"/>
      <w:lang w:val="x-none" w:eastAsia="zh-CN"/>
    </w:rPr>
  </w:style>
  <w:style w:type="paragraph" w:customStyle="1" w:styleId="350">
    <w:name w:val="Основной текст (35)"/>
    <w:basedOn w:val="a1"/>
    <w:rsid w:val="00624A35"/>
    <w:pPr>
      <w:widowControl w:val="0"/>
      <w:shd w:val="clear" w:color="auto" w:fill="FFFFFF"/>
      <w:suppressAutoHyphens/>
      <w:spacing w:after="500" w:line="154" w:lineRule="exact"/>
    </w:pPr>
    <w:rPr>
      <w:rFonts w:ascii="Times New Roman" w:eastAsia="Calibri" w:hAnsi="Times New Roman" w:cs="Times New Roman"/>
      <w:spacing w:val="20"/>
      <w:sz w:val="14"/>
      <w:szCs w:val="20"/>
      <w:lang w:val="x-none" w:eastAsia="zh-CN"/>
    </w:rPr>
  </w:style>
  <w:style w:type="paragraph" w:customStyle="1" w:styleId="360">
    <w:name w:val="Основной текст (36)"/>
    <w:basedOn w:val="a1"/>
    <w:rsid w:val="00624A35"/>
    <w:pPr>
      <w:widowControl w:val="0"/>
      <w:shd w:val="clear" w:color="auto" w:fill="FFFFFF"/>
      <w:suppressAutoHyphens/>
      <w:spacing w:after="880" w:line="132" w:lineRule="exact"/>
    </w:pPr>
    <w:rPr>
      <w:rFonts w:ascii="Times New Roman" w:eastAsia="Calibri" w:hAnsi="Times New Roman" w:cs="Times New Roman"/>
      <w:spacing w:val="30"/>
      <w:sz w:val="12"/>
      <w:szCs w:val="20"/>
      <w:lang w:val="x-none" w:eastAsia="zh-CN"/>
    </w:rPr>
  </w:style>
  <w:style w:type="paragraph" w:customStyle="1" w:styleId="16">
    <w:name w:val="Абзац списку1"/>
    <w:basedOn w:val="a1"/>
    <w:rsid w:val="00624A35"/>
    <w:pPr>
      <w:suppressAutoHyphens/>
      <w:spacing w:after="200" w:line="276" w:lineRule="auto"/>
      <w:ind w:left="720"/>
    </w:pPr>
    <w:rPr>
      <w:rFonts w:ascii="Calibri" w:eastAsia="Times New Roman" w:hAnsi="Calibri" w:cs="Calibri"/>
      <w:lang w:val="ru-RU" w:eastAsia="zh-CN"/>
    </w:rPr>
  </w:style>
  <w:style w:type="paragraph" w:customStyle="1" w:styleId="Default">
    <w:name w:val="Default"/>
    <w:rsid w:val="00624A35"/>
    <w:pPr>
      <w:suppressAutoHyphens/>
      <w:autoSpaceDE w:val="0"/>
      <w:spacing w:after="0" w:line="240" w:lineRule="auto"/>
    </w:pPr>
    <w:rPr>
      <w:rFonts w:ascii="Courier New" w:eastAsia="Times New Roman" w:hAnsi="Courier New" w:cs="Courier New"/>
      <w:color w:val="000000"/>
      <w:sz w:val="24"/>
      <w:szCs w:val="24"/>
      <w:lang w:val="ru-RU" w:eastAsia="zh-CN"/>
    </w:rPr>
  </w:style>
  <w:style w:type="paragraph" w:customStyle="1" w:styleId="400">
    <w:name w:val="Основной текст (40)"/>
    <w:basedOn w:val="a1"/>
    <w:rsid w:val="00624A35"/>
    <w:pPr>
      <w:widowControl w:val="0"/>
      <w:shd w:val="clear" w:color="auto" w:fill="FFFFFF"/>
      <w:suppressAutoHyphens/>
      <w:spacing w:after="220" w:line="223" w:lineRule="exact"/>
      <w:jc w:val="center"/>
    </w:pPr>
    <w:rPr>
      <w:rFonts w:ascii="Calibri" w:eastAsia="Calibri" w:hAnsi="Calibri" w:cs="Times New Roman"/>
      <w:sz w:val="19"/>
      <w:szCs w:val="20"/>
      <w:lang w:val="x-none" w:eastAsia="zh-CN"/>
    </w:rPr>
  </w:style>
  <w:style w:type="paragraph" w:customStyle="1" w:styleId="17">
    <w:name w:val="Абзац списка1"/>
    <w:basedOn w:val="a1"/>
    <w:rsid w:val="00624A35"/>
    <w:pPr>
      <w:widowControl w:val="0"/>
      <w:suppressAutoHyphens/>
      <w:spacing w:after="0" w:line="240" w:lineRule="auto"/>
      <w:ind w:left="720"/>
    </w:pPr>
    <w:rPr>
      <w:rFonts w:ascii="Courier New" w:eastAsia="Times New Roman" w:hAnsi="Courier New" w:cs="Courier New"/>
      <w:color w:val="000000"/>
      <w:sz w:val="24"/>
      <w:szCs w:val="24"/>
      <w:lang w:eastAsia="zh-CN"/>
    </w:rPr>
  </w:style>
  <w:style w:type="paragraph" w:styleId="18">
    <w:name w:val="toc 1"/>
    <w:basedOn w:val="a1"/>
    <w:next w:val="a1"/>
    <w:rsid w:val="00624A35"/>
    <w:pPr>
      <w:widowControl w:val="0"/>
      <w:suppressAutoHyphens/>
      <w:spacing w:after="100" w:line="240" w:lineRule="auto"/>
    </w:pPr>
    <w:rPr>
      <w:rFonts w:ascii="Courier New" w:eastAsia="Times New Roman" w:hAnsi="Courier New" w:cs="Courier New"/>
      <w:color w:val="000000"/>
      <w:sz w:val="24"/>
      <w:szCs w:val="24"/>
      <w:lang w:eastAsia="zh-CN"/>
    </w:rPr>
  </w:style>
  <w:style w:type="paragraph" w:customStyle="1" w:styleId="af6">
    <w:name w:val="предметна область"/>
    <w:basedOn w:val="a1"/>
    <w:rsid w:val="00624A35"/>
    <w:pPr>
      <w:suppressAutoHyphens/>
      <w:spacing w:after="120" w:line="240" w:lineRule="auto"/>
    </w:pPr>
    <w:rPr>
      <w:rFonts w:ascii="Times New Roman" w:eastAsia="Calibri" w:hAnsi="Times New Roman" w:cs="Times New Roman"/>
      <w:sz w:val="24"/>
      <w:szCs w:val="24"/>
      <w:lang w:eastAsia="zh-CN"/>
    </w:rPr>
  </w:style>
  <w:style w:type="paragraph" w:customStyle="1" w:styleId="a0">
    <w:name w:val="маркований"/>
    <w:basedOn w:val="a1"/>
    <w:qFormat/>
    <w:rsid w:val="00624A35"/>
    <w:pPr>
      <w:numPr>
        <w:numId w:val="4"/>
      </w:numPr>
      <w:suppressAutoHyphens/>
      <w:spacing w:after="0" w:line="240" w:lineRule="auto"/>
      <w:jc w:val="both"/>
    </w:pPr>
    <w:rPr>
      <w:rFonts w:ascii="Times New Roman" w:eastAsia="Calibri" w:hAnsi="Times New Roman" w:cs="Times New Roman"/>
      <w:sz w:val="28"/>
      <w:lang w:eastAsia="zh-CN"/>
    </w:rPr>
  </w:style>
  <w:style w:type="paragraph" w:customStyle="1" w:styleId="af7">
    <w:name w:val="Таблица обычный"/>
    <w:basedOn w:val="a1"/>
    <w:qFormat/>
    <w:rsid w:val="00624A35"/>
    <w:pPr>
      <w:suppressAutoHyphens/>
      <w:spacing w:after="0" w:line="240" w:lineRule="auto"/>
    </w:pPr>
    <w:rPr>
      <w:rFonts w:ascii="Times New Roman" w:eastAsia="Calibri" w:hAnsi="Times New Roman" w:cs="Times New Roman"/>
      <w:sz w:val="24"/>
      <w:szCs w:val="24"/>
      <w:lang w:eastAsia="zh-CN"/>
    </w:rPr>
  </w:style>
  <w:style w:type="paragraph" w:customStyle="1" w:styleId="a">
    <w:name w:val="нумерований"/>
    <w:basedOn w:val="af7"/>
    <w:uiPriority w:val="99"/>
    <w:qFormat/>
    <w:rsid w:val="00624A35"/>
    <w:pPr>
      <w:numPr>
        <w:numId w:val="2"/>
      </w:numPr>
    </w:pPr>
  </w:style>
  <w:style w:type="paragraph" w:customStyle="1" w:styleId="af8">
    <w:name w:val="Содержимое таблицы"/>
    <w:basedOn w:val="a1"/>
    <w:rsid w:val="00624A35"/>
    <w:pPr>
      <w:widowControl w:val="0"/>
      <w:suppressLineNumbers/>
      <w:suppressAutoHyphens/>
      <w:spacing w:after="0" w:line="240" w:lineRule="auto"/>
    </w:pPr>
    <w:rPr>
      <w:rFonts w:ascii="Courier New" w:eastAsia="Times New Roman" w:hAnsi="Courier New" w:cs="Courier New"/>
      <w:color w:val="000000"/>
      <w:sz w:val="24"/>
      <w:szCs w:val="24"/>
      <w:lang w:eastAsia="zh-CN"/>
    </w:rPr>
  </w:style>
  <w:style w:type="paragraph" w:customStyle="1" w:styleId="af9">
    <w:name w:val="Заголовок таблицы"/>
    <w:basedOn w:val="af8"/>
    <w:rsid w:val="00624A35"/>
    <w:pPr>
      <w:jc w:val="center"/>
    </w:pPr>
    <w:rPr>
      <w:b/>
      <w:bCs/>
    </w:rPr>
  </w:style>
  <w:style w:type="table" w:customStyle="1" w:styleId="3">
    <w:name w:val="Сетка таблицы3"/>
    <w:basedOn w:val="a3"/>
    <w:next w:val="a7"/>
    <w:rsid w:val="00624A35"/>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1"/>
    <w:link w:val="afb"/>
    <w:semiHidden/>
    <w:rsid w:val="00624A35"/>
    <w:pPr>
      <w:widowControl w:val="0"/>
      <w:shd w:val="clear" w:color="auto" w:fill="000080"/>
      <w:suppressAutoHyphens/>
      <w:spacing w:after="0" w:line="240" w:lineRule="auto"/>
    </w:pPr>
    <w:rPr>
      <w:rFonts w:ascii="Tahoma" w:eastAsia="Times New Roman" w:hAnsi="Tahoma" w:cs="Times New Roman"/>
      <w:color w:val="000000"/>
      <w:sz w:val="20"/>
      <w:szCs w:val="20"/>
      <w:lang w:eastAsia="zh-CN"/>
    </w:rPr>
  </w:style>
  <w:style w:type="character" w:customStyle="1" w:styleId="afb">
    <w:name w:val="Схема документа Знак"/>
    <w:basedOn w:val="a2"/>
    <w:link w:val="afa"/>
    <w:semiHidden/>
    <w:rsid w:val="00624A35"/>
    <w:rPr>
      <w:rFonts w:ascii="Tahoma" w:eastAsia="Times New Roman" w:hAnsi="Tahoma" w:cs="Times New Roman"/>
      <w:color w:val="000000"/>
      <w:sz w:val="20"/>
      <w:szCs w:val="20"/>
      <w:shd w:val="clear" w:color="auto" w:fill="000080"/>
      <w:lang w:eastAsia="zh-CN"/>
    </w:rPr>
  </w:style>
  <w:style w:type="numbering" w:customStyle="1" w:styleId="30">
    <w:name w:val="Нет списка3"/>
    <w:next w:val="a4"/>
    <w:uiPriority w:val="99"/>
    <w:semiHidden/>
    <w:unhideWhenUsed/>
    <w:rsid w:val="00860978"/>
  </w:style>
  <w:style w:type="character" w:customStyle="1" w:styleId="60">
    <w:name w:val="Заголовок 6 Знак"/>
    <w:basedOn w:val="a2"/>
    <w:link w:val="6"/>
    <w:uiPriority w:val="9"/>
    <w:semiHidden/>
    <w:rsid w:val="00442D02"/>
    <w:rPr>
      <w:rFonts w:asciiTheme="majorHAnsi" w:eastAsiaTheme="majorEastAsia" w:hAnsiTheme="majorHAnsi" w:cstheme="majorBidi"/>
      <w:color w:val="1F4D78" w:themeColor="accent1" w:themeShade="7F"/>
    </w:rPr>
  </w:style>
  <w:style w:type="character" w:customStyle="1" w:styleId="70">
    <w:name w:val="Заголовок 7 Знак"/>
    <w:basedOn w:val="a2"/>
    <w:link w:val="7"/>
    <w:uiPriority w:val="9"/>
    <w:semiHidden/>
    <w:rsid w:val="00442D02"/>
    <w:rPr>
      <w:rFonts w:asciiTheme="majorHAnsi" w:eastAsiaTheme="majorEastAsia" w:hAnsiTheme="majorHAnsi" w:cstheme="majorBidi"/>
      <w:i/>
      <w:iCs/>
      <w:color w:val="1F4D78" w:themeColor="accent1" w:themeShade="7F"/>
    </w:rPr>
  </w:style>
  <w:style w:type="character" w:customStyle="1" w:styleId="80">
    <w:name w:val="Заголовок 8 Знак"/>
    <w:basedOn w:val="a2"/>
    <w:link w:val="8"/>
    <w:uiPriority w:val="9"/>
    <w:semiHidden/>
    <w:rsid w:val="00442D02"/>
    <w:rPr>
      <w:rFonts w:asciiTheme="majorHAnsi" w:eastAsiaTheme="majorEastAsia" w:hAnsiTheme="majorHAnsi" w:cstheme="majorBidi"/>
      <w:color w:val="272727" w:themeColor="text1" w:themeTint="D8"/>
      <w:sz w:val="21"/>
      <w:szCs w:val="21"/>
    </w:rPr>
  </w:style>
  <w:style w:type="paragraph" w:styleId="27">
    <w:name w:val="Body Text 2"/>
    <w:basedOn w:val="a1"/>
    <w:link w:val="28"/>
    <w:uiPriority w:val="99"/>
    <w:semiHidden/>
    <w:unhideWhenUsed/>
    <w:rsid w:val="00442D02"/>
    <w:pPr>
      <w:spacing w:after="120" w:line="480" w:lineRule="auto"/>
    </w:pPr>
  </w:style>
  <w:style w:type="character" w:customStyle="1" w:styleId="28">
    <w:name w:val="Основной текст 2 Знак"/>
    <w:basedOn w:val="a2"/>
    <w:link w:val="27"/>
    <w:uiPriority w:val="99"/>
    <w:semiHidden/>
    <w:rsid w:val="00442D02"/>
  </w:style>
  <w:style w:type="paragraph" w:styleId="37">
    <w:name w:val="Body Text 3"/>
    <w:basedOn w:val="a1"/>
    <w:link w:val="38"/>
    <w:uiPriority w:val="99"/>
    <w:semiHidden/>
    <w:unhideWhenUsed/>
    <w:rsid w:val="00442D02"/>
    <w:pPr>
      <w:spacing w:after="120"/>
    </w:pPr>
    <w:rPr>
      <w:sz w:val="16"/>
      <w:szCs w:val="16"/>
    </w:rPr>
  </w:style>
  <w:style w:type="character" w:customStyle="1" w:styleId="38">
    <w:name w:val="Основной текст 3 Знак"/>
    <w:basedOn w:val="a2"/>
    <w:link w:val="37"/>
    <w:uiPriority w:val="99"/>
    <w:semiHidden/>
    <w:rsid w:val="00442D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31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zakon.rada.gov.ua/rada/show/va327609-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893B-996D-47BA-A0A8-CC979579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16</Pages>
  <Words>4123</Words>
  <Characters>23505</Characters>
  <Application>Microsoft Office Word</Application>
  <DocSecurity>0</DocSecurity>
  <Lines>195</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Metod2</cp:lastModifiedBy>
  <cp:revision>46</cp:revision>
  <cp:lastPrinted>2023-03-07T12:06:00Z</cp:lastPrinted>
  <dcterms:created xsi:type="dcterms:W3CDTF">2023-02-23T09:06:00Z</dcterms:created>
  <dcterms:modified xsi:type="dcterms:W3CDTF">2023-03-07T12:28:00Z</dcterms:modified>
</cp:coreProperties>
</file>